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E815C" w14:textId="77777777" w:rsidR="006D5153" w:rsidRPr="00574946" w:rsidRDefault="005E3762" w:rsidP="00574946">
      <w:pPr>
        <w:tabs>
          <w:tab w:val="left" w:pos="1464"/>
        </w:tabs>
        <w:spacing w:after="0" w:line="240" w:lineRule="auto"/>
        <w:ind w:firstLine="851"/>
        <w:contextualSpacing/>
        <w:rPr>
          <w:rFonts w:cstheme="minorHAnsi"/>
          <w:sz w:val="20"/>
          <w:szCs w:val="20"/>
        </w:rPr>
      </w:pPr>
      <w:r>
        <w:rPr>
          <w:rFonts w:cs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5FAD443" wp14:editId="32AE17AF">
                <wp:simplePos x="0" y="0"/>
                <wp:positionH relativeFrom="column">
                  <wp:posOffset>-3039745</wp:posOffset>
                </wp:positionH>
                <wp:positionV relativeFrom="paragraph">
                  <wp:posOffset>-2110740</wp:posOffset>
                </wp:positionV>
                <wp:extent cx="3844290" cy="3187065"/>
                <wp:effectExtent l="15875" t="12700" r="6985" b="10160"/>
                <wp:wrapNone/>
                <wp:docPr id="13" name="Grup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4290" cy="3187065"/>
                          <a:chOff x="-12310" y="-18967"/>
                          <a:chExt cx="38443" cy="31868"/>
                        </a:xfrm>
                      </wpg:grpSpPr>
                      <wpg:grpSp>
                        <wpg:cNvPr id="14" name="Grupa 14"/>
                        <wpg:cNvGrpSpPr>
                          <a:grpSpLocks/>
                        </wpg:cNvGrpSpPr>
                        <wpg:grpSpPr bwMode="auto">
                          <a:xfrm>
                            <a:off x="-12310" y="-18967"/>
                            <a:ext cx="38443" cy="31868"/>
                            <a:chOff x="-12311" y="-21996"/>
                            <a:chExt cx="38447" cy="33462"/>
                          </a:xfrm>
                        </wpg:grpSpPr>
                        <wps:wsp>
                          <wps:cNvPr id="16" name="Dowolny kształt: Kształt 10"/>
                          <wps:cNvSpPr>
                            <a:spLocks/>
                          </wps:cNvSpPr>
                          <wps:spPr bwMode="auto">
                            <a:xfrm rot="10800000" flipH="1">
                              <a:off x="-12311" y="-21996"/>
                              <a:ext cx="37050" cy="31512"/>
                            </a:xfrm>
                            <a:custGeom>
                              <a:avLst/>
                              <a:gdLst>
                                <a:gd name="T0" fmla="*/ 0 w 2647519"/>
                                <a:gd name="T1" fmla="*/ 0 h 2612594"/>
                                <a:gd name="T2" fmla="*/ 0 w 2647519"/>
                                <a:gd name="T3" fmla="*/ 0 h 2612594"/>
                                <a:gd name="T4" fmla="*/ 0 w 2647519"/>
                                <a:gd name="T5" fmla="*/ 0 h 2612594"/>
                                <a:gd name="T6" fmla="*/ 0 w 2647519"/>
                                <a:gd name="T7" fmla="*/ 0 h 2612594"/>
                                <a:gd name="T8" fmla="*/ 0 w 2647519"/>
                                <a:gd name="T9" fmla="*/ 0 h 2612594"/>
                                <a:gd name="T10" fmla="*/ 0 w 2647519"/>
                                <a:gd name="T11" fmla="*/ 0 h 2612594"/>
                                <a:gd name="T12" fmla="*/ 0 w 2647519"/>
                                <a:gd name="T13" fmla="*/ 0 h 2612594"/>
                                <a:gd name="T14" fmla="*/ 0 w 2647519"/>
                                <a:gd name="T15" fmla="*/ 0 h 2612594"/>
                                <a:gd name="T16" fmla="*/ 0 w 2647519"/>
                                <a:gd name="T17" fmla="*/ 0 h 2612594"/>
                                <a:gd name="T18" fmla="*/ 0 w 2647519"/>
                                <a:gd name="T19" fmla="*/ 0 h 2612594"/>
                                <a:gd name="T20" fmla="*/ 0 w 2647519"/>
                                <a:gd name="T21" fmla="*/ 0 h 2612594"/>
                                <a:gd name="T22" fmla="*/ 0 w 2647519"/>
                                <a:gd name="T23" fmla="*/ 0 h 2612594"/>
                                <a:gd name="T24" fmla="*/ 0 w 2647519"/>
                                <a:gd name="T25" fmla="*/ 0 h 2612594"/>
                                <a:gd name="T26" fmla="*/ 0 w 2647519"/>
                                <a:gd name="T27" fmla="*/ 0 h 2612594"/>
                                <a:gd name="T28" fmla="*/ 0 w 2647519"/>
                                <a:gd name="T29" fmla="*/ 0 h 2612594"/>
                                <a:gd name="T30" fmla="*/ 0 w 2647519"/>
                                <a:gd name="T31" fmla="*/ 0 h 2612594"/>
                                <a:gd name="T32" fmla="*/ 0 w 2647519"/>
                                <a:gd name="T33" fmla="*/ 0 h 2612594"/>
                                <a:gd name="T34" fmla="*/ 0 w 2647519"/>
                                <a:gd name="T35" fmla="*/ 0 h 2612594"/>
                                <a:gd name="T36" fmla="*/ 0 w 2647519"/>
                                <a:gd name="T37" fmla="*/ 0 h 2612594"/>
                                <a:gd name="T38" fmla="*/ 0 w 2647519"/>
                                <a:gd name="T39" fmla="*/ 0 h 2612594"/>
                                <a:gd name="T40" fmla="*/ 0 w 2647519"/>
                                <a:gd name="T41" fmla="*/ 0 h 2612594"/>
                                <a:gd name="T42" fmla="*/ 0 w 2647519"/>
                                <a:gd name="T43" fmla="*/ 0 h 2612594"/>
                                <a:gd name="T44" fmla="*/ 0 w 2647519"/>
                                <a:gd name="T45" fmla="*/ 0 h 2612594"/>
                                <a:gd name="T46" fmla="*/ 0 w 2647519"/>
                                <a:gd name="T47" fmla="*/ 0 h 2612594"/>
                                <a:gd name="T48" fmla="*/ 0 w 2647519"/>
                                <a:gd name="T49" fmla="*/ 0 h 2612594"/>
                                <a:gd name="T50" fmla="*/ 0 w 2647519"/>
                                <a:gd name="T51" fmla="*/ 0 h 2612594"/>
                                <a:gd name="T52" fmla="*/ 0 w 2647519"/>
                                <a:gd name="T53" fmla="*/ 0 h 2612594"/>
                                <a:gd name="T54" fmla="*/ 0 w 2647519"/>
                                <a:gd name="T55" fmla="*/ 0 h 2612594"/>
                                <a:gd name="T56" fmla="*/ 0 w 2647519"/>
                                <a:gd name="T57" fmla="*/ 0 h 2612594"/>
                                <a:gd name="T58" fmla="*/ 0 w 2647519"/>
                                <a:gd name="T59" fmla="*/ 0 h 2612594"/>
                                <a:gd name="T60" fmla="*/ 0 w 2647519"/>
                                <a:gd name="T61" fmla="*/ 0 h 2612594"/>
                                <a:gd name="T62" fmla="*/ 0 w 2647519"/>
                                <a:gd name="T63" fmla="*/ 0 h 2612594"/>
                                <a:gd name="T64" fmla="*/ 0 w 2647519"/>
                                <a:gd name="T65" fmla="*/ 0 h 2612594"/>
                                <a:gd name="T66" fmla="*/ 0 w 2647519"/>
                                <a:gd name="T67" fmla="*/ 0 h 2612594"/>
                                <a:gd name="T68" fmla="*/ 0 w 2647519"/>
                                <a:gd name="T69" fmla="*/ 0 h 2612594"/>
                                <a:gd name="T70" fmla="*/ 0 w 2647519"/>
                                <a:gd name="T71" fmla="*/ 0 h 2612594"/>
                                <a:gd name="T72" fmla="*/ 0 w 2647519"/>
                                <a:gd name="T73" fmla="*/ 0 h 2612594"/>
                                <a:gd name="T74" fmla="*/ 0 w 2647519"/>
                                <a:gd name="T75" fmla="*/ 0 h 2612594"/>
                                <a:gd name="T76" fmla="*/ 0 w 2647519"/>
                                <a:gd name="T77" fmla="*/ 0 h 2612594"/>
                                <a:gd name="T78" fmla="*/ 0 w 2647519"/>
                                <a:gd name="T79" fmla="*/ 0 h 2612594"/>
                                <a:gd name="T80" fmla="*/ 0 w 2647519"/>
                                <a:gd name="T81" fmla="*/ 0 h 2612594"/>
                                <a:gd name="T82" fmla="*/ 0 w 2647519"/>
                                <a:gd name="T83" fmla="*/ 0 h 2612594"/>
                                <a:gd name="T84" fmla="*/ 0 w 2647519"/>
                                <a:gd name="T85" fmla="*/ 0 h 2612594"/>
                                <a:gd name="T86" fmla="*/ 0 w 2647519"/>
                                <a:gd name="T87" fmla="*/ 0 h 2612594"/>
                                <a:gd name="T88" fmla="*/ 0 w 2647519"/>
                                <a:gd name="T89" fmla="*/ 0 h 2612594"/>
                                <a:gd name="T90" fmla="*/ 0 w 2647519"/>
                                <a:gd name="T91" fmla="*/ 0 h 2612594"/>
                                <a:gd name="T92" fmla="*/ 0 w 2647519"/>
                                <a:gd name="T93" fmla="*/ 0 h 2612594"/>
                                <a:gd name="T94" fmla="*/ 0 w 2647519"/>
                                <a:gd name="T95" fmla="*/ 0 h 2612594"/>
                                <a:gd name="T96" fmla="*/ 0 w 2647519"/>
                                <a:gd name="T97" fmla="*/ 0 h 2612594"/>
                                <a:gd name="T98" fmla="*/ 0 w 2647519"/>
                                <a:gd name="T99" fmla="*/ 0 h 2612594"/>
                                <a:gd name="T100" fmla="*/ 0 w 2647519"/>
                                <a:gd name="T101" fmla="*/ 0 h 2612594"/>
                                <a:gd name="T102" fmla="*/ 0 w 2647519"/>
                                <a:gd name="T103" fmla="*/ 0 h 2612594"/>
                                <a:gd name="T104" fmla="*/ 0 w 2647519"/>
                                <a:gd name="T105" fmla="*/ 0 h 2612594"/>
                                <a:gd name="T106" fmla="*/ 0 w 2647519"/>
                                <a:gd name="T107" fmla="*/ 0 h 2612594"/>
                                <a:gd name="T108" fmla="*/ 0 w 2647519"/>
                                <a:gd name="T109" fmla="*/ 0 h 2612594"/>
                                <a:gd name="T110" fmla="*/ 0 w 2647519"/>
                                <a:gd name="T111" fmla="*/ 0 h 2612594"/>
                                <a:gd name="T112" fmla="*/ 0 w 2647519"/>
                                <a:gd name="T113" fmla="*/ 0 h 2612594"/>
                                <a:gd name="T114" fmla="*/ 0 w 2647519"/>
                                <a:gd name="T115" fmla="*/ 0 h 2612594"/>
                                <a:gd name="T116" fmla="*/ 0 w 2647519"/>
                                <a:gd name="T117" fmla="*/ 0 h 2612594"/>
                                <a:gd name="T118" fmla="*/ 0 w 2647519"/>
                                <a:gd name="T119" fmla="*/ 0 h 2612594"/>
                                <a:gd name="T120" fmla="*/ 0 w 2647519"/>
                                <a:gd name="T121" fmla="*/ 0 h 2612594"/>
                                <a:gd name="T122" fmla="*/ 0 w 2647519"/>
                                <a:gd name="T123" fmla="*/ 0 h 2612594"/>
                                <a:gd name="T124" fmla="*/ 0 w 2647519"/>
                                <a:gd name="T125" fmla="*/ 0 h 2612594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2647519" h="2612594">
                                  <a:moveTo>
                                    <a:pt x="1439383" y="2598425"/>
                                  </a:moveTo>
                                  <a:lnTo>
                                    <a:pt x="1427010" y="2605087"/>
                                  </a:lnTo>
                                  <a:lnTo>
                                    <a:pt x="1427751" y="2605405"/>
                                  </a:lnTo>
                                  <a:lnTo>
                                    <a:pt x="1439383" y="2598425"/>
                                  </a:lnTo>
                                  <a:close/>
                                  <a:moveTo>
                                    <a:pt x="1542263" y="2530792"/>
                                  </a:moveTo>
                                  <a:cubicBezTo>
                                    <a:pt x="1527023" y="2534602"/>
                                    <a:pt x="1516545" y="2538412"/>
                                    <a:pt x="1502258" y="2540317"/>
                                  </a:cubicBezTo>
                                  <a:cubicBezTo>
                                    <a:pt x="1487970" y="2542222"/>
                                    <a:pt x="1470825" y="2545079"/>
                                    <a:pt x="1442250" y="2547937"/>
                                  </a:cubicBezTo>
                                  <a:cubicBezTo>
                                    <a:pt x="1442250" y="2545079"/>
                                    <a:pt x="1440345" y="2543174"/>
                                    <a:pt x="1439393" y="2540317"/>
                                  </a:cubicBezTo>
                                  <a:cubicBezTo>
                                    <a:pt x="1452728" y="2540317"/>
                                    <a:pt x="1465110" y="2538412"/>
                                    <a:pt x="1481303" y="2536507"/>
                                  </a:cubicBezTo>
                                  <a:cubicBezTo>
                                    <a:pt x="1496543" y="2534602"/>
                                    <a:pt x="1515593" y="2533649"/>
                                    <a:pt x="1542263" y="2530792"/>
                                  </a:cubicBezTo>
                                  <a:close/>
                                  <a:moveTo>
                                    <a:pt x="1646324" y="2520821"/>
                                  </a:moveTo>
                                  <a:lnTo>
                                    <a:pt x="1643880" y="2521511"/>
                                  </a:lnTo>
                                  <a:lnTo>
                                    <a:pt x="1645133" y="2521267"/>
                                  </a:lnTo>
                                  <a:lnTo>
                                    <a:pt x="1646324" y="2520821"/>
                                  </a:lnTo>
                                  <a:close/>
                                  <a:moveTo>
                                    <a:pt x="899801" y="2506503"/>
                                  </a:moveTo>
                                  <a:cubicBezTo>
                                    <a:pt x="908612" y="2507932"/>
                                    <a:pt x="922185" y="2511742"/>
                                    <a:pt x="942187" y="2517457"/>
                                  </a:cubicBezTo>
                                  <a:cubicBezTo>
                                    <a:pt x="947902" y="2518409"/>
                                    <a:pt x="954570" y="2518409"/>
                                    <a:pt x="960285" y="2518409"/>
                                  </a:cubicBezTo>
                                  <a:cubicBezTo>
                                    <a:pt x="977430" y="2526982"/>
                                    <a:pt x="993622" y="2535555"/>
                                    <a:pt x="1010767" y="2543175"/>
                                  </a:cubicBezTo>
                                  <a:cubicBezTo>
                                    <a:pt x="1017435" y="2544127"/>
                                    <a:pt x="1026007" y="2546032"/>
                                    <a:pt x="1033627" y="2547937"/>
                                  </a:cubicBezTo>
                                  <a:lnTo>
                                    <a:pt x="1035057" y="2548414"/>
                                  </a:lnTo>
                                  <a:lnTo>
                                    <a:pt x="1040295" y="2543175"/>
                                  </a:lnTo>
                                  <a:cubicBezTo>
                                    <a:pt x="1046962" y="2545080"/>
                                    <a:pt x="1053630" y="2546985"/>
                                    <a:pt x="1060297" y="2548890"/>
                                  </a:cubicBezTo>
                                  <a:cubicBezTo>
                                    <a:pt x="1066965" y="2550795"/>
                                    <a:pt x="1073632" y="2551747"/>
                                    <a:pt x="1080300" y="2553652"/>
                                  </a:cubicBezTo>
                                  <a:lnTo>
                                    <a:pt x="1119713" y="2562818"/>
                                  </a:lnTo>
                                  <a:lnTo>
                                    <a:pt x="1120305" y="2562225"/>
                                  </a:lnTo>
                                  <a:cubicBezTo>
                                    <a:pt x="1134592" y="2564130"/>
                                    <a:pt x="1150785" y="2566987"/>
                                    <a:pt x="1166025" y="2569845"/>
                                  </a:cubicBezTo>
                                  <a:cubicBezTo>
                                    <a:pt x="1172692" y="2570797"/>
                                    <a:pt x="1180312" y="2571750"/>
                                    <a:pt x="1187932" y="2573655"/>
                                  </a:cubicBezTo>
                                  <a:cubicBezTo>
                                    <a:pt x="1195552" y="2574607"/>
                                    <a:pt x="1203172" y="2575560"/>
                                    <a:pt x="1209840" y="2575560"/>
                                  </a:cubicBezTo>
                                  <a:cubicBezTo>
                                    <a:pt x="1223175" y="2575560"/>
                                    <a:pt x="1237462" y="2576512"/>
                                    <a:pt x="1254607" y="2577465"/>
                                  </a:cubicBezTo>
                                  <a:cubicBezTo>
                                    <a:pt x="1271752" y="2577465"/>
                                    <a:pt x="1291755" y="2578417"/>
                                    <a:pt x="1315567" y="2576512"/>
                                  </a:cubicBezTo>
                                  <a:lnTo>
                                    <a:pt x="1318213" y="2576512"/>
                                  </a:lnTo>
                                  <a:lnTo>
                                    <a:pt x="1324140" y="2573178"/>
                                  </a:lnTo>
                                  <a:cubicBezTo>
                                    <a:pt x="1328188" y="2571750"/>
                                    <a:pt x="1333189" y="2570321"/>
                                    <a:pt x="1337475" y="2568892"/>
                                  </a:cubicBezTo>
                                  <a:cubicBezTo>
                                    <a:pt x="1342238" y="2568892"/>
                                    <a:pt x="1347000" y="2568654"/>
                                    <a:pt x="1351048" y="2568654"/>
                                  </a:cubicBezTo>
                                  <a:cubicBezTo>
                                    <a:pt x="1355096" y="2568654"/>
                                    <a:pt x="1358430" y="2568892"/>
                                    <a:pt x="1360335" y="2569844"/>
                                  </a:cubicBezTo>
                                  <a:lnTo>
                                    <a:pt x="1362835" y="2576512"/>
                                  </a:lnTo>
                                  <a:lnTo>
                                    <a:pt x="1384147" y="2576512"/>
                                  </a:lnTo>
                                  <a:cubicBezTo>
                                    <a:pt x="1382242" y="2579370"/>
                                    <a:pt x="1379385" y="2583180"/>
                                    <a:pt x="1377480" y="2586037"/>
                                  </a:cubicBezTo>
                                  <a:cubicBezTo>
                                    <a:pt x="1376527" y="2586990"/>
                                    <a:pt x="1375575" y="2587942"/>
                                    <a:pt x="1373670" y="2590800"/>
                                  </a:cubicBezTo>
                                  <a:cubicBezTo>
                                    <a:pt x="1370812" y="2592705"/>
                                    <a:pt x="1366050" y="2594610"/>
                                    <a:pt x="1361287" y="2596515"/>
                                  </a:cubicBezTo>
                                  <a:cubicBezTo>
                                    <a:pt x="1352715" y="2596515"/>
                                    <a:pt x="1347000" y="2596515"/>
                                    <a:pt x="1338427" y="2596515"/>
                                  </a:cubicBezTo>
                                  <a:cubicBezTo>
                                    <a:pt x="1328902" y="2595562"/>
                                    <a:pt x="1318425" y="2595562"/>
                                    <a:pt x="1308900" y="2594610"/>
                                  </a:cubicBezTo>
                                  <a:cubicBezTo>
                                    <a:pt x="1286992" y="2593657"/>
                                    <a:pt x="1266037" y="2593657"/>
                                    <a:pt x="1245082" y="2592705"/>
                                  </a:cubicBezTo>
                                  <a:cubicBezTo>
                                    <a:pt x="1229842" y="2591752"/>
                                    <a:pt x="1213650" y="2590800"/>
                                    <a:pt x="1197457" y="2588895"/>
                                  </a:cubicBezTo>
                                  <a:cubicBezTo>
                                    <a:pt x="1184122" y="2587942"/>
                                    <a:pt x="1169835" y="2585085"/>
                                    <a:pt x="1155547" y="2583180"/>
                                  </a:cubicBezTo>
                                  <a:cubicBezTo>
                                    <a:pt x="1141260" y="2581275"/>
                                    <a:pt x="1127925" y="2579370"/>
                                    <a:pt x="1113637" y="2576512"/>
                                  </a:cubicBezTo>
                                  <a:cubicBezTo>
                                    <a:pt x="1092682" y="2572702"/>
                                    <a:pt x="1069822" y="2570797"/>
                                    <a:pt x="1049820" y="2566987"/>
                                  </a:cubicBezTo>
                                  <a:cubicBezTo>
                                    <a:pt x="1029817" y="2562225"/>
                                    <a:pt x="1011720" y="2557462"/>
                                    <a:pt x="1000290" y="2550795"/>
                                  </a:cubicBezTo>
                                  <a:lnTo>
                                    <a:pt x="1000863" y="2550379"/>
                                  </a:lnTo>
                                  <a:lnTo>
                                    <a:pt x="971715" y="2541270"/>
                                  </a:lnTo>
                                  <a:cubicBezTo>
                                    <a:pt x="964095" y="2537459"/>
                                    <a:pt x="955522" y="2533650"/>
                                    <a:pt x="945997" y="2529840"/>
                                  </a:cubicBezTo>
                                  <a:cubicBezTo>
                                    <a:pt x="935520" y="2526982"/>
                                    <a:pt x="925995" y="2524125"/>
                                    <a:pt x="916470" y="2520315"/>
                                  </a:cubicBezTo>
                                  <a:cubicBezTo>
                                    <a:pt x="905992" y="2516505"/>
                                    <a:pt x="896467" y="2513647"/>
                                    <a:pt x="885990" y="2509837"/>
                                  </a:cubicBezTo>
                                  <a:cubicBezTo>
                                    <a:pt x="886943" y="2506027"/>
                                    <a:pt x="890991" y="2505075"/>
                                    <a:pt x="899801" y="2506503"/>
                                  </a:cubicBezTo>
                                  <a:close/>
                                  <a:moveTo>
                                    <a:pt x="1460492" y="2486082"/>
                                  </a:moveTo>
                                  <a:lnTo>
                                    <a:pt x="1445939" y="2488303"/>
                                  </a:lnTo>
                                  <a:lnTo>
                                    <a:pt x="1345293" y="2493385"/>
                                  </a:lnTo>
                                  <a:lnTo>
                                    <a:pt x="1378432" y="2497454"/>
                                  </a:lnTo>
                                  <a:cubicBezTo>
                                    <a:pt x="1380337" y="2496502"/>
                                    <a:pt x="1383195" y="2496502"/>
                                    <a:pt x="1387005" y="2495549"/>
                                  </a:cubicBezTo>
                                  <a:cubicBezTo>
                                    <a:pt x="1407007" y="2492692"/>
                                    <a:pt x="1426057" y="2490787"/>
                                    <a:pt x="1446060" y="2488882"/>
                                  </a:cubicBezTo>
                                  <a:cubicBezTo>
                                    <a:pt x="1448203" y="2488406"/>
                                    <a:pt x="1451716" y="2487751"/>
                                    <a:pt x="1455778" y="2486992"/>
                                  </a:cubicBezTo>
                                  <a:lnTo>
                                    <a:pt x="1460492" y="2486082"/>
                                  </a:lnTo>
                                  <a:close/>
                                  <a:moveTo>
                                    <a:pt x="1550918" y="2472281"/>
                                  </a:moveTo>
                                  <a:lnTo>
                                    <a:pt x="1501488" y="2479825"/>
                                  </a:lnTo>
                                  <a:lnTo>
                                    <a:pt x="1518450" y="2480309"/>
                                  </a:lnTo>
                                  <a:cubicBezTo>
                                    <a:pt x="1528928" y="2479833"/>
                                    <a:pt x="1536786" y="2477928"/>
                                    <a:pt x="1542858" y="2475785"/>
                                  </a:cubicBezTo>
                                  <a:lnTo>
                                    <a:pt x="1550918" y="2472281"/>
                                  </a:lnTo>
                                  <a:close/>
                                  <a:moveTo>
                                    <a:pt x="1731355" y="2470078"/>
                                  </a:moveTo>
                                  <a:lnTo>
                                    <a:pt x="1576323" y="2511364"/>
                                  </a:lnTo>
                                  <a:lnTo>
                                    <a:pt x="1654777" y="2493883"/>
                                  </a:lnTo>
                                  <a:lnTo>
                                    <a:pt x="1731355" y="2470078"/>
                                  </a:lnTo>
                                  <a:close/>
                                  <a:moveTo>
                                    <a:pt x="737400" y="2450782"/>
                                  </a:moveTo>
                                  <a:cubicBezTo>
                                    <a:pt x="787882" y="2468879"/>
                                    <a:pt x="820267" y="2485072"/>
                                    <a:pt x="846937" y="2497454"/>
                                  </a:cubicBezTo>
                                  <a:cubicBezTo>
                                    <a:pt x="859320" y="2502217"/>
                                    <a:pt x="872655" y="2506027"/>
                                    <a:pt x="885990" y="2509837"/>
                                  </a:cubicBezTo>
                                  <a:cubicBezTo>
                                    <a:pt x="896467" y="2513647"/>
                                    <a:pt x="905992" y="2516504"/>
                                    <a:pt x="915517" y="2520314"/>
                                  </a:cubicBezTo>
                                  <a:cubicBezTo>
                                    <a:pt x="925042" y="2524124"/>
                                    <a:pt x="934567" y="2526982"/>
                                    <a:pt x="945045" y="2529839"/>
                                  </a:cubicBezTo>
                                  <a:cubicBezTo>
                                    <a:pt x="954570" y="2533649"/>
                                    <a:pt x="963142" y="2537459"/>
                                    <a:pt x="970762" y="2541269"/>
                                  </a:cubicBezTo>
                                  <a:cubicBezTo>
                                    <a:pt x="968857" y="2542222"/>
                                    <a:pt x="966952" y="2544127"/>
                                    <a:pt x="965047" y="2546032"/>
                                  </a:cubicBezTo>
                                  <a:cubicBezTo>
                                    <a:pt x="960285" y="2545079"/>
                                    <a:pt x="954570" y="2544127"/>
                                    <a:pt x="949807" y="2543174"/>
                                  </a:cubicBezTo>
                                  <a:cubicBezTo>
                                    <a:pt x="931710" y="2537459"/>
                                    <a:pt x="913612" y="2529839"/>
                                    <a:pt x="895515" y="2523172"/>
                                  </a:cubicBezTo>
                                  <a:lnTo>
                                    <a:pt x="868845" y="2512694"/>
                                  </a:lnTo>
                                  <a:cubicBezTo>
                                    <a:pt x="860272" y="2508884"/>
                                    <a:pt x="850747" y="2505074"/>
                                    <a:pt x="842175" y="2501264"/>
                                  </a:cubicBezTo>
                                  <a:cubicBezTo>
                                    <a:pt x="829792" y="2497454"/>
                                    <a:pt x="818362" y="2492692"/>
                                    <a:pt x="806932" y="2488882"/>
                                  </a:cubicBezTo>
                                  <a:cubicBezTo>
                                    <a:pt x="796455" y="2484119"/>
                                    <a:pt x="785977" y="2480309"/>
                                    <a:pt x="776452" y="2475547"/>
                                  </a:cubicBezTo>
                                  <a:cubicBezTo>
                                    <a:pt x="766927" y="2471737"/>
                                    <a:pt x="759307" y="2466974"/>
                                    <a:pt x="752640" y="2463164"/>
                                  </a:cubicBezTo>
                                  <a:cubicBezTo>
                                    <a:pt x="745972" y="2458402"/>
                                    <a:pt x="741210" y="2454592"/>
                                    <a:pt x="737400" y="2450782"/>
                                  </a:cubicBezTo>
                                  <a:close/>
                                  <a:moveTo>
                                    <a:pt x="782168" y="2426970"/>
                                  </a:moveTo>
                                  <a:cubicBezTo>
                                    <a:pt x="800265" y="2436495"/>
                                    <a:pt x="815505" y="2445067"/>
                                    <a:pt x="834555" y="2453640"/>
                                  </a:cubicBezTo>
                                  <a:cubicBezTo>
                                    <a:pt x="832650" y="2454592"/>
                                    <a:pt x="830745" y="2455545"/>
                                    <a:pt x="827888" y="2457450"/>
                                  </a:cubicBezTo>
                                  <a:cubicBezTo>
                                    <a:pt x="807885" y="2447925"/>
                                    <a:pt x="786930" y="2437447"/>
                                    <a:pt x="766928" y="2427922"/>
                                  </a:cubicBezTo>
                                  <a:cubicBezTo>
                                    <a:pt x="772643" y="2427922"/>
                                    <a:pt x="776453" y="2427922"/>
                                    <a:pt x="782168" y="2426970"/>
                                  </a:cubicBezTo>
                                  <a:close/>
                                  <a:moveTo>
                                    <a:pt x="588810" y="2362200"/>
                                  </a:moveTo>
                                  <a:cubicBezTo>
                                    <a:pt x="620242" y="2375535"/>
                                    <a:pt x="636435" y="2387917"/>
                                    <a:pt x="653580" y="2398395"/>
                                  </a:cubicBezTo>
                                  <a:cubicBezTo>
                                    <a:pt x="657390" y="2403157"/>
                                    <a:pt x="669772" y="2412682"/>
                                    <a:pt x="666915" y="2413635"/>
                                  </a:cubicBezTo>
                                  <a:cubicBezTo>
                                    <a:pt x="655485" y="2407920"/>
                                    <a:pt x="645007" y="2403157"/>
                                    <a:pt x="636435" y="2397442"/>
                                  </a:cubicBezTo>
                                  <a:cubicBezTo>
                                    <a:pt x="627862" y="2392680"/>
                                    <a:pt x="620242" y="2387917"/>
                                    <a:pt x="613575" y="2383155"/>
                                  </a:cubicBezTo>
                                  <a:cubicBezTo>
                                    <a:pt x="601192" y="2374582"/>
                                    <a:pt x="593572" y="2367915"/>
                                    <a:pt x="588810" y="2362200"/>
                                  </a:cubicBezTo>
                                  <a:close/>
                                  <a:moveTo>
                                    <a:pt x="702387" y="2337759"/>
                                  </a:moveTo>
                                  <a:lnTo>
                                    <a:pt x="702396" y="2338030"/>
                                  </a:lnTo>
                                  <a:lnTo>
                                    <a:pt x="705613" y="2341924"/>
                                  </a:lnTo>
                                  <a:lnTo>
                                    <a:pt x="705967" y="2340292"/>
                                  </a:lnTo>
                                  <a:lnTo>
                                    <a:pt x="702387" y="2337759"/>
                                  </a:lnTo>
                                  <a:close/>
                                  <a:moveTo>
                                    <a:pt x="2093409" y="2275234"/>
                                  </a:moveTo>
                                  <a:lnTo>
                                    <a:pt x="2089950" y="2275522"/>
                                  </a:lnTo>
                                  <a:cubicBezTo>
                                    <a:pt x="2073757" y="2288857"/>
                                    <a:pt x="2052802" y="2303145"/>
                                    <a:pt x="2032800" y="2316480"/>
                                  </a:cubicBezTo>
                                  <a:cubicBezTo>
                                    <a:pt x="2012797" y="2329815"/>
                                    <a:pt x="1991842" y="2340292"/>
                                    <a:pt x="1976602" y="2346960"/>
                                  </a:cubicBezTo>
                                  <a:cubicBezTo>
                                    <a:pt x="1964220" y="2354580"/>
                                    <a:pt x="1950885" y="2362200"/>
                                    <a:pt x="1936597" y="2370772"/>
                                  </a:cubicBezTo>
                                  <a:cubicBezTo>
                                    <a:pt x="1928977" y="2373630"/>
                                    <a:pt x="1922310" y="2377440"/>
                                    <a:pt x="1914690" y="2380297"/>
                                  </a:cubicBezTo>
                                  <a:cubicBezTo>
                                    <a:pt x="1907070" y="2383155"/>
                                    <a:pt x="1899450" y="2386012"/>
                                    <a:pt x="1891830" y="2389822"/>
                                  </a:cubicBezTo>
                                  <a:cubicBezTo>
                                    <a:pt x="1886115" y="2394585"/>
                                    <a:pt x="1874685" y="2399347"/>
                                    <a:pt x="1864207" y="2404110"/>
                                  </a:cubicBezTo>
                                  <a:cubicBezTo>
                                    <a:pt x="1853730" y="2408872"/>
                                    <a:pt x="1844205" y="2412682"/>
                                    <a:pt x="1843252" y="2416492"/>
                                  </a:cubicBezTo>
                                  <a:cubicBezTo>
                                    <a:pt x="1833727" y="2420302"/>
                                    <a:pt x="1823250" y="2425065"/>
                                    <a:pt x="1812772" y="2428875"/>
                                  </a:cubicBezTo>
                                  <a:cubicBezTo>
                                    <a:pt x="1802295" y="2433637"/>
                                    <a:pt x="1791817" y="2436495"/>
                                    <a:pt x="1781340" y="2440305"/>
                                  </a:cubicBezTo>
                                  <a:cubicBezTo>
                                    <a:pt x="1779435" y="2442210"/>
                                    <a:pt x="1775625" y="2446020"/>
                                    <a:pt x="1772767" y="2448877"/>
                                  </a:cubicBezTo>
                                  <a:cubicBezTo>
                                    <a:pt x="1768005" y="2450782"/>
                                    <a:pt x="1764195" y="2451735"/>
                                    <a:pt x="1759432" y="2453640"/>
                                  </a:cubicBezTo>
                                  <a:cubicBezTo>
                                    <a:pt x="1748002" y="2456497"/>
                                    <a:pt x="1736572" y="2457450"/>
                                    <a:pt x="1726095" y="2459355"/>
                                  </a:cubicBezTo>
                                  <a:cubicBezTo>
                                    <a:pt x="1710855" y="2464117"/>
                                    <a:pt x="1696567" y="2468880"/>
                                    <a:pt x="1683232" y="2472690"/>
                                  </a:cubicBezTo>
                                  <a:cubicBezTo>
                                    <a:pt x="1669897" y="2476500"/>
                                    <a:pt x="1656562" y="2480310"/>
                                    <a:pt x="1644180" y="2485072"/>
                                  </a:cubicBezTo>
                                  <a:cubicBezTo>
                                    <a:pt x="1630845" y="2489835"/>
                                    <a:pt x="1616557" y="2492692"/>
                                    <a:pt x="1601317" y="2497455"/>
                                  </a:cubicBezTo>
                                  <a:cubicBezTo>
                                    <a:pt x="1586077" y="2502217"/>
                                    <a:pt x="1568932" y="2506980"/>
                                    <a:pt x="1547977" y="2510790"/>
                                  </a:cubicBezTo>
                                  <a:cubicBezTo>
                                    <a:pt x="1498447" y="2513647"/>
                                    <a:pt x="1480350" y="2519362"/>
                                    <a:pt x="1472730" y="2523172"/>
                                  </a:cubicBezTo>
                                  <a:cubicBezTo>
                                    <a:pt x="1471777" y="2524125"/>
                                    <a:pt x="1471777" y="2525077"/>
                                    <a:pt x="1470825" y="2526030"/>
                                  </a:cubicBezTo>
                                  <a:lnTo>
                                    <a:pt x="1434646" y="2535075"/>
                                  </a:lnTo>
                                  <a:lnTo>
                                    <a:pt x="1435583" y="2535555"/>
                                  </a:lnTo>
                                  <a:lnTo>
                                    <a:pt x="1475761" y="2525510"/>
                                  </a:lnTo>
                                  <a:lnTo>
                                    <a:pt x="1476540" y="2523172"/>
                                  </a:lnTo>
                                  <a:cubicBezTo>
                                    <a:pt x="1484160" y="2518410"/>
                                    <a:pt x="1503210" y="2513647"/>
                                    <a:pt x="1551788" y="2510790"/>
                                  </a:cubicBezTo>
                                  <a:cubicBezTo>
                                    <a:pt x="1571790" y="2506980"/>
                                    <a:pt x="1588935" y="2502217"/>
                                    <a:pt x="1605128" y="2497455"/>
                                  </a:cubicBezTo>
                                  <a:cubicBezTo>
                                    <a:pt x="1620368" y="2492692"/>
                                    <a:pt x="1634655" y="2489835"/>
                                    <a:pt x="1647990" y="2485072"/>
                                  </a:cubicBezTo>
                                  <a:cubicBezTo>
                                    <a:pt x="1661325" y="2481262"/>
                                    <a:pt x="1673708" y="2477452"/>
                                    <a:pt x="1687043" y="2472690"/>
                                  </a:cubicBezTo>
                                  <a:cubicBezTo>
                                    <a:pt x="1700378" y="2468880"/>
                                    <a:pt x="1713713" y="2464117"/>
                                    <a:pt x="1729905" y="2459355"/>
                                  </a:cubicBezTo>
                                  <a:cubicBezTo>
                                    <a:pt x="1741335" y="2457450"/>
                                    <a:pt x="1752765" y="2456497"/>
                                    <a:pt x="1763243" y="2453640"/>
                                  </a:cubicBezTo>
                                  <a:lnTo>
                                    <a:pt x="1740675" y="2467181"/>
                                  </a:lnTo>
                                  <a:lnTo>
                                    <a:pt x="1741335" y="2466975"/>
                                  </a:lnTo>
                                  <a:cubicBezTo>
                                    <a:pt x="1748955" y="2462212"/>
                                    <a:pt x="1758480" y="2456497"/>
                                    <a:pt x="1765148" y="2452687"/>
                                  </a:cubicBezTo>
                                  <a:cubicBezTo>
                                    <a:pt x="1769910" y="2450782"/>
                                    <a:pt x="1773720" y="2449830"/>
                                    <a:pt x="1778483" y="2447925"/>
                                  </a:cubicBezTo>
                                  <a:lnTo>
                                    <a:pt x="1779371" y="2447679"/>
                                  </a:lnTo>
                                  <a:lnTo>
                                    <a:pt x="1785150" y="2441257"/>
                                  </a:lnTo>
                                  <a:cubicBezTo>
                                    <a:pt x="1795628" y="2437447"/>
                                    <a:pt x="1806105" y="2433637"/>
                                    <a:pt x="1816583" y="2429827"/>
                                  </a:cubicBezTo>
                                  <a:cubicBezTo>
                                    <a:pt x="1827060" y="2425065"/>
                                    <a:pt x="1837538" y="2421255"/>
                                    <a:pt x="1847063" y="2417445"/>
                                  </a:cubicBezTo>
                                  <a:cubicBezTo>
                                    <a:pt x="1848015" y="2413635"/>
                                    <a:pt x="1857540" y="2409825"/>
                                    <a:pt x="1868018" y="2405062"/>
                                  </a:cubicBezTo>
                                  <a:cubicBezTo>
                                    <a:pt x="1878495" y="2400300"/>
                                    <a:pt x="1889925" y="2395537"/>
                                    <a:pt x="1895640" y="2390775"/>
                                  </a:cubicBezTo>
                                  <a:cubicBezTo>
                                    <a:pt x="1903260" y="2387917"/>
                                    <a:pt x="1910880" y="2385060"/>
                                    <a:pt x="1918500" y="2381250"/>
                                  </a:cubicBezTo>
                                  <a:lnTo>
                                    <a:pt x="1934176" y="2374435"/>
                                  </a:lnTo>
                                  <a:lnTo>
                                    <a:pt x="1942313" y="2368867"/>
                                  </a:lnTo>
                                  <a:cubicBezTo>
                                    <a:pt x="1955648" y="2360295"/>
                                    <a:pt x="1969935" y="2352675"/>
                                    <a:pt x="1982318" y="2345055"/>
                                  </a:cubicBezTo>
                                  <a:cubicBezTo>
                                    <a:pt x="1997558" y="2339340"/>
                                    <a:pt x="2017560" y="2327910"/>
                                    <a:pt x="2038515" y="2314575"/>
                                  </a:cubicBezTo>
                                  <a:lnTo>
                                    <a:pt x="2093409" y="2275234"/>
                                  </a:lnTo>
                                  <a:close/>
                                  <a:moveTo>
                                    <a:pt x="460060" y="2262062"/>
                                  </a:moveTo>
                                  <a:lnTo>
                                    <a:pt x="463676" y="2265164"/>
                                  </a:lnTo>
                                  <a:lnTo>
                                    <a:pt x="464911" y="2265793"/>
                                  </a:lnTo>
                                  <a:lnTo>
                                    <a:pt x="460060" y="2262062"/>
                                  </a:lnTo>
                                  <a:close/>
                                  <a:moveTo>
                                    <a:pt x="2099802" y="2237197"/>
                                  </a:moveTo>
                                  <a:lnTo>
                                    <a:pt x="2099475" y="2237422"/>
                                  </a:lnTo>
                                  <a:lnTo>
                                    <a:pt x="2099475" y="2237694"/>
                                  </a:lnTo>
                                  <a:lnTo>
                                    <a:pt x="2100989" y="2237910"/>
                                  </a:lnTo>
                                  <a:lnTo>
                                    <a:pt x="2101380" y="2237422"/>
                                  </a:lnTo>
                                  <a:lnTo>
                                    <a:pt x="2099802" y="2237197"/>
                                  </a:lnTo>
                                  <a:close/>
                                  <a:moveTo>
                                    <a:pt x="2120380" y="2222979"/>
                                  </a:moveTo>
                                  <a:lnTo>
                                    <a:pt x="2114756" y="2226864"/>
                                  </a:lnTo>
                                  <a:lnTo>
                                    <a:pt x="2113762" y="2227897"/>
                                  </a:lnTo>
                                  <a:lnTo>
                                    <a:pt x="2117618" y="2225429"/>
                                  </a:lnTo>
                                  <a:lnTo>
                                    <a:pt x="2120380" y="2222979"/>
                                  </a:lnTo>
                                  <a:close/>
                                  <a:moveTo>
                                    <a:pt x="382287" y="2175002"/>
                                  </a:moveTo>
                                  <a:lnTo>
                                    <a:pt x="418261" y="2217358"/>
                                  </a:lnTo>
                                  <a:lnTo>
                                    <a:pt x="389737" y="2183129"/>
                                  </a:lnTo>
                                  <a:lnTo>
                                    <a:pt x="382287" y="2175002"/>
                                  </a:lnTo>
                                  <a:close/>
                                  <a:moveTo>
                                    <a:pt x="2187820" y="2174974"/>
                                  </a:moveTo>
                                  <a:lnTo>
                                    <a:pt x="2187735" y="2175004"/>
                                  </a:lnTo>
                                  <a:lnTo>
                                    <a:pt x="2187105" y="2179320"/>
                                  </a:lnTo>
                                  <a:cubicBezTo>
                                    <a:pt x="2179485" y="2186940"/>
                                    <a:pt x="2176627" y="2191702"/>
                                    <a:pt x="2171865" y="2196465"/>
                                  </a:cubicBezTo>
                                  <a:cubicBezTo>
                                    <a:pt x="2168055" y="2201227"/>
                                    <a:pt x="2163292" y="2206942"/>
                                    <a:pt x="2153767" y="2216467"/>
                                  </a:cubicBezTo>
                                  <a:lnTo>
                                    <a:pt x="2154858" y="2216216"/>
                                  </a:lnTo>
                                  <a:lnTo>
                                    <a:pt x="2171865" y="2197417"/>
                                  </a:lnTo>
                                  <a:cubicBezTo>
                                    <a:pt x="2175675" y="2192655"/>
                                    <a:pt x="2179485" y="2187892"/>
                                    <a:pt x="2187105" y="2180272"/>
                                  </a:cubicBezTo>
                                  <a:cubicBezTo>
                                    <a:pt x="2188296" y="2177177"/>
                                    <a:pt x="2188475" y="2175510"/>
                                    <a:pt x="2187820" y="2174974"/>
                                  </a:cubicBezTo>
                                  <a:close/>
                                  <a:moveTo>
                                    <a:pt x="475386" y="2153525"/>
                                  </a:moveTo>
                                  <a:lnTo>
                                    <a:pt x="477272" y="2155822"/>
                                  </a:lnTo>
                                  <a:lnTo>
                                    <a:pt x="477367" y="2155507"/>
                                  </a:lnTo>
                                  <a:lnTo>
                                    <a:pt x="475386" y="2153525"/>
                                  </a:lnTo>
                                  <a:close/>
                                  <a:moveTo>
                                    <a:pt x="334493" y="2131694"/>
                                  </a:moveTo>
                                  <a:cubicBezTo>
                                    <a:pt x="337350" y="2128837"/>
                                    <a:pt x="346875" y="2133599"/>
                                    <a:pt x="359258" y="2147887"/>
                                  </a:cubicBezTo>
                                  <a:lnTo>
                                    <a:pt x="360474" y="2149319"/>
                                  </a:lnTo>
                                  <a:lnTo>
                                    <a:pt x="371759" y="2151816"/>
                                  </a:lnTo>
                                  <a:cubicBezTo>
                                    <a:pt x="377593" y="2155745"/>
                                    <a:pt x="385451" y="2163127"/>
                                    <a:pt x="397357" y="2175509"/>
                                  </a:cubicBezTo>
                                  <a:cubicBezTo>
                                    <a:pt x="409740" y="2185987"/>
                                    <a:pt x="423075" y="2195512"/>
                                    <a:pt x="432600" y="2204084"/>
                                  </a:cubicBezTo>
                                  <a:cubicBezTo>
                                    <a:pt x="442125" y="2212657"/>
                                    <a:pt x="447840" y="2220277"/>
                                    <a:pt x="447840" y="2225039"/>
                                  </a:cubicBezTo>
                                  <a:cubicBezTo>
                                    <a:pt x="450697" y="2228849"/>
                                    <a:pt x="452602" y="2231707"/>
                                    <a:pt x="456412" y="2235517"/>
                                  </a:cubicBezTo>
                                  <a:cubicBezTo>
                                    <a:pt x="468795" y="2245994"/>
                                    <a:pt x="479272" y="2255519"/>
                                    <a:pt x="492607" y="2265997"/>
                                  </a:cubicBezTo>
                                  <a:cubicBezTo>
                                    <a:pt x="489750" y="2269807"/>
                                    <a:pt x="484987" y="2271712"/>
                                    <a:pt x="482130" y="2274569"/>
                                  </a:cubicBezTo>
                                  <a:lnTo>
                                    <a:pt x="448422" y="2237115"/>
                                  </a:lnTo>
                                  <a:lnTo>
                                    <a:pt x="446888" y="2237422"/>
                                  </a:lnTo>
                                  <a:lnTo>
                                    <a:pt x="478787" y="2272865"/>
                                  </a:lnTo>
                                  <a:lnTo>
                                    <a:pt x="482130" y="2274569"/>
                                  </a:lnTo>
                                  <a:cubicBezTo>
                                    <a:pt x="484988" y="2271712"/>
                                    <a:pt x="488798" y="2268854"/>
                                    <a:pt x="492608" y="2265997"/>
                                  </a:cubicBezTo>
                                  <a:cubicBezTo>
                                    <a:pt x="521183" y="2290762"/>
                                    <a:pt x="551663" y="2315527"/>
                                    <a:pt x="583095" y="2337434"/>
                                  </a:cubicBezTo>
                                  <a:cubicBezTo>
                                    <a:pt x="577380" y="2339339"/>
                                    <a:pt x="572618" y="2341244"/>
                                    <a:pt x="564998" y="2343149"/>
                                  </a:cubicBezTo>
                                  <a:cubicBezTo>
                                    <a:pt x="567855" y="2345054"/>
                                    <a:pt x="568808" y="2346007"/>
                                    <a:pt x="571665" y="2347912"/>
                                  </a:cubicBezTo>
                                  <a:cubicBezTo>
                                    <a:pt x="562140" y="2347912"/>
                                    <a:pt x="554520" y="2348864"/>
                                    <a:pt x="544995" y="2348864"/>
                                  </a:cubicBezTo>
                                  <a:cubicBezTo>
                                    <a:pt x="539280" y="2345054"/>
                                    <a:pt x="533565" y="2341244"/>
                                    <a:pt x="527850" y="2337434"/>
                                  </a:cubicBezTo>
                                  <a:cubicBezTo>
                                    <a:pt x="522135" y="2333624"/>
                                    <a:pt x="517373" y="2328862"/>
                                    <a:pt x="511658" y="2325052"/>
                                  </a:cubicBezTo>
                                  <a:cubicBezTo>
                                    <a:pt x="498323" y="2313622"/>
                                    <a:pt x="484035" y="2303144"/>
                                    <a:pt x="471653" y="2291714"/>
                                  </a:cubicBezTo>
                                  <a:cubicBezTo>
                                    <a:pt x="459270" y="2280284"/>
                                    <a:pt x="446888" y="2268854"/>
                                    <a:pt x="434505" y="2258377"/>
                                  </a:cubicBezTo>
                                  <a:cubicBezTo>
                                    <a:pt x="422123" y="2246947"/>
                                    <a:pt x="411645" y="2235517"/>
                                    <a:pt x="400215" y="2225039"/>
                                  </a:cubicBezTo>
                                  <a:cubicBezTo>
                                    <a:pt x="394500" y="2219324"/>
                                    <a:pt x="388785" y="2213609"/>
                                    <a:pt x="384023" y="2208847"/>
                                  </a:cubicBezTo>
                                  <a:cubicBezTo>
                                    <a:pt x="379260" y="2203132"/>
                                    <a:pt x="373545" y="2197417"/>
                                    <a:pt x="368783" y="2191702"/>
                                  </a:cubicBezTo>
                                  <a:cubicBezTo>
                                    <a:pt x="369735" y="2189797"/>
                                    <a:pt x="379260" y="2195512"/>
                                    <a:pt x="374498" y="2184082"/>
                                  </a:cubicBezTo>
                                  <a:cubicBezTo>
                                    <a:pt x="381165" y="2189797"/>
                                    <a:pt x="387833" y="2195512"/>
                                    <a:pt x="393548" y="2201227"/>
                                  </a:cubicBezTo>
                                  <a:cubicBezTo>
                                    <a:pt x="401168" y="2206942"/>
                                    <a:pt x="407835" y="2212657"/>
                                    <a:pt x="414503" y="2217419"/>
                                  </a:cubicBezTo>
                                  <a:cubicBezTo>
                                    <a:pt x="423075" y="2226944"/>
                                    <a:pt x="431648" y="2235517"/>
                                    <a:pt x="440220" y="2245042"/>
                                  </a:cubicBezTo>
                                  <a:lnTo>
                                    <a:pt x="442406" y="2246917"/>
                                  </a:lnTo>
                                  <a:lnTo>
                                    <a:pt x="414503" y="2217419"/>
                                  </a:lnTo>
                                  <a:cubicBezTo>
                                    <a:pt x="407835" y="2211704"/>
                                    <a:pt x="401168" y="2206942"/>
                                    <a:pt x="394500" y="2201227"/>
                                  </a:cubicBezTo>
                                  <a:cubicBezTo>
                                    <a:pt x="387833" y="2195512"/>
                                    <a:pt x="382118" y="2189797"/>
                                    <a:pt x="375450" y="2184082"/>
                                  </a:cubicBezTo>
                                  <a:cubicBezTo>
                                    <a:pt x="368783" y="2175509"/>
                                    <a:pt x="361163" y="2166937"/>
                                    <a:pt x="354495" y="2158364"/>
                                  </a:cubicBezTo>
                                  <a:cubicBezTo>
                                    <a:pt x="347828" y="2149792"/>
                                    <a:pt x="341160" y="2140267"/>
                                    <a:pt x="334493" y="2131694"/>
                                  </a:cubicBezTo>
                                  <a:close/>
                                  <a:moveTo>
                                    <a:pt x="2432850" y="1980247"/>
                                  </a:moveTo>
                                  <a:lnTo>
                                    <a:pt x="2432367" y="1980454"/>
                                  </a:lnTo>
                                  <a:lnTo>
                                    <a:pt x="2421964" y="2005422"/>
                                  </a:lnTo>
                                  <a:lnTo>
                                    <a:pt x="2432850" y="1980247"/>
                                  </a:lnTo>
                                  <a:close/>
                                  <a:moveTo>
                                    <a:pt x="2422850" y="1860918"/>
                                  </a:moveTo>
                                  <a:lnTo>
                                    <a:pt x="2397608" y="1897379"/>
                                  </a:lnTo>
                                  <a:cubicBezTo>
                                    <a:pt x="2392845" y="1904999"/>
                                    <a:pt x="2389035" y="1912619"/>
                                    <a:pt x="2385225" y="1920239"/>
                                  </a:cubicBezTo>
                                  <a:cubicBezTo>
                                    <a:pt x="2380463" y="1927859"/>
                                    <a:pt x="2376653" y="1934527"/>
                                    <a:pt x="2372843" y="1941194"/>
                                  </a:cubicBezTo>
                                  <a:cubicBezTo>
                                    <a:pt x="2363318" y="1954529"/>
                                    <a:pt x="2353793" y="1967864"/>
                                    <a:pt x="2343315" y="1980247"/>
                                  </a:cubicBezTo>
                                  <a:cubicBezTo>
                                    <a:pt x="2334743" y="1993582"/>
                                    <a:pt x="2327123" y="2005964"/>
                                    <a:pt x="2317598" y="2019299"/>
                                  </a:cubicBezTo>
                                  <a:cubicBezTo>
                                    <a:pt x="2309978" y="2029777"/>
                                    <a:pt x="2302358" y="2040254"/>
                                    <a:pt x="2294738" y="2050732"/>
                                  </a:cubicBezTo>
                                  <a:lnTo>
                                    <a:pt x="2292832" y="2051897"/>
                                  </a:lnTo>
                                  <a:lnTo>
                                    <a:pt x="2291272" y="2054208"/>
                                  </a:lnTo>
                                  <a:lnTo>
                                    <a:pt x="2293785" y="2052637"/>
                                  </a:lnTo>
                                  <a:cubicBezTo>
                                    <a:pt x="2301405" y="2042160"/>
                                    <a:pt x="2309025" y="2031682"/>
                                    <a:pt x="2316645" y="2021205"/>
                                  </a:cubicBezTo>
                                  <a:cubicBezTo>
                                    <a:pt x="2325218" y="2007870"/>
                                    <a:pt x="2333790" y="1995487"/>
                                    <a:pt x="2342363" y="1982152"/>
                                  </a:cubicBezTo>
                                  <a:cubicBezTo>
                                    <a:pt x="2352840" y="1969770"/>
                                    <a:pt x="2362365" y="1956435"/>
                                    <a:pt x="2371890" y="1943100"/>
                                  </a:cubicBezTo>
                                  <a:cubicBezTo>
                                    <a:pt x="2375700" y="1936432"/>
                                    <a:pt x="2380463" y="1929765"/>
                                    <a:pt x="2384273" y="1922145"/>
                                  </a:cubicBezTo>
                                  <a:cubicBezTo>
                                    <a:pt x="2388083" y="1914525"/>
                                    <a:pt x="2392845" y="1906905"/>
                                    <a:pt x="2396655" y="1899285"/>
                                  </a:cubicBezTo>
                                  <a:cubicBezTo>
                                    <a:pt x="2405228" y="1884045"/>
                                    <a:pt x="2414753" y="1870710"/>
                                    <a:pt x="2422373" y="1862137"/>
                                  </a:cubicBezTo>
                                  <a:lnTo>
                                    <a:pt x="2422850" y="1860918"/>
                                  </a:lnTo>
                                  <a:close/>
                                  <a:moveTo>
                                    <a:pt x="2521433" y="1847850"/>
                                  </a:moveTo>
                                  <a:cubicBezTo>
                                    <a:pt x="2518575" y="1860232"/>
                                    <a:pt x="2514765" y="1871662"/>
                                    <a:pt x="2509050" y="1884997"/>
                                  </a:cubicBezTo>
                                  <a:cubicBezTo>
                                    <a:pt x="2503335" y="1897380"/>
                                    <a:pt x="2496668" y="1910715"/>
                                    <a:pt x="2487143" y="1925002"/>
                                  </a:cubicBezTo>
                                  <a:cubicBezTo>
                                    <a:pt x="2479523" y="1940242"/>
                                    <a:pt x="2471903" y="1954530"/>
                                    <a:pt x="2465235" y="1965960"/>
                                  </a:cubicBezTo>
                                  <a:cubicBezTo>
                                    <a:pt x="2457615" y="1977390"/>
                                    <a:pt x="2450948" y="1985962"/>
                                    <a:pt x="2445233" y="1991677"/>
                                  </a:cubicBezTo>
                                  <a:lnTo>
                                    <a:pt x="2458568" y="1965007"/>
                                  </a:lnTo>
                                  <a:cubicBezTo>
                                    <a:pt x="2461425" y="1956435"/>
                                    <a:pt x="2466188" y="1947862"/>
                                    <a:pt x="2469998" y="1938337"/>
                                  </a:cubicBezTo>
                                  <a:cubicBezTo>
                                    <a:pt x="2473808" y="1932622"/>
                                    <a:pt x="2475713" y="1928812"/>
                                    <a:pt x="2478570" y="1924050"/>
                                  </a:cubicBezTo>
                                  <a:cubicBezTo>
                                    <a:pt x="2482380" y="1917382"/>
                                    <a:pt x="2486190" y="1911667"/>
                                    <a:pt x="2490000" y="1905000"/>
                                  </a:cubicBezTo>
                                  <a:cubicBezTo>
                                    <a:pt x="2493810" y="1898332"/>
                                    <a:pt x="2496668" y="1892617"/>
                                    <a:pt x="2500478" y="1885950"/>
                                  </a:cubicBezTo>
                                  <a:cubicBezTo>
                                    <a:pt x="2507145" y="1873567"/>
                                    <a:pt x="2514765" y="1861185"/>
                                    <a:pt x="2521433" y="1847850"/>
                                  </a:cubicBezTo>
                                  <a:close/>
                                  <a:moveTo>
                                    <a:pt x="2459780" y="1766202"/>
                                  </a:moveTo>
                                  <a:lnTo>
                                    <a:pt x="2436660" y="1806892"/>
                                  </a:lnTo>
                                  <a:lnTo>
                                    <a:pt x="2436235" y="1807870"/>
                                  </a:lnTo>
                                  <a:lnTo>
                                    <a:pt x="2459520" y="1766887"/>
                                  </a:lnTo>
                                  <a:lnTo>
                                    <a:pt x="2459780" y="1766202"/>
                                  </a:lnTo>
                                  <a:close/>
                                  <a:moveTo>
                                    <a:pt x="2472460" y="1674043"/>
                                  </a:moveTo>
                                  <a:lnTo>
                                    <a:pt x="2444672" y="1749965"/>
                                  </a:lnTo>
                                  <a:cubicBezTo>
                                    <a:pt x="2427321" y="1790989"/>
                                    <a:pt x="2407787" y="1830865"/>
                                    <a:pt x="2386218" y="1869449"/>
                                  </a:cubicBezTo>
                                  <a:lnTo>
                                    <a:pt x="2377660" y="1882980"/>
                                  </a:lnTo>
                                  <a:lnTo>
                                    <a:pt x="2377605" y="1883092"/>
                                  </a:lnTo>
                                  <a:cubicBezTo>
                                    <a:pt x="2373795" y="1892617"/>
                                    <a:pt x="2366175" y="1905000"/>
                                    <a:pt x="2357602" y="1917382"/>
                                  </a:cubicBezTo>
                                  <a:cubicBezTo>
                                    <a:pt x="2349030" y="1929765"/>
                                    <a:pt x="2341410" y="1943100"/>
                                    <a:pt x="2337600" y="1954530"/>
                                  </a:cubicBezTo>
                                  <a:cubicBezTo>
                                    <a:pt x="2330932" y="1963102"/>
                                    <a:pt x="2322360" y="1972627"/>
                                    <a:pt x="2314740" y="1983105"/>
                                  </a:cubicBezTo>
                                  <a:cubicBezTo>
                                    <a:pt x="2307120" y="1993582"/>
                                    <a:pt x="2300452" y="2005012"/>
                                    <a:pt x="2295690" y="2015490"/>
                                  </a:cubicBezTo>
                                  <a:cubicBezTo>
                                    <a:pt x="2268067" y="2053590"/>
                                    <a:pt x="2223300" y="2102167"/>
                                    <a:pt x="2183295" y="2142172"/>
                                  </a:cubicBezTo>
                                  <a:cubicBezTo>
                                    <a:pt x="2170912" y="2152650"/>
                                    <a:pt x="2158530" y="2163127"/>
                                    <a:pt x="2146147" y="2173605"/>
                                  </a:cubicBezTo>
                                  <a:lnTo>
                                    <a:pt x="2142583" y="2176315"/>
                                  </a:lnTo>
                                  <a:lnTo>
                                    <a:pt x="2141046" y="2177871"/>
                                  </a:lnTo>
                                  <a:lnTo>
                                    <a:pt x="2125512" y="2190534"/>
                                  </a:lnTo>
                                  <a:lnTo>
                                    <a:pt x="2112810" y="2205037"/>
                                  </a:lnTo>
                                  <a:cubicBezTo>
                                    <a:pt x="2097570" y="2217420"/>
                                    <a:pt x="2082330" y="2228850"/>
                                    <a:pt x="2066137" y="2240280"/>
                                  </a:cubicBezTo>
                                  <a:lnTo>
                                    <a:pt x="2058824" y="2244900"/>
                                  </a:lnTo>
                                  <a:lnTo>
                                    <a:pt x="2038960" y="2261093"/>
                                  </a:lnTo>
                                  <a:lnTo>
                                    <a:pt x="2036092" y="2262956"/>
                                  </a:lnTo>
                                  <a:lnTo>
                                    <a:pt x="2031847" y="2266950"/>
                                  </a:lnTo>
                                  <a:cubicBezTo>
                                    <a:pt x="2019465" y="2275522"/>
                                    <a:pt x="2007082" y="2284095"/>
                                    <a:pt x="1994700" y="2291715"/>
                                  </a:cubicBezTo>
                                  <a:cubicBezTo>
                                    <a:pt x="1982317" y="2299335"/>
                                    <a:pt x="1969935" y="2306955"/>
                                    <a:pt x="1957552" y="2314575"/>
                                  </a:cubicBezTo>
                                  <a:lnTo>
                                    <a:pt x="1953300" y="2316730"/>
                                  </a:lnTo>
                                  <a:lnTo>
                                    <a:pt x="1928148" y="2333067"/>
                                  </a:lnTo>
                                  <a:lnTo>
                                    <a:pt x="1920351" y="2337000"/>
                                  </a:lnTo>
                                  <a:lnTo>
                                    <a:pt x="1912785" y="2342197"/>
                                  </a:lnTo>
                                  <a:cubicBezTo>
                                    <a:pt x="1905165" y="2346960"/>
                                    <a:pt x="1896592" y="2351722"/>
                                    <a:pt x="1887067" y="2356485"/>
                                  </a:cubicBezTo>
                                  <a:lnTo>
                                    <a:pt x="1863038" y="2365909"/>
                                  </a:lnTo>
                                  <a:lnTo>
                                    <a:pt x="1809483" y="2392922"/>
                                  </a:lnTo>
                                  <a:cubicBezTo>
                                    <a:pt x="1768715" y="2410756"/>
                                    <a:pt x="1726785" y="2426426"/>
                                    <a:pt x="1683836" y="2439784"/>
                                  </a:cubicBezTo>
                                  <a:lnTo>
                                    <a:pt x="1596280" y="2462297"/>
                                  </a:lnTo>
                                  <a:lnTo>
                                    <a:pt x="1667040" y="2448877"/>
                                  </a:lnTo>
                                  <a:cubicBezTo>
                                    <a:pt x="1671802" y="2447924"/>
                                    <a:pt x="1675612" y="2446972"/>
                                    <a:pt x="1680375" y="2446019"/>
                                  </a:cubicBezTo>
                                  <a:cubicBezTo>
                                    <a:pt x="1690852" y="2437447"/>
                                    <a:pt x="1711807" y="2432684"/>
                                    <a:pt x="1723237" y="2430779"/>
                                  </a:cubicBezTo>
                                  <a:cubicBezTo>
                                    <a:pt x="1732762" y="2427922"/>
                                    <a:pt x="1742287" y="2425064"/>
                                    <a:pt x="1749907" y="2422207"/>
                                  </a:cubicBezTo>
                                  <a:cubicBezTo>
                                    <a:pt x="1761337" y="2411729"/>
                                    <a:pt x="1783245" y="2406014"/>
                                    <a:pt x="1792770" y="2400299"/>
                                  </a:cubicBezTo>
                                  <a:cubicBezTo>
                                    <a:pt x="1808962" y="2394584"/>
                                    <a:pt x="1825155" y="2388869"/>
                                    <a:pt x="1841347" y="2383154"/>
                                  </a:cubicBezTo>
                                  <a:lnTo>
                                    <a:pt x="1872470" y="2370949"/>
                                  </a:lnTo>
                                  <a:lnTo>
                                    <a:pt x="1886115" y="2363152"/>
                                  </a:lnTo>
                                  <a:lnTo>
                                    <a:pt x="1898496" y="2359343"/>
                                  </a:lnTo>
                                  <a:lnTo>
                                    <a:pt x="1915642" y="2349817"/>
                                  </a:lnTo>
                                  <a:lnTo>
                                    <a:pt x="1920147" y="2346686"/>
                                  </a:lnTo>
                                  <a:lnTo>
                                    <a:pt x="1931835" y="2335530"/>
                                  </a:lnTo>
                                  <a:cubicBezTo>
                                    <a:pt x="1939455" y="2330767"/>
                                    <a:pt x="1948980" y="2325052"/>
                                    <a:pt x="1957552" y="2320290"/>
                                  </a:cubicBezTo>
                                  <a:lnTo>
                                    <a:pt x="1986810" y="2305948"/>
                                  </a:lnTo>
                                  <a:lnTo>
                                    <a:pt x="1997557" y="2299334"/>
                                  </a:lnTo>
                                  <a:cubicBezTo>
                                    <a:pt x="2009940" y="2291714"/>
                                    <a:pt x="2022322" y="2283142"/>
                                    <a:pt x="2034705" y="2274569"/>
                                  </a:cubicBezTo>
                                  <a:cubicBezTo>
                                    <a:pt x="2037562" y="2268854"/>
                                    <a:pt x="2044230" y="2264092"/>
                                    <a:pt x="2050897" y="2259329"/>
                                  </a:cubicBezTo>
                                  <a:cubicBezTo>
                                    <a:pt x="2057565" y="2254567"/>
                                    <a:pt x="2064232" y="2249804"/>
                                    <a:pt x="2068995" y="2247899"/>
                                  </a:cubicBezTo>
                                  <a:cubicBezTo>
                                    <a:pt x="2084235" y="2236469"/>
                                    <a:pt x="2100427" y="2225039"/>
                                    <a:pt x="2115667" y="2212657"/>
                                  </a:cubicBezTo>
                                  <a:cubicBezTo>
                                    <a:pt x="2121382" y="2199322"/>
                                    <a:pt x="2139480" y="2187892"/>
                                    <a:pt x="2149005" y="2181224"/>
                                  </a:cubicBezTo>
                                  <a:cubicBezTo>
                                    <a:pt x="2161387" y="2170747"/>
                                    <a:pt x="2173770" y="2160269"/>
                                    <a:pt x="2186152" y="2149792"/>
                                  </a:cubicBezTo>
                                  <a:cubicBezTo>
                                    <a:pt x="2226157" y="2109787"/>
                                    <a:pt x="2270925" y="2061209"/>
                                    <a:pt x="2298547" y="2023109"/>
                                  </a:cubicBezTo>
                                  <a:lnTo>
                                    <a:pt x="2314015" y="1996814"/>
                                  </a:lnTo>
                                  <a:lnTo>
                                    <a:pt x="2314740" y="1994534"/>
                                  </a:lnTo>
                                  <a:cubicBezTo>
                                    <a:pt x="2322360" y="1983104"/>
                                    <a:pt x="2331885" y="1969769"/>
                                    <a:pt x="2339505" y="1956434"/>
                                  </a:cubicBezTo>
                                  <a:cubicBezTo>
                                    <a:pt x="2342363" y="1952624"/>
                                    <a:pt x="2344268" y="1948814"/>
                                    <a:pt x="2347125" y="1945004"/>
                                  </a:cubicBezTo>
                                  <a:lnTo>
                                    <a:pt x="2357257" y="1930951"/>
                                  </a:lnTo>
                                  <a:lnTo>
                                    <a:pt x="2360460" y="1925002"/>
                                  </a:lnTo>
                                  <a:cubicBezTo>
                                    <a:pt x="2369032" y="1912619"/>
                                    <a:pt x="2375700" y="1900237"/>
                                    <a:pt x="2380462" y="1890712"/>
                                  </a:cubicBezTo>
                                  <a:cubicBezTo>
                                    <a:pt x="2395702" y="1864042"/>
                                    <a:pt x="2407132" y="1837372"/>
                                    <a:pt x="2419515" y="1809749"/>
                                  </a:cubicBezTo>
                                  <a:cubicBezTo>
                                    <a:pt x="2430945" y="1782127"/>
                                    <a:pt x="2443327" y="1754504"/>
                                    <a:pt x="2457615" y="1723072"/>
                                  </a:cubicBezTo>
                                  <a:cubicBezTo>
                                    <a:pt x="2459044" y="1714500"/>
                                    <a:pt x="2464759" y="1699974"/>
                                    <a:pt x="2468807" y="1687829"/>
                                  </a:cubicBezTo>
                                  <a:lnTo>
                                    <a:pt x="2472460" y="1674043"/>
                                  </a:lnTo>
                                  <a:close/>
                                  <a:moveTo>
                                    <a:pt x="2576677" y="1589722"/>
                                  </a:moveTo>
                                  <a:lnTo>
                                    <a:pt x="2573820" y="1591627"/>
                                  </a:lnTo>
                                  <a:lnTo>
                                    <a:pt x="2576677" y="1589722"/>
                                  </a:lnTo>
                                  <a:close/>
                                  <a:moveTo>
                                    <a:pt x="2585674" y="1533271"/>
                                  </a:moveTo>
                                  <a:lnTo>
                                    <a:pt x="2585332" y="1534956"/>
                                  </a:lnTo>
                                  <a:lnTo>
                                    <a:pt x="2588107" y="1538287"/>
                                  </a:lnTo>
                                  <a:cubicBezTo>
                                    <a:pt x="2590965" y="1541145"/>
                                    <a:pt x="2593822" y="1544955"/>
                                    <a:pt x="2596680" y="1547812"/>
                                  </a:cubicBezTo>
                                  <a:cubicBezTo>
                                    <a:pt x="2598585" y="1545907"/>
                                    <a:pt x="2600490" y="1544002"/>
                                    <a:pt x="2602395" y="1544002"/>
                                  </a:cubicBezTo>
                                  <a:lnTo>
                                    <a:pt x="2602539" y="1543271"/>
                                  </a:lnTo>
                                  <a:lnTo>
                                    <a:pt x="2598585" y="1545907"/>
                                  </a:lnTo>
                                  <a:cubicBezTo>
                                    <a:pt x="2594775" y="1544002"/>
                                    <a:pt x="2591918" y="1540192"/>
                                    <a:pt x="2589060" y="1537334"/>
                                  </a:cubicBezTo>
                                  <a:lnTo>
                                    <a:pt x="2585674" y="1533271"/>
                                  </a:lnTo>
                                  <a:close/>
                                  <a:moveTo>
                                    <a:pt x="2577184" y="1425070"/>
                                  </a:moveTo>
                                  <a:lnTo>
                                    <a:pt x="2576519" y="1425107"/>
                                  </a:lnTo>
                                  <a:lnTo>
                                    <a:pt x="2575314" y="1425174"/>
                                  </a:lnTo>
                                  <a:lnTo>
                                    <a:pt x="2575725" y="1429702"/>
                                  </a:lnTo>
                                  <a:cubicBezTo>
                                    <a:pt x="2575725" y="1438275"/>
                                    <a:pt x="2575725" y="1444942"/>
                                    <a:pt x="2574773" y="1453515"/>
                                  </a:cubicBezTo>
                                  <a:cubicBezTo>
                                    <a:pt x="2573820" y="1458277"/>
                                    <a:pt x="2572868" y="1462087"/>
                                    <a:pt x="2570963" y="1467802"/>
                                  </a:cubicBezTo>
                                  <a:cubicBezTo>
                                    <a:pt x="2563343" y="1480185"/>
                                    <a:pt x="2555723" y="1492567"/>
                                    <a:pt x="2548103" y="1503997"/>
                                  </a:cubicBezTo>
                                  <a:cubicBezTo>
                                    <a:pt x="2546198" y="1515427"/>
                                    <a:pt x="2545245" y="1524952"/>
                                    <a:pt x="2542388" y="1535430"/>
                                  </a:cubicBezTo>
                                  <a:lnTo>
                                    <a:pt x="2536673" y="1545907"/>
                                  </a:lnTo>
                                  <a:cubicBezTo>
                                    <a:pt x="2533815" y="1561147"/>
                                    <a:pt x="2530958" y="1575435"/>
                                    <a:pt x="2527148" y="1591627"/>
                                  </a:cubicBezTo>
                                  <a:cubicBezTo>
                                    <a:pt x="2523338" y="1604010"/>
                                    <a:pt x="2520480" y="1615440"/>
                                    <a:pt x="2516670" y="1627822"/>
                                  </a:cubicBezTo>
                                  <a:cubicBezTo>
                                    <a:pt x="2512860" y="1640205"/>
                                    <a:pt x="2510003" y="1651635"/>
                                    <a:pt x="2505240" y="1663065"/>
                                  </a:cubicBezTo>
                                  <a:cubicBezTo>
                                    <a:pt x="2503335" y="1672590"/>
                                    <a:pt x="2501430" y="1681162"/>
                                    <a:pt x="2498573" y="1690687"/>
                                  </a:cubicBezTo>
                                  <a:cubicBezTo>
                                    <a:pt x="2496668" y="1700212"/>
                                    <a:pt x="2494763" y="1709737"/>
                                    <a:pt x="2490953" y="1719262"/>
                                  </a:cubicBezTo>
                                  <a:lnTo>
                                    <a:pt x="2497030" y="1709810"/>
                                  </a:lnTo>
                                  <a:lnTo>
                                    <a:pt x="2502383" y="1689734"/>
                                  </a:lnTo>
                                  <a:cubicBezTo>
                                    <a:pt x="2503335" y="1679257"/>
                                    <a:pt x="2505240" y="1670684"/>
                                    <a:pt x="2507145" y="1661159"/>
                                  </a:cubicBezTo>
                                  <a:cubicBezTo>
                                    <a:pt x="2510955" y="1649729"/>
                                    <a:pt x="2514765" y="1637347"/>
                                    <a:pt x="2518575" y="1625917"/>
                                  </a:cubicBezTo>
                                  <a:cubicBezTo>
                                    <a:pt x="2522385" y="1613534"/>
                                    <a:pt x="2525243" y="1602104"/>
                                    <a:pt x="2529053" y="1589722"/>
                                  </a:cubicBezTo>
                                  <a:cubicBezTo>
                                    <a:pt x="2532863" y="1574482"/>
                                    <a:pt x="2534768" y="1560194"/>
                                    <a:pt x="2538578" y="1544002"/>
                                  </a:cubicBezTo>
                                  <a:lnTo>
                                    <a:pt x="2544293" y="1533524"/>
                                  </a:lnTo>
                                  <a:cubicBezTo>
                                    <a:pt x="2547150" y="1523047"/>
                                    <a:pt x="2548103" y="1513522"/>
                                    <a:pt x="2550008" y="1502092"/>
                                  </a:cubicBezTo>
                                  <a:cubicBezTo>
                                    <a:pt x="2557628" y="1489709"/>
                                    <a:pt x="2565248" y="1478279"/>
                                    <a:pt x="2572868" y="1465897"/>
                                  </a:cubicBezTo>
                                  <a:cubicBezTo>
                                    <a:pt x="2568105" y="1490662"/>
                                    <a:pt x="2563343" y="1514474"/>
                                    <a:pt x="2557628" y="1539239"/>
                                  </a:cubicBezTo>
                                  <a:cubicBezTo>
                                    <a:pt x="2555723" y="1562099"/>
                                    <a:pt x="2542388" y="1593532"/>
                                    <a:pt x="2546198" y="1600199"/>
                                  </a:cubicBezTo>
                                  <a:cubicBezTo>
                                    <a:pt x="2537625" y="1626869"/>
                                    <a:pt x="2530005" y="1652587"/>
                                    <a:pt x="2520480" y="1678304"/>
                                  </a:cubicBezTo>
                                  <a:lnTo>
                                    <a:pt x="2515393" y="1686218"/>
                                  </a:lnTo>
                                  <a:lnTo>
                                    <a:pt x="2513218" y="1698069"/>
                                  </a:lnTo>
                                  <a:cubicBezTo>
                                    <a:pt x="2512146" y="1704261"/>
                                    <a:pt x="2510479" y="1710690"/>
                                    <a:pt x="2506193" y="1718310"/>
                                  </a:cubicBezTo>
                                  <a:cubicBezTo>
                                    <a:pt x="2492858" y="1737360"/>
                                    <a:pt x="2486190" y="1756410"/>
                                    <a:pt x="2479523" y="1776412"/>
                                  </a:cubicBezTo>
                                  <a:cubicBezTo>
                                    <a:pt x="2475713" y="1785937"/>
                                    <a:pt x="2471903" y="1796415"/>
                                    <a:pt x="2467140" y="1806892"/>
                                  </a:cubicBezTo>
                                  <a:cubicBezTo>
                                    <a:pt x="2465235" y="1812607"/>
                                    <a:pt x="2462378" y="1817370"/>
                                    <a:pt x="2459520" y="1823085"/>
                                  </a:cubicBezTo>
                                  <a:cubicBezTo>
                                    <a:pt x="2456663" y="1828800"/>
                                    <a:pt x="2453805" y="1834515"/>
                                    <a:pt x="2449995" y="1840230"/>
                                  </a:cubicBezTo>
                                  <a:cubicBezTo>
                                    <a:pt x="2441423" y="1855470"/>
                                    <a:pt x="2432850" y="1871662"/>
                                    <a:pt x="2424278" y="1885950"/>
                                  </a:cubicBezTo>
                                  <a:cubicBezTo>
                                    <a:pt x="2417610" y="1903095"/>
                                    <a:pt x="2406180" y="1914525"/>
                                    <a:pt x="2396655" y="1930717"/>
                                  </a:cubicBezTo>
                                  <a:cubicBezTo>
                                    <a:pt x="2389035" y="1948815"/>
                                    <a:pt x="2375700" y="1970722"/>
                                    <a:pt x="2361413" y="1990725"/>
                                  </a:cubicBezTo>
                                  <a:cubicBezTo>
                                    <a:pt x="2347125" y="2010727"/>
                                    <a:pt x="2332838" y="2031682"/>
                                    <a:pt x="2322360" y="2049780"/>
                                  </a:cubicBezTo>
                                  <a:cubicBezTo>
                                    <a:pt x="2313788" y="2061210"/>
                                    <a:pt x="2305215" y="2072640"/>
                                    <a:pt x="2296643" y="2083117"/>
                                  </a:cubicBezTo>
                                  <a:cubicBezTo>
                                    <a:pt x="2287118" y="2093595"/>
                                    <a:pt x="2278545" y="2104072"/>
                                    <a:pt x="2269020" y="2115502"/>
                                  </a:cubicBezTo>
                                  <a:cubicBezTo>
                                    <a:pt x="2266163" y="2120265"/>
                                    <a:pt x="2262353" y="2124075"/>
                                    <a:pt x="2259495" y="2128837"/>
                                  </a:cubicBezTo>
                                  <a:cubicBezTo>
                                    <a:pt x="2255685" y="2133600"/>
                                    <a:pt x="2252828" y="2137410"/>
                                    <a:pt x="2249018" y="2142172"/>
                                  </a:cubicBezTo>
                                  <a:cubicBezTo>
                                    <a:pt x="2243303" y="2146935"/>
                                    <a:pt x="2237588" y="2151697"/>
                                    <a:pt x="2232825" y="2155507"/>
                                  </a:cubicBezTo>
                                  <a:lnTo>
                                    <a:pt x="2206342" y="2184829"/>
                                  </a:lnTo>
                                  <a:lnTo>
                                    <a:pt x="2207107" y="2187892"/>
                                  </a:lnTo>
                                  <a:cubicBezTo>
                                    <a:pt x="2195677" y="2200275"/>
                                    <a:pt x="2188057" y="2208847"/>
                                    <a:pt x="2179485" y="2216467"/>
                                  </a:cubicBezTo>
                                  <a:cubicBezTo>
                                    <a:pt x="2169960" y="2223135"/>
                                    <a:pt x="2159482" y="2229802"/>
                                    <a:pt x="2149957" y="2237422"/>
                                  </a:cubicBezTo>
                                  <a:lnTo>
                                    <a:pt x="2126145" y="2256472"/>
                                  </a:lnTo>
                                  <a:lnTo>
                                    <a:pt x="2103587" y="2272957"/>
                                  </a:lnTo>
                                  <a:lnTo>
                                    <a:pt x="2107095" y="2272665"/>
                                  </a:lnTo>
                                  <a:lnTo>
                                    <a:pt x="2131860" y="2254567"/>
                                  </a:lnTo>
                                  <a:lnTo>
                                    <a:pt x="2155673" y="2235517"/>
                                  </a:lnTo>
                                  <a:cubicBezTo>
                                    <a:pt x="2165198" y="2228850"/>
                                    <a:pt x="2175675" y="2222182"/>
                                    <a:pt x="2185200" y="2214562"/>
                                  </a:cubicBezTo>
                                  <a:cubicBezTo>
                                    <a:pt x="2192820" y="2206942"/>
                                    <a:pt x="2201393" y="2198370"/>
                                    <a:pt x="2212823" y="2185987"/>
                                  </a:cubicBezTo>
                                  <a:cubicBezTo>
                                    <a:pt x="2212823" y="2185035"/>
                                    <a:pt x="2212823" y="2184082"/>
                                    <a:pt x="2211870" y="2182177"/>
                                  </a:cubicBezTo>
                                  <a:cubicBezTo>
                                    <a:pt x="2221395" y="2172652"/>
                                    <a:pt x="2229968" y="2163127"/>
                                    <a:pt x="2238540" y="2152650"/>
                                  </a:cubicBezTo>
                                  <a:cubicBezTo>
                                    <a:pt x="2243303" y="2148840"/>
                                    <a:pt x="2249018" y="2144077"/>
                                    <a:pt x="2254733" y="2139315"/>
                                  </a:cubicBezTo>
                                  <a:cubicBezTo>
                                    <a:pt x="2257590" y="2135505"/>
                                    <a:pt x="2261400" y="2130742"/>
                                    <a:pt x="2265210" y="2125980"/>
                                  </a:cubicBezTo>
                                  <a:cubicBezTo>
                                    <a:pt x="2268068" y="2121217"/>
                                    <a:pt x="2271878" y="2116455"/>
                                    <a:pt x="2274735" y="2112645"/>
                                  </a:cubicBezTo>
                                  <a:cubicBezTo>
                                    <a:pt x="2284260" y="2102167"/>
                                    <a:pt x="2292833" y="2090737"/>
                                    <a:pt x="2302358" y="2080260"/>
                                  </a:cubicBezTo>
                                  <a:cubicBezTo>
                                    <a:pt x="2310930" y="2069782"/>
                                    <a:pt x="2319503" y="2058352"/>
                                    <a:pt x="2328075" y="2046922"/>
                                  </a:cubicBezTo>
                                  <a:cubicBezTo>
                                    <a:pt x="2338553" y="2028825"/>
                                    <a:pt x="2352840" y="2007870"/>
                                    <a:pt x="2367128" y="1987867"/>
                                  </a:cubicBezTo>
                                  <a:cubicBezTo>
                                    <a:pt x="2381415" y="1966912"/>
                                    <a:pt x="2394750" y="1945957"/>
                                    <a:pt x="2402370" y="1927860"/>
                                  </a:cubicBezTo>
                                  <a:cubicBezTo>
                                    <a:pt x="2411895" y="1911667"/>
                                    <a:pt x="2423325" y="1900237"/>
                                    <a:pt x="2429993" y="1883092"/>
                                  </a:cubicBezTo>
                                  <a:cubicBezTo>
                                    <a:pt x="2438565" y="1868805"/>
                                    <a:pt x="2447138" y="1851660"/>
                                    <a:pt x="2455710" y="1837372"/>
                                  </a:cubicBezTo>
                                  <a:cubicBezTo>
                                    <a:pt x="2459520" y="1831657"/>
                                    <a:pt x="2462378" y="1825942"/>
                                    <a:pt x="2465235" y="1820227"/>
                                  </a:cubicBezTo>
                                  <a:cubicBezTo>
                                    <a:pt x="2468093" y="1814512"/>
                                    <a:pt x="2469998" y="1808797"/>
                                    <a:pt x="2472855" y="1804035"/>
                                  </a:cubicBezTo>
                                  <a:cubicBezTo>
                                    <a:pt x="2477618" y="1793557"/>
                                    <a:pt x="2481428" y="1783080"/>
                                    <a:pt x="2485238" y="1773555"/>
                                  </a:cubicBezTo>
                                  <a:cubicBezTo>
                                    <a:pt x="2492858" y="1753552"/>
                                    <a:pt x="2499525" y="1734502"/>
                                    <a:pt x="2511908" y="1715452"/>
                                  </a:cubicBezTo>
                                  <a:cubicBezTo>
                                    <a:pt x="2520480" y="1700212"/>
                                    <a:pt x="2518575" y="1688782"/>
                                    <a:pt x="2522385" y="1676400"/>
                                  </a:cubicBezTo>
                                  <a:cubicBezTo>
                                    <a:pt x="2532863" y="1650682"/>
                                    <a:pt x="2539530" y="1624965"/>
                                    <a:pt x="2548103" y="1598295"/>
                                  </a:cubicBezTo>
                                  <a:cubicBezTo>
                                    <a:pt x="2544293" y="1590675"/>
                                    <a:pt x="2557628" y="1560195"/>
                                    <a:pt x="2559533" y="1537335"/>
                                  </a:cubicBezTo>
                                  <a:cubicBezTo>
                                    <a:pt x="2565248" y="1513522"/>
                                    <a:pt x="2570010" y="1488757"/>
                                    <a:pt x="2574773" y="1463992"/>
                                  </a:cubicBezTo>
                                  <a:lnTo>
                                    <a:pt x="2578209" y="1451109"/>
                                  </a:lnTo>
                                  <a:lnTo>
                                    <a:pt x="2575725" y="1450657"/>
                                  </a:lnTo>
                                  <a:cubicBezTo>
                                    <a:pt x="2576677" y="1443037"/>
                                    <a:pt x="2576677" y="1436370"/>
                                    <a:pt x="2576677" y="1426845"/>
                                  </a:cubicBezTo>
                                  <a:lnTo>
                                    <a:pt x="2577184" y="1425070"/>
                                  </a:lnTo>
                                  <a:close/>
                                  <a:moveTo>
                                    <a:pt x="2597632" y="1404937"/>
                                  </a:moveTo>
                                  <a:lnTo>
                                    <a:pt x="2586541" y="1451152"/>
                                  </a:lnTo>
                                  <a:lnTo>
                                    <a:pt x="2586542" y="1451152"/>
                                  </a:lnTo>
                                  <a:lnTo>
                                    <a:pt x="2597633" y="1404938"/>
                                  </a:lnTo>
                                  <a:lnTo>
                                    <a:pt x="2597632" y="1404937"/>
                                  </a:lnTo>
                                  <a:close/>
                                  <a:moveTo>
                                    <a:pt x="2606205" y="1395412"/>
                                  </a:moveTo>
                                  <a:cubicBezTo>
                                    <a:pt x="2604300" y="1399222"/>
                                    <a:pt x="2602395" y="1402080"/>
                                    <a:pt x="2600490" y="1407795"/>
                                  </a:cubicBezTo>
                                  <a:lnTo>
                                    <a:pt x="2599181" y="1433750"/>
                                  </a:lnTo>
                                  <a:cubicBezTo>
                                    <a:pt x="2599062" y="1441132"/>
                                    <a:pt x="2599062" y="1448276"/>
                                    <a:pt x="2598585" y="1458277"/>
                                  </a:cubicBezTo>
                                  <a:lnTo>
                                    <a:pt x="2589060" y="1487586"/>
                                  </a:lnTo>
                                  <a:lnTo>
                                    <a:pt x="2589060" y="1490934"/>
                                  </a:lnTo>
                                  <a:lnTo>
                                    <a:pt x="2600490" y="1458277"/>
                                  </a:lnTo>
                                  <a:cubicBezTo>
                                    <a:pt x="2601443" y="1438274"/>
                                    <a:pt x="2600490" y="1429702"/>
                                    <a:pt x="2602395" y="1407794"/>
                                  </a:cubicBezTo>
                                  <a:lnTo>
                                    <a:pt x="2606836" y="1398173"/>
                                  </a:lnTo>
                                  <a:lnTo>
                                    <a:pt x="2606205" y="1395412"/>
                                  </a:lnTo>
                                  <a:close/>
                                  <a:moveTo>
                                    <a:pt x="2565247" y="1354454"/>
                                  </a:moveTo>
                                  <a:lnTo>
                                    <a:pt x="2559006" y="1369207"/>
                                  </a:lnTo>
                                  <a:lnTo>
                                    <a:pt x="2556675" y="1390650"/>
                                  </a:lnTo>
                                  <a:lnTo>
                                    <a:pt x="2553670" y="1380633"/>
                                  </a:lnTo>
                                  <a:lnTo>
                                    <a:pt x="2552571" y="1382047"/>
                                  </a:lnTo>
                                  <a:lnTo>
                                    <a:pt x="2555723" y="1392555"/>
                                  </a:lnTo>
                                  <a:cubicBezTo>
                                    <a:pt x="2554770" y="1397317"/>
                                    <a:pt x="2554770" y="1402080"/>
                                    <a:pt x="2553818" y="1407795"/>
                                  </a:cubicBezTo>
                                  <a:cubicBezTo>
                                    <a:pt x="2555723" y="1410652"/>
                                    <a:pt x="2556675" y="1415415"/>
                                    <a:pt x="2557628" y="1420177"/>
                                  </a:cubicBezTo>
                                  <a:lnTo>
                                    <a:pt x="2560581" y="1420013"/>
                                  </a:lnTo>
                                  <a:lnTo>
                                    <a:pt x="2558580" y="1413509"/>
                                  </a:lnTo>
                                  <a:cubicBezTo>
                                    <a:pt x="2559532" y="1407794"/>
                                    <a:pt x="2559532" y="1403032"/>
                                    <a:pt x="2560485" y="1398269"/>
                                  </a:cubicBezTo>
                                  <a:cubicBezTo>
                                    <a:pt x="2562390" y="1384934"/>
                                    <a:pt x="2563342" y="1369694"/>
                                    <a:pt x="2565247" y="1354454"/>
                                  </a:cubicBezTo>
                                  <a:close/>
                                  <a:moveTo>
                                    <a:pt x="2645258" y="1328737"/>
                                  </a:moveTo>
                                  <a:cubicBezTo>
                                    <a:pt x="2646210" y="1329689"/>
                                    <a:pt x="2646210" y="1329689"/>
                                    <a:pt x="2647163" y="1329689"/>
                                  </a:cubicBezTo>
                                  <a:cubicBezTo>
                                    <a:pt x="2647163" y="1345882"/>
                                    <a:pt x="2646210" y="1359217"/>
                                    <a:pt x="2646210" y="1369694"/>
                                  </a:cubicBezTo>
                                  <a:cubicBezTo>
                                    <a:pt x="2646210" y="1380172"/>
                                    <a:pt x="2647163" y="1388744"/>
                                    <a:pt x="2647163" y="1397317"/>
                                  </a:cubicBezTo>
                                  <a:cubicBezTo>
                                    <a:pt x="2648115" y="1413509"/>
                                    <a:pt x="2647163" y="1425892"/>
                                    <a:pt x="2644305" y="1447799"/>
                                  </a:cubicBezTo>
                                  <a:cubicBezTo>
                                    <a:pt x="2645258" y="1453514"/>
                                    <a:pt x="2643353" y="1463039"/>
                                    <a:pt x="2641448" y="1476374"/>
                                  </a:cubicBezTo>
                                  <a:cubicBezTo>
                                    <a:pt x="2638590" y="1488757"/>
                                    <a:pt x="2635733" y="1503997"/>
                                    <a:pt x="2632875" y="1518284"/>
                                  </a:cubicBezTo>
                                  <a:cubicBezTo>
                                    <a:pt x="2631923" y="1529714"/>
                                    <a:pt x="2631923" y="1542097"/>
                                    <a:pt x="2630018" y="1553527"/>
                                  </a:cubicBezTo>
                                  <a:cubicBezTo>
                                    <a:pt x="2623350" y="1574482"/>
                                    <a:pt x="2622398" y="1591627"/>
                                    <a:pt x="2615730" y="1618297"/>
                                  </a:cubicBezTo>
                                  <a:cubicBezTo>
                                    <a:pt x="2610968" y="1637347"/>
                                    <a:pt x="2607158" y="1656397"/>
                                    <a:pt x="2602395" y="1674494"/>
                                  </a:cubicBezTo>
                                  <a:cubicBezTo>
                                    <a:pt x="2590965" y="1685924"/>
                                    <a:pt x="2591918" y="1668779"/>
                                    <a:pt x="2578583" y="1684972"/>
                                  </a:cubicBezTo>
                                  <a:cubicBezTo>
                                    <a:pt x="2578583" y="1684019"/>
                                    <a:pt x="2579535" y="1680209"/>
                                    <a:pt x="2580488" y="1679257"/>
                                  </a:cubicBezTo>
                                  <a:cubicBezTo>
                                    <a:pt x="2581440" y="1664017"/>
                                    <a:pt x="2577630" y="1661160"/>
                                    <a:pt x="2584298" y="1639252"/>
                                  </a:cubicBezTo>
                                  <a:cubicBezTo>
                                    <a:pt x="2589060" y="1625917"/>
                                    <a:pt x="2594775" y="1611630"/>
                                    <a:pt x="2598585" y="1597342"/>
                                  </a:cubicBezTo>
                                  <a:lnTo>
                                    <a:pt x="2610015" y="1590675"/>
                                  </a:lnTo>
                                  <a:lnTo>
                                    <a:pt x="2610015" y="1590674"/>
                                  </a:lnTo>
                                  <a:cubicBezTo>
                                    <a:pt x="2618588" y="1552574"/>
                                    <a:pt x="2615730" y="1544002"/>
                                    <a:pt x="2622398" y="1518284"/>
                                  </a:cubicBezTo>
                                  <a:cubicBezTo>
                                    <a:pt x="2624303" y="1506854"/>
                                    <a:pt x="2627160" y="1495424"/>
                                    <a:pt x="2629065" y="1483994"/>
                                  </a:cubicBezTo>
                                  <a:cubicBezTo>
                                    <a:pt x="2630970" y="1472564"/>
                                    <a:pt x="2632875" y="1460182"/>
                                    <a:pt x="2634780" y="1448752"/>
                                  </a:cubicBezTo>
                                  <a:cubicBezTo>
                                    <a:pt x="2636685" y="1437322"/>
                                    <a:pt x="2637638" y="1425892"/>
                                    <a:pt x="2639543" y="1415414"/>
                                  </a:cubicBezTo>
                                  <a:cubicBezTo>
                                    <a:pt x="2640495" y="1404937"/>
                                    <a:pt x="2641448" y="1394459"/>
                                    <a:pt x="2641448" y="1383982"/>
                                  </a:cubicBezTo>
                                  <a:cubicBezTo>
                                    <a:pt x="2640495" y="1376362"/>
                                    <a:pt x="2641448" y="1366837"/>
                                    <a:pt x="2642400" y="1357312"/>
                                  </a:cubicBezTo>
                                  <a:cubicBezTo>
                                    <a:pt x="2643353" y="1352549"/>
                                    <a:pt x="2643353" y="1347787"/>
                                    <a:pt x="2644305" y="1343024"/>
                                  </a:cubicBezTo>
                                  <a:cubicBezTo>
                                    <a:pt x="2644305" y="1338262"/>
                                    <a:pt x="2645258" y="1333499"/>
                                    <a:pt x="2645258" y="1328737"/>
                                  </a:cubicBezTo>
                                  <a:close/>
                                  <a:moveTo>
                                    <a:pt x="134151" y="887095"/>
                                  </a:moveTo>
                                  <a:lnTo>
                                    <a:pt x="134625" y="887332"/>
                                  </a:lnTo>
                                  <a:lnTo>
                                    <a:pt x="134670" y="887199"/>
                                  </a:lnTo>
                                  <a:lnTo>
                                    <a:pt x="134151" y="887095"/>
                                  </a:lnTo>
                                  <a:close/>
                                  <a:moveTo>
                                    <a:pt x="191618" y="750570"/>
                                  </a:moveTo>
                                  <a:cubicBezTo>
                                    <a:pt x="176378" y="775335"/>
                                    <a:pt x="173520" y="782955"/>
                                    <a:pt x="170663" y="789622"/>
                                  </a:cubicBezTo>
                                  <a:cubicBezTo>
                                    <a:pt x="164948" y="795337"/>
                                    <a:pt x="160185" y="801052"/>
                                    <a:pt x="153518" y="803910"/>
                                  </a:cubicBezTo>
                                  <a:lnTo>
                                    <a:pt x="153477" y="804822"/>
                                  </a:lnTo>
                                  <a:lnTo>
                                    <a:pt x="151819" y="841286"/>
                                  </a:lnTo>
                                  <a:lnTo>
                                    <a:pt x="151867" y="841199"/>
                                  </a:lnTo>
                                  <a:lnTo>
                                    <a:pt x="153518" y="804862"/>
                                  </a:lnTo>
                                  <a:cubicBezTo>
                                    <a:pt x="159233" y="801052"/>
                                    <a:pt x="164948" y="795337"/>
                                    <a:pt x="170663" y="790574"/>
                                  </a:cubicBezTo>
                                  <a:cubicBezTo>
                                    <a:pt x="173520" y="783907"/>
                                    <a:pt x="177330" y="776287"/>
                                    <a:pt x="191618" y="751522"/>
                                  </a:cubicBezTo>
                                  <a:lnTo>
                                    <a:pt x="192332" y="751998"/>
                                  </a:lnTo>
                                  <a:lnTo>
                                    <a:pt x="192689" y="751284"/>
                                  </a:lnTo>
                                  <a:lnTo>
                                    <a:pt x="191618" y="750570"/>
                                  </a:lnTo>
                                  <a:close/>
                                  <a:moveTo>
                                    <a:pt x="203047" y="667702"/>
                                  </a:moveTo>
                                  <a:cubicBezTo>
                                    <a:pt x="199237" y="670560"/>
                                    <a:pt x="194475" y="673417"/>
                                    <a:pt x="189712" y="677227"/>
                                  </a:cubicBezTo>
                                  <a:cubicBezTo>
                                    <a:pt x="183045" y="689610"/>
                                    <a:pt x="178282" y="700087"/>
                                    <a:pt x="169710" y="719137"/>
                                  </a:cubicBezTo>
                                  <a:lnTo>
                                    <a:pt x="174286" y="722798"/>
                                  </a:lnTo>
                                  <a:lnTo>
                                    <a:pt x="174435" y="722155"/>
                                  </a:lnTo>
                                  <a:lnTo>
                                    <a:pt x="170663" y="719137"/>
                                  </a:lnTo>
                                  <a:cubicBezTo>
                                    <a:pt x="179235" y="700087"/>
                                    <a:pt x="183998" y="689609"/>
                                    <a:pt x="190665" y="677227"/>
                                  </a:cubicBezTo>
                                  <a:lnTo>
                                    <a:pt x="202473" y="668793"/>
                                  </a:lnTo>
                                  <a:lnTo>
                                    <a:pt x="203047" y="667702"/>
                                  </a:lnTo>
                                  <a:close/>
                                  <a:moveTo>
                                    <a:pt x="276390" y="613410"/>
                                  </a:moveTo>
                                  <a:lnTo>
                                    <a:pt x="275187" y="614373"/>
                                  </a:lnTo>
                                  <a:lnTo>
                                    <a:pt x="270080" y="634008"/>
                                  </a:lnTo>
                                  <a:cubicBezTo>
                                    <a:pt x="268770" y="638413"/>
                                    <a:pt x="267818" y="641033"/>
                                    <a:pt x="266865" y="643890"/>
                                  </a:cubicBezTo>
                                  <a:cubicBezTo>
                                    <a:pt x="230670" y="692467"/>
                                    <a:pt x="209715" y="757237"/>
                                    <a:pt x="179235" y="803910"/>
                                  </a:cubicBezTo>
                                  <a:cubicBezTo>
                                    <a:pt x="175425" y="816292"/>
                                    <a:pt x="171615" y="829627"/>
                                    <a:pt x="166852" y="842962"/>
                                  </a:cubicBezTo>
                                  <a:cubicBezTo>
                                    <a:pt x="162090" y="856297"/>
                                    <a:pt x="159232" y="869632"/>
                                    <a:pt x="155422" y="882967"/>
                                  </a:cubicBezTo>
                                  <a:cubicBezTo>
                                    <a:pt x="145897" y="911542"/>
                                    <a:pt x="131610" y="942022"/>
                                    <a:pt x="130657" y="966787"/>
                                  </a:cubicBezTo>
                                  <a:cubicBezTo>
                                    <a:pt x="124942" y="985837"/>
                                    <a:pt x="119227" y="1004887"/>
                                    <a:pt x="114465" y="1023937"/>
                                  </a:cubicBezTo>
                                  <a:cubicBezTo>
                                    <a:pt x="111607" y="1038225"/>
                                    <a:pt x="109702" y="1052512"/>
                                    <a:pt x="106845" y="1066800"/>
                                  </a:cubicBezTo>
                                  <a:lnTo>
                                    <a:pt x="103035" y="1088707"/>
                                  </a:lnTo>
                                  <a:cubicBezTo>
                                    <a:pt x="102082" y="1096327"/>
                                    <a:pt x="101130" y="1102995"/>
                                    <a:pt x="100177" y="1110615"/>
                                  </a:cubicBezTo>
                                  <a:cubicBezTo>
                                    <a:pt x="97320" y="1130617"/>
                                    <a:pt x="93510" y="1149667"/>
                                    <a:pt x="91605" y="1169670"/>
                                  </a:cubicBezTo>
                                  <a:cubicBezTo>
                                    <a:pt x="90652" y="1182052"/>
                                    <a:pt x="89700" y="1192530"/>
                                    <a:pt x="88747" y="1205865"/>
                                  </a:cubicBezTo>
                                  <a:cubicBezTo>
                                    <a:pt x="89700" y="1215390"/>
                                    <a:pt x="91605" y="1224915"/>
                                    <a:pt x="93510" y="1243965"/>
                                  </a:cubicBezTo>
                                  <a:lnTo>
                                    <a:pt x="95742" y="1223205"/>
                                  </a:lnTo>
                                  <a:lnTo>
                                    <a:pt x="95415" y="1216342"/>
                                  </a:lnTo>
                                  <a:cubicBezTo>
                                    <a:pt x="96367" y="1203007"/>
                                    <a:pt x="98272" y="1188719"/>
                                    <a:pt x="99225" y="1176337"/>
                                  </a:cubicBezTo>
                                  <a:cubicBezTo>
                                    <a:pt x="101130" y="1156334"/>
                                    <a:pt x="104940" y="1137284"/>
                                    <a:pt x="107797" y="1117282"/>
                                  </a:cubicBezTo>
                                  <a:lnTo>
                                    <a:pt x="114596" y="1109123"/>
                                  </a:lnTo>
                                  <a:lnTo>
                                    <a:pt x="124469" y="1043051"/>
                                  </a:lnTo>
                                  <a:lnTo>
                                    <a:pt x="123990" y="1031557"/>
                                  </a:lnTo>
                                  <a:lnTo>
                                    <a:pt x="133400" y="1004580"/>
                                  </a:lnTo>
                                  <a:lnTo>
                                    <a:pt x="138999" y="981931"/>
                                  </a:lnTo>
                                  <a:lnTo>
                                    <a:pt x="137325" y="985837"/>
                                  </a:lnTo>
                                  <a:cubicBezTo>
                                    <a:pt x="135420" y="984885"/>
                                    <a:pt x="133515" y="983932"/>
                                    <a:pt x="131610" y="983932"/>
                                  </a:cubicBezTo>
                                  <a:cubicBezTo>
                                    <a:pt x="126847" y="996315"/>
                                    <a:pt x="122085" y="1010602"/>
                                    <a:pt x="117322" y="1024890"/>
                                  </a:cubicBezTo>
                                  <a:cubicBezTo>
                                    <a:pt x="117322" y="1031557"/>
                                    <a:pt x="117322" y="1039177"/>
                                    <a:pt x="118275" y="1047750"/>
                                  </a:cubicBezTo>
                                  <a:cubicBezTo>
                                    <a:pt x="115417" y="1062990"/>
                                    <a:pt x="113512" y="1076325"/>
                                    <a:pt x="111607" y="1091565"/>
                                  </a:cubicBezTo>
                                  <a:cubicBezTo>
                                    <a:pt x="111607" y="1093470"/>
                                    <a:pt x="110655" y="1096327"/>
                                    <a:pt x="110655" y="1099185"/>
                                  </a:cubicBezTo>
                                  <a:cubicBezTo>
                                    <a:pt x="106845" y="1102995"/>
                                    <a:pt x="104940" y="1106805"/>
                                    <a:pt x="101130" y="1110615"/>
                                  </a:cubicBezTo>
                                  <a:cubicBezTo>
                                    <a:pt x="102082" y="1102995"/>
                                    <a:pt x="103035" y="1096327"/>
                                    <a:pt x="103987" y="1088707"/>
                                  </a:cubicBezTo>
                                  <a:lnTo>
                                    <a:pt x="107797" y="1066800"/>
                                  </a:lnTo>
                                  <a:cubicBezTo>
                                    <a:pt x="110655" y="1052512"/>
                                    <a:pt x="112560" y="1038225"/>
                                    <a:pt x="115417" y="1023937"/>
                                  </a:cubicBezTo>
                                  <a:cubicBezTo>
                                    <a:pt x="121132" y="1004887"/>
                                    <a:pt x="126847" y="985837"/>
                                    <a:pt x="131610" y="966787"/>
                                  </a:cubicBezTo>
                                  <a:cubicBezTo>
                                    <a:pt x="132562" y="942022"/>
                                    <a:pt x="146850" y="912495"/>
                                    <a:pt x="156375" y="882967"/>
                                  </a:cubicBezTo>
                                  <a:cubicBezTo>
                                    <a:pt x="160185" y="869632"/>
                                    <a:pt x="163042" y="856297"/>
                                    <a:pt x="167805" y="842962"/>
                                  </a:cubicBezTo>
                                  <a:cubicBezTo>
                                    <a:pt x="171615" y="829627"/>
                                    <a:pt x="176377" y="817245"/>
                                    <a:pt x="180187" y="803910"/>
                                  </a:cubicBezTo>
                                  <a:cubicBezTo>
                                    <a:pt x="210667" y="757237"/>
                                    <a:pt x="230670" y="692467"/>
                                    <a:pt x="267817" y="643890"/>
                                  </a:cubicBezTo>
                                  <a:cubicBezTo>
                                    <a:pt x="269722" y="637222"/>
                                    <a:pt x="271627" y="633412"/>
                                    <a:pt x="276390" y="613410"/>
                                  </a:cubicBezTo>
                                  <a:close/>
                                  <a:moveTo>
                                    <a:pt x="293536" y="518160"/>
                                  </a:moveTo>
                                  <a:lnTo>
                                    <a:pt x="293535" y="518160"/>
                                  </a:lnTo>
                                  <a:lnTo>
                                    <a:pt x="298297" y="521970"/>
                                  </a:lnTo>
                                  <a:lnTo>
                                    <a:pt x="298297" y="521969"/>
                                  </a:lnTo>
                                  <a:lnTo>
                                    <a:pt x="293536" y="518160"/>
                                  </a:lnTo>
                                  <a:close/>
                                  <a:moveTo>
                                    <a:pt x="465169" y="382550"/>
                                  </a:moveTo>
                                  <a:lnTo>
                                    <a:pt x="464986" y="382696"/>
                                  </a:lnTo>
                                  <a:lnTo>
                                    <a:pt x="464430" y="383325"/>
                                  </a:lnTo>
                                  <a:lnTo>
                                    <a:pt x="456651" y="391477"/>
                                  </a:lnTo>
                                  <a:lnTo>
                                    <a:pt x="454684" y="394338"/>
                                  </a:lnTo>
                                  <a:lnTo>
                                    <a:pt x="453399" y="395790"/>
                                  </a:lnTo>
                                  <a:cubicBezTo>
                                    <a:pt x="451546" y="398815"/>
                                    <a:pt x="450698" y="401003"/>
                                    <a:pt x="447840" y="403860"/>
                                  </a:cubicBezTo>
                                  <a:cubicBezTo>
                                    <a:pt x="428790" y="425767"/>
                                    <a:pt x="408788" y="447675"/>
                                    <a:pt x="389738" y="472440"/>
                                  </a:cubicBezTo>
                                  <a:cubicBezTo>
                                    <a:pt x="384023" y="479107"/>
                                    <a:pt x="378308" y="484822"/>
                                    <a:pt x="373545" y="491490"/>
                                  </a:cubicBezTo>
                                  <a:cubicBezTo>
                                    <a:pt x="367830" y="498157"/>
                                    <a:pt x="363068" y="504825"/>
                                    <a:pt x="357353" y="511492"/>
                                  </a:cubicBezTo>
                                  <a:lnTo>
                                    <a:pt x="285752" y="590631"/>
                                  </a:lnTo>
                                  <a:lnTo>
                                    <a:pt x="358305" y="510540"/>
                                  </a:lnTo>
                                  <a:cubicBezTo>
                                    <a:pt x="364020" y="503872"/>
                                    <a:pt x="368782" y="497205"/>
                                    <a:pt x="374497" y="490537"/>
                                  </a:cubicBezTo>
                                  <a:cubicBezTo>
                                    <a:pt x="380212" y="483870"/>
                                    <a:pt x="385927" y="478155"/>
                                    <a:pt x="390690" y="471487"/>
                                  </a:cubicBezTo>
                                  <a:cubicBezTo>
                                    <a:pt x="409740" y="446722"/>
                                    <a:pt x="429742" y="425767"/>
                                    <a:pt x="448792" y="402907"/>
                                  </a:cubicBezTo>
                                  <a:lnTo>
                                    <a:pt x="454684" y="394338"/>
                                  </a:lnTo>
                                  <a:lnTo>
                                    <a:pt x="464430" y="383325"/>
                                  </a:lnTo>
                                  <a:lnTo>
                                    <a:pt x="465169" y="382550"/>
                                  </a:lnTo>
                                  <a:close/>
                                  <a:moveTo>
                                    <a:pt x="489348" y="316869"/>
                                  </a:moveTo>
                                  <a:cubicBezTo>
                                    <a:pt x="487763" y="316669"/>
                                    <a:pt x="484470" y="318176"/>
                                    <a:pt x="481127" y="319733"/>
                                  </a:cubicBezTo>
                                  <a:lnTo>
                                    <a:pt x="475013" y="322003"/>
                                  </a:lnTo>
                                  <a:lnTo>
                                    <a:pt x="473558" y="323849"/>
                                  </a:lnTo>
                                  <a:cubicBezTo>
                                    <a:pt x="469748" y="326707"/>
                                    <a:pt x="465938" y="329564"/>
                                    <a:pt x="463080" y="333374"/>
                                  </a:cubicBezTo>
                                  <a:cubicBezTo>
                                    <a:pt x="453555" y="339089"/>
                                    <a:pt x="445935" y="343852"/>
                                    <a:pt x="436410" y="350519"/>
                                  </a:cubicBezTo>
                                  <a:lnTo>
                                    <a:pt x="418313" y="370522"/>
                                  </a:lnTo>
                                  <a:lnTo>
                                    <a:pt x="401168" y="390524"/>
                                  </a:lnTo>
                                  <a:cubicBezTo>
                                    <a:pt x="397358" y="393382"/>
                                    <a:pt x="394500" y="396239"/>
                                    <a:pt x="389738" y="401002"/>
                                  </a:cubicBezTo>
                                  <a:lnTo>
                                    <a:pt x="389350" y="400516"/>
                                  </a:lnTo>
                                  <a:lnTo>
                                    <a:pt x="378546" y="413504"/>
                                  </a:lnTo>
                                  <a:cubicBezTo>
                                    <a:pt x="374736" y="418862"/>
                                    <a:pt x="369735" y="425768"/>
                                    <a:pt x="360210" y="436245"/>
                                  </a:cubicBezTo>
                                  <a:lnTo>
                                    <a:pt x="330683" y="468630"/>
                                  </a:lnTo>
                                  <a:lnTo>
                                    <a:pt x="335445" y="474344"/>
                                  </a:lnTo>
                                  <a:lnTo>
                                    <a:pt x="335536" y="474264"/>
                                  </a:lnTo>
                                  <a:lnTo>
                                    <a:pt x="331635" y="469582"/>
                                  </a:lnTo>
                                  <a:cubicBezTo>
                                    <a:pt x="341160" y="459105"/>
                                    <a:pt x="352590" y="447675"/>
                                    <a:pt x="361162" y="437197"/>
                                  </a:cubicBezTo>
                                  <a:cubicBezTo>
                                    <a:pt x="380212" y="416242"/>
                                    <a:pt x="381165" y="409575"/>
                                    <a:pt x="390690" y="401002"/>
                                  </a:cubicBezTo>
                                  <a:cubicBezTo>
                                    <a:pt x="395452" y="396240"/>
                                    <a:pt x="399262" y="393382"/>
                                    <a:pt x="402120" y="390525"/>
                                  </a:cubicBezTo>
                                  <a:lnTo>
                                    <a:pt x="419265" y="370522"/>
                                  </a:lnTo>
                                  <a:lnTo>
                                    <a:pt x="437362" y="350520"/>
                                  </a:lnTo>
                                  <a:cubicBezTo>
                                    <a:pt x="446887" y="344805"/>
                                    <a:pt x="454507" y="340042"/>
                                    <a:pt x="464032" y="333375"/>
                                  </a:cubicBezTo>
                                  <a:cubicBezTo>
                                    <a:pt x="467842" y="330517"/>
                                    <a:pt x="471652" y="326707"/>
                                    <a:pt x="474510" y="323850"/>
                                  </a:cubicBezTo>
                                  <a:cubicBezTo>
                                    <a:pt x="476415" y="324326"/>
                                    <a:pt x="481654" y="321469"/>
                                    <a:pt x="485940" y="319564"/>
                                  </a:cubicBezTo>
                                  <a:lnTo>
                                    <a:pt x="489548" y="318444"/>
                                  </a:lnTo>
                                  <a:lnTo>
                                    <a:pt x="489348" y="316869"/>
                                  </a:lnTo>
                                  <a:close/>
                                  <a:moveTo>
                                    <a:pt x="1868970" y="144780"/>
                                  </a:moveTo>
                                  <a:cubicBezTo>
                                    <a:pt x="1890877" y="153352"/>
                                    <a:pt x="1906117" y="160020"/>
                                    <a:pt x="1917547" y="166687"/>
                                  </a:cubicBezTo>
                                  <a:cubicBezTo>
                                    <a:pt x="1928977" y="172402"/>
                                    <a:pt x="1935645" y="178117"/>
                                    <a:pt x="1938502" y="183832"/>
                                  </a:cubicBezTo>
                                  <a:cubicBezTo>
                                    <a:pt x="1920405" y="174307"/>
                                    <a:pt x="1904212" y="167640"/>
                                    <a:pt x="1891830" y="160972"/>
                                  </a:cubicBezTo>
                                  <a:cubicBezTo>
                                    <a:pt x="1879447" y="154305"/>
                                    <a:pt x="1871827" y="148590"/>
                                    <a:pt x="1868970" y="144780"/>
                                  </a:cubicBezTo>
                                  <a:close/>
                                  <a:moveTo>
                                    <a:pt x="1710855" y="75247"/>
                                  </a:moveTo>
                                  <a:cubicBezTo>
                                    <a:pt x="1719427" y="75247"/>
                                    <a:pt x="1733715" y="78104"/>
                                    <a:pt x="1748955" y="83819"/>
                                  </a:cubicBezTo>
                                  <a:cubicBezTo>
                                    <a:pt x="1765147" y="90487"/>
                                    <a:pt x="1783245" y="100012"/>
                                    <a:pt x="1802295" y="110489"/>
                                  </a:cubicBezTo>
                                  <a:cubicBezTo>
                                    <a:pt x="1750860" y="94297"/>
                                    <a:pt x="1716570" y="83819"/>
                                    <a:pt x="1710855" y="75247"/>
                                  </a:cubicBezTo>
                                  <a:close/>
                                  <a:moveTo>
                                    <a:pt x="1137451" y="68937"/>
                                  </a:moveTo>
                                  <a:cubicBezTo>
                                    <a:pt x="1133641" y="68580"/>
                                    <a:pt x="1127926" y="69056"/>
                                    <a:pt x="1117448" y="71437"/>
                                  </a:cubicBezTo>
                                  <a:cubicBezTo>
                                    <a:pt x="1104113" y="73342"/>
                                    <a:pt x="1088873" y="75247"/>
                                    <a:pt x="1074585" y="77152"/>
                                  </a:cubicBezTo>
                                  <a:cubicBezTo>
                                    <a:pt x="1061250" y="80010"/>
                                    <a:pt x="1046010" y="83820"/>
                                    <a:pt x="1032675" y="86677"/>
                                  </a:cubicBezTo>
                                  <a:cubicBezTo>
                                    <a:pt x="1026960" y="88582"/>
                                    <a:pt x="1021245" y="90487"/>
                                    <a:pt x="1014578" y="92392"/>
                                  </a:cubicBezTo>
                                  <a:cubicBezTo>
                                    <a:pt x="1007910" y="94297"/>
                                    <a:pt x="1001243" y="96202"/>
                                    <a:pt x="993623" y="98107"/>
                                  </a:cubicBezTo>
                                  <a:lnTo>
                                    <a:pt x="947769" y="107115"/>
                                  </a:lnTo>
                                  <a:lnTo>
                                    <a:pt x="939330" y="110490"/>
                                  </a:lnTo>
                                  <a:cubicBezTo>
                                    <a:pt x="920280" y="117157"/>
                                    <a:pt x="900278" y="122872"/>
                                    <a:pt x="881228" y="130492"/>
                                  </a:cubicBezTo>
                                  <a:cubicBezTo>
                                    <a:pt x="862178" y="138112"/>
                                    <a:pt x="843128" y="144780"/>
                                    <a:pt x="824078" y="153352"/>
                                  </a:cubicBezTo>
                                  <a:cubicBezTo>
                                    <a:pt x="809790" y="160020"/>
                                    <a:pt x="796455" y="165735"/>
                                    <a:pt x="784073" y="171450"/>
                                  </a:cubicBezTo>
                                  <a:cubicBezTo>
                                    <a:pt x="775500" y="173355"/>
                                    <a:pt x="765975" y="178117"/>
                                    <a:pt x="757403" y="181927"/>
                                  </a:cubicBezTo>
                                  <a:cubicBezTo>
                                    <a:pt x="734543" y="190500"/>
                                    <a:pt x="713588" y="201930"/>
                                    <a:pt x="691680" y="212407"/>
                                  </a:cubicBezTo>
                                  <a:cubicBezTo>
                                    <a:pt x="681203" y="218122"/>
                                    <a:pt x="670725" y="225742"/>
                                    <a:pt x="660248" y="232410"/>
                                  </a:cubicBezTo>
                                  <a:cubicBezTo>
                                    <a:pt x="649770" y="239077"/>
                                    <a:pt x="639293" y="245745"/>
                                    <a:pt x="629768" y="252412"/>
                                  </a:cubicBezTo>
                                  <a:cubicBezTo>
                                    <a:pt x="618338" y="263842"/>
                                    <a:pt x="597383" y="280035"/>
                                    <a:pt x="581190" y="288607"/>
                                  </a:cubicBezTo>
                                  <a:cubicBezTo>
                                    <a:pt x="565950" y="300037"/>
                                    <a:pt x="550710" y="312420"/>
                                    <a:pt x="535470" y="324802"/>
                                  </a:cubicBezTo>
                                  <a:lnTo>
                                    <a:pt x="491713" y="362974"/>
                                  </a:lnTo>
                                  <a:lnTo>
                                    <a:pt x="495465" y="367665"/>
                                  </a:lnTo>
                                  <a:cubicBezTo>
                                    <a:pt x="497370" y="366713"/>
                                    <a:pt x="500764" y="364272"/>
                                    <a:pt x="504752" y="361295"/>
                                  </a:cubicBezTo>
                                  <a:lnTo>
                                    <a:pt x="512657" y="355403"/>
                                  </a:lnTo>
                                  <a:lnTo>
                                    <a:pt x="541185" y="330517"/>
                                  </a:lnTo>
                                  <a:cubicBezTo>
                                    <a:pt x="556425" y="318134"/>
                                    <a:pt x="571665" y="306704"/>
                                    <a:pt x="586905" y="294322"/>
                                  </a:cubicBezTo>
                                  <a:cubicBezTo>
                                    <a:pt x="603097" y="285749"/>
                                    <a:pt x="623100" y="269557"/>
                                    <a:pt x="635482" y="258127"/>
                                  </a:cubicBezTo>
                                  <a:cubicBezTo>
                                    <a:pt x="645960" y="251459"/>
                                    <a:pt x="655485" y="244792"/>
                                    <a:pt x="665962" y="238124"/>
                                  </a:cubicBezTo>
                                  <a:cubicBezTo>
                                    <a:pt x="676440" y="231457"/>
                                    <a:pt x="685965" y="224789"/>
                                    <a:pt x="697395" y="218122"/>
                                  </a:cubicBezTo>
                                  <a:cubicBezTo>
                                    <a:pt x="719302" y="207644"/>
                                    <a:pt x="741210" y="196214"/>
                                    <a:pt x="763117" y="187642"/>
                                  </a:cubicBezTo>
                                  <a:cubicBezTo>
                                    <a:pt x="771690" y="183832"/>
                                    <a:pt x="781215" y="179069"/>
                                    <a:pt x="788835" y="174307"/>
                                  </a:cubicBezTo>
                                  <a:cubicBezTo>
                                    <a:pt x="801217" y="168592"/>
                                    <a:pt x="815505" y="162877"/>
                                    <a:pt x="828840" y="156209"/>
                                  </a:cubicBezTo>
                                  <a:cubicBezTo>
                                    <a:pt x="847890" y="147637"/>
                                    <a:pt x="866940" y="140969"/>
                                    <a:pt x="885990" y="133349"/>
                                  </a:cubicBezTo>
                                  <a:cubicBezTo>
                                    <a:pt x="905040" y="125729"/>
                                    <a:pt x="925042" y="120014"/>
                                    <a:pt x="944092" y="113347"/>
                                  </a:cubicBezTo>
                                  <a:lnTo>
                                    <a:pt x="968499" y="108553"/>
                                  </a:lnTo>
                                  <a:lnTo>
                                    <a:pt x="980289" y="104524"/>
                                  </a:lnTo>
                                  <a:lnTo>
                                    <a:pt x="1140765" y="69904"/>
                                  </a:lnTo>
                                  <a:lnTo>
                                    <a:pt x="1137451" y="68937"/>
                                  </a:lnTo>
                                  <a:close/>
                                  <a:moveTo>
                                    <a:pt x="1478088" y="48458"/>
                                  </a:moveTo>
                                  <a:cubicBezTo>
                                    <a:pt x="1484636" y="48815"/>
                                    <a:pt x="1491780" y="49530"/>
                                    <a:pt x="1498447" y="50482"/>
                                  </a:cubicBezTo>
                                  <a:cubicBezTo>
                                    <a:pt x="1511782" y="52387"/>
                                    <a:pt x="1523212" y="56197"/>
                                    <a:pt x="1526070" y="60007"/>
                                  </a:cubicBezTo>
                                  <a:cubicBezTo>
                                    <a:pt x="1520355" y="59055"/>
                                    <a:pt x="1514640" y="58102"/>
                                    <a:pt x="1505115" y="57150"/>
                                  </a:cubicBezTo>
                                  <a:cubicBezTo>
                                    <a:pt x="1495590" y="56197"/>
                                    <a:pt x="1482255" y="53340"/>
                                    <a:pt x="1461300" y="48577"/>
                                  </a:cubicBezTo>
                                  <a:cubicBezTo>
                                    <a:pt x="1465586" y="48101"/>
                                    <a:pt x="1471539" y="48101"/>
                                    <a:pt x="1478088" y="48458"/>
                                  </a:cubicBezTo>
                                  <a:close/>
                                  <a:moveTo>
                                    <a:pt x="1588935" y="40957"/>
                                  </a:moveTo>
                                  <a:cubicBezTo>
                                    <a:pt x="1602270" y="41909"/>
                                    <a:pt x="1614652" y="42862"/>
                                    <a:pt x="1627987" y="43814"/>
                                  </a:cubicBezTo>
                                  <a:cubicBezTo>
                                    <a:pt x="1644180" y="48577"/>
                                    <a:pt x="1659420" y="56197"/>
                                    <a:pt x="1675612" y="62864"/>
                                  </a:cubicBezTo>
                                  <a:cubicBezTo>
                                    <a:pt x="1652752" y="60007"/>
                                    <a:pt x="1631797" y="55244"/>
                                    <a:pt x="1616557" y="52387"/>
                                  </a:cubicBezTo>
                                  <a:cubicBezTo>
                                    <a:pt x="1601317" y="48577"/>
                                    <a:pt x="1590840" y="44767"/>
                                    <a:pt x="1588935" y="40957"/>
                                  </a:cubicBezTo>
                                  <a:close/>
                                  <a:moveTo>
                                    <a:pt x="1270324" y="40719"/>
                                  </a:moveTo>
                                  <a:cubicBezTo>
                                    <a:pt x="1233653" y="40957"/>
                                    <a:pt x="1196981" y="42862"/>
                                    <a:pt x="1160310" y="46672"/>
                                  </a:cubicBezTo>
                                  <a:cubicBezTo>
                                    <a:pt x="1135545" y="47624"/>
                                    <a:pt x="1109827" y="52387"/>
                                    <a:pt x="1084110" y="57149"/>
                                  </a:cubicBezTo>
                                  <a:cubicBezTo>
                                    <a:pt x="1071727" y="59054"/>
                                    <a:pt x="1059345" y="62864"/>
                                    <a:pt x="1047915" y="66674"/>
                                  </a:cubicBezTo>
                                  <a:cubicBezTo>
                                    <a:pt x="1036485" y="70484"/>
                                    <a:pt x="1026007" y="74294"/>
                                    <a:pt x="1016482" y="78104"/>
                                  </a:cubicBezTo>
                                  <a:cubicBezTo>
                                    <a:pt x="1001242" y="80009"/>
                                    <a:pt x="987907" y="81914"/>
                                    <a:pt x="972667" y="83819"/>
                                  </a:cubicBezTo>
                                  <a:cubicBezTo>
                                    <a:pt x="914565" y="101917"/>
                                    <a:pt x="859320" y="123824"/>
                                    <a:pt x="806932" y="147637"/>
                                  </a:cubicBezTo>
                                  <a:cubicBezTo>
                                    <a:pt x="786930" y="155257"/>
                                    <a:pt x="765975" y="165734"/>
                                    <a:pt x="746925" y="174307"/>
                                  </a:cubicBezTo>
                                  <a:cubicBezTo>
                                    <a:pt x="741210" y="176212"/>
                                    <a:pt x="734542" y="179069"/>
                                    <a:pt x="728827" y="180974"/>
                                  </a:cubicBezTo>
                                  <a:cubicBezTo>
                                    <a:pt x="723112" y="183832"/>
                                    <a:pt x="717397" y="186689"/>
                                    <a:pt x="712635" y="189547"/>
                                  </a:cubicBezTo>
                                  <a:cubicBezTo>
                                    <a:pt x="702157" y="195262"/>
                                    <a:pt x="691680" y="200977"/>
                                    <a:pt x="682155" y="205739"/>
                                  </a:cubicBezTo>
                                  <a:cubicBezTo>
                                    <a:pt x="663105" y="216217"/>
                                    <a:pt x="647865" y="225742"/>
                                    <a:pt x="634530" y="230504"/>
                                  </a:cubicBezTo>
                                  <a:cubicBezTo>
                                    <a:pt x="619290" y="239077"/>
                                    <a:pt x="610717" y="248602"/>
                                    <a:pt x="598335" y="259079"/>
                                  </a:cubicBezTo>
                                  <a:cubicBezTo>
                                    <a:pt x="555472" y="283844"/>
                                    <a:pt x="517372" y="318134"/>
                                    <a:pt x="493560" y="340994"/>
                                  </a:cubicBezTo>
                                  <a:lnTo>
                                    <a:pt x="471664" y="360034"/>
                                  </a:lnTo>
                                  <a:lnTo>
                                    <a:pt x="450243" y="379593"/>
                                  </a:lnTo>
                                  <a:lnTo>
                                    <a:pt x="450697" y="380047"/>
                                  </a:lnTo>
                                  <a:cubicBezTo>
                                    <a:pt x="388785" y="439102"/>
                                    <a:pt x="334492" y="503872"/>
                                    <a:pt x="285915" y="573404"/>
                                  </a:cubicBezTo>
                                  <a:cubicBezTo>
                                    <a:pt x="271627" y="593407"/>
                                    <a:pt x="260197" y="607694"/>
                                    <a:pt x="252577" y="619124"/>
                                  </a:cubicBezTo>
                                  <a:cubicBezTo>
                                    <a:pt x="244957" y="630554"/>
                                    <a:pt x="240195" y="639127"/>
                                    <a:pt x="237337" y="646747"/>
                                  </a:cubicBezTo>
                                  <a:cubicBezTo>
                                    <a:pt x="232575" y="655319"/>
                                    <a:pt x="226860" y="663892"/>
                                    <a:pt x="222097" y="672464"/>
                                  </a:cubicBezTo>
                                  <a:cubicBezTo>
                                    <a:pt x="212572" y="690562"/>
                                    <a:pt x="203047" y="708659"/>
                                    <a:pt x="193522" y="725804"/>
                                  </a:cubicBezTo>
                                  <a:lnTo>
                                    <a:pt x="162439" y="774785"/>
                                  </a:lnTo>
                                  <a:lnTo>
                                    <a:pt x="162090" y="776287"/>
                                  </a:lnTo>
                                  <a:cubicBezTo>
                                    <a:pt x="158280" y="784860"/>
                                    <a:pt x="155422" y="795337"/>
                                    <a:pt x="151612" y="804862"/>
                                  </a:cubicBezTo>
                                  <a:cubicBezTo>
                                    <a:pt x="148755" y="810577"/>
                                    <a:pt x="146850" y="814387"/>
                                    <a:pt x="143992" y="818197"/>
                                  </a:cubicBezTo>
                                  <a:lnTo>
                                    <a:pt x="142087" y="820102"/>
                                  </a:lnTo>
                                  <a:lnTo>
                                    <a:pt x="133634" y="848201"/>
                                  </a:lnTo>
                                  <a:cubicBezTo>
                                    <a:pt x="132087" y="855345"/>
                                    <a:pt x="131610" y="860584"/>
                                    <a:pt x="131610" y="864870"/>
                                  </a:cubicBezTo>
                                  <a:cubicBezTo>
                                    <a:pt x="131610" y="873442"/>
                                    <a:pt x="132562" y="879157"/>
                                    <a:pt x="129705" y="888682"/>
                                  </a:cubicBezTo>
                                  <a:cubicBezTo>
                                    <a:pt x="124942" y="902017"/>
                                    <a:pt x="121132" y="914400"/>
                                    <a:pt x="116370" y="927735"/>
                                  </a:cubicBezTo>
                                  <a:cubicBezTo>
                                    <a:pt x="112560" y="941070"/>
                                    <a:pt x="107797" y="953452"/>
                                    <a:pt x="103987" y="966787"/>
                                  </a:cubicBezTo>
                                  <a:cubicBezTo>
                                    <a:pt x="99225" y="986790"/>
                                    <a:pt x="95415" y="1004887"/>
                                    <a:pt x="90652" y="1023937"/>
                                  </a:cubicBezTo>
                                  <a:cubicBezTo>
                                    <a:pt x="87795" y="1042035"/>
                                    <a:pt x="85890" y="1059180"/>
                                    <a:pt x="83032" y="1076325"/>
                                  </a:cubicBezTo>
                                  <a:cubicBezTo>
                                    <a:pt x="80175" y="1093470"/>
                                    <a:pt x="79222" y="1111567"/>
                                    <a:pt x="78270" y="1128712"/>
                                  </a:cubicBezTo>
                                  <a:cubicBezTo>
                                    <a:pt x="81127" y="1115377"/>
                                    <a:pt x="83032" y="1102995"/>
                                    <a:pt x="84937" y="1092517"/>
                                  </a:cubicBezTo>
                                  <a:lnTo>
                                    <a:pt x="85555" y="1089530"/>
                                  </a:lnTo>
                                  <a:lnTo>
                                    <a:pt x="86842" y="1075372"/>
                                  </a:lnTo>
                                  <a:cubicBezTo>
                                    <a:pt x="89700" y="1058227"/>
                                    <a:pt x="91605" y="1040130"/>
                                    <a:pt x="94462" y="1022985"/>
                                  </a:cubicBezTo>
                                  <a:lnTo>
                                    <a:pt x="96848" y="1023781"/>
                                  </a:lnTo>
                                  <a:lnTo>
                                    <a:pt x="97055" y="1022896"/>
                                  </a:lnTo>
                                  <a:lnTo>
                                    <a:pt x="94463" y="1022032"/>
                                  </a:lnTo>
                                  <a:cubicBezTo>
                                    <a:pt x="99225" y="1002029"/>
                                    <a:pt x="103035" y="983932"/>
                                    <a:pt x="107798" y="964882"/>
                                  </a:cubicBezTo>
                                  <a:cubicBezTo>
                                    <a:pt x="111608" y="951547"/>
                                    <a:pt x="115418" y="938212"/>
                                    <a:pt x="120180" y="925829"/>
                                  </a:cubicBezTo>
                                  <a:lnTo>
                                    <a:pt x="133454" y="886956"/>
                                  </a:lnTo>
                                  <a:lnTo>
                                    <a:pt x="132563" y="886777"/>
                                  </a:lnTo>
                                  <a:cubicBezTo>
                                    <a:pt x="135420" y="877252"/>
                                    <a:pt x="134468" y="871537"/>
                                    <a:pt x="134468" y="862965"/>
                                  </a:cubicBezTo>
                                  <a:cubicBezTo>
                                    <a:pt x="134468" y="854392"/>
                                    <a:pt x="135420" y="842010"/>
                                    <a:pt x="144945" y="818197"/>
                                  </a:cubicBezTo>
                                  <a:cubicBezTo>
                                    <a:pt x="146850" y="814387"/>
                                    <a:pt x="148755" y="809625"/>
                                    <a:pt x="152565" y="804862"/>
                                  </a:cubicBezTo>
                                  <a:lnTo>
                                    <a:pt x="152821" y="804166"/>
                                  </a:lnTo>
                                  <a:lnTo>
                                    <a:pt x="163043" y="776287"/>
                                  </a:lnTo>
                                  <a:cubicBezTo>
                                    <a:pt x="173520" y="759142"/>
                                    <a:pt x="183045" y="742950"/>
                                    <a:pt x="194475" y="726757"/>
                                  </a:cubicBezTo>
                                  <a:cubicBezTo>
                                    <a:pt x="204000" y="708660"/>
                                    <a:pt x="212573" y="690562"/>
                                    <a:pt x="223050" y="673417"/>
                                  </a:cubicBezTo>
                                  <a:cubicBezTo>
                                    <a:pt x="227813" y="665797"/>
                                    <a:pt x="233528" y="656272"/>
                                    <a:pt x="238290" y="647700"/>
                                  </a:cubicBezTo>
                                  <a:cubicBezTo>
                                    <a:pt x="241148" y="640080"/>
                                    <a:pt x="245910" y="631507"/>
                                    <a:pt x="253530" y="620077"/>
                                  </a:cubicBezTo>
                                  <a:cubicBezTo>
                                    <a:pt x="261150" y="608647"/>
                                    <a:pt x="272580" y="594360"/>
                                    <a:pt x="286868" y="574357"/>
                                  </a:cubicBezTo>
                                  <a:cubicBezTo>
                                    <a:pt x="335445" y="503872"/>
                                    <a:pt x="389738" y="440055"/>
                                    <a:pt x="451650" y="381000"/>
                                  </a:cubicBezTo>
                                  <a:cubicBezTo>
                                    <a:pt x="466890" y="367665"/>
                                    <a:pt x="479273" y="354330"/>
                                    <a:pt x="495465" y="340995"/>
                                  </a:cubicBezTo>
                                  <a:cubicBezTo>
                                    <a:pt x="519278" y="318135"/>
                                    <a:pt x="557378" y="283845"/>
                                    <a:pt x="600240" y="259080"/>
                                  </a:cubicBezTo>
                                  <a:cubicBezTo>
                                    <a:pt x="612623" y="249555"/>
                                    <a:pt x="621195" y="239077"/>
                                    <a:pt x="636435" y="230505"/>
                                  </a:cubicBezTo>
                                  <a:cubicBezTo>
                                    <a:pt x="649770" y="225742"/>
                                    <a:pt x="665010" y="216217"/>
                                    <a:pt x="684060" y="205740"/>
                                  </a:cubicBezTo>
                                  <a:cubicBezTo>
                                    <a:pt x="693585" y="200977"/>
                                    <a:pt x="704063" y="195262"/>
                                    <a:pt x="714540" y="189547"/>
                                  </a:cubicBezTo>
                                  <a:cubicBezTo>
                                    <a:pt x="720255" y="186690"/>
                                    <a:pt x="725018" y="183832"/>
                                    <a:pt x="730733" y="180975"/>
                                  </a:cubicBezTo>
                                  <a:cubicBezTo>
                                    <a:pt x="736448" y="178117"/>
                                    <a:pt x="742163" y="176212"/>
                                    <a:pt x="748830" y="174307"/>
                                  </a:cubicBezTo>
                                  <a:cubicBezTo>
                                    <a:pt x="767880" y="164782"/>
                                    <a:pt x="788835" y="155257"/>
                                    <a:pt x="808838" y="147637"/>
                                  </a:cubicBezTo>
                                  <a:cubicBezTo>
                                    <a:pt x="860273" y="123825"/>
                                    <a:pt x="916470" y="101917"/>
                                    <a:pt x="974573" y="83820"/>
                                  </a:cubicBezTo>
                                  <a:cubicBezTo>
                                    <a:pt x="989813" y="81915"/>
                                    <a:pt x="1003148" y="80010"/>
                                    <a:pt x="1018388" y="78105"/>
                                  </a:cubicBezTo>
                                  <a:cubicBezTo>
                                    <a:pt x="1027913" y="74295"/>
                                    <a:pt x="1038390" y="70485"/>
                                    <a:pt x="1049820" y="66675"/>
                                  </a:cubicBezTo>
                                  <a:cubicBezTo>
                                    <a:pt x="1061250" y="62865"/>
                                    <a:pt x="1073633" y="59055"/>
                                    <a:pt x="1086015" y="57150"/>
                                  </a:cubicBezTo>
                                  <a:cubicBezTo>
                                    <a:pt x="1111733" y="52387"/>
                                    <a:pt x="1138403" y="47625"/>
                                    <a:pt x="1162215" y="46672"/>
                                  </a:cubicBezTo>
                                  <a:cubicBezTo>
                                    <a:pt x="1198887" y="43338"/>
                                    <a:pt x="1235558" y="41433"/>
                                    <a:pt x="1272229" y="41076"/>
                                  </a:cubicBezTo>
                                  <a:lnTo>
                                    <a:pt x="1360655" y="44043"/>
                                  </a:lnTo>
                                  <a:lnTo>
                                    <a:pt x="1270324" y="40719"/>
                                  </a:lnTo>
                                  <a:close/>
                                  <a:moveTo>
                                    <a:pt x="1404150" y="0"/>
                                  </a:moveTo>
                                  <a:cubicBezTo>
                                    <a:pt x="1418437" y="952"/>
                                    <a:pt x="1434630" y="1905"/>
                                    <a:pt x="1448917" y="2857"/>
                                  </a:cubicBezTo>
                                  <a:cubicBezTo>
                                    <a:pt x="1465110" y="3810"/>
                                    <a:pt x="1480350" y="5715"/>
                                    <a:pt x="1494637" y="7620"/>
                                  </a:cubicBezTo>
                                  <a:cubicBezTo>
                                    <a:pt x="1509877" y="8572"/>
                                    <a:pt x="1518450" y="11430"/>
                                    <a:pt x="1525117" y="15240"/>
                                  </a:cubicBezTo>
                                  <a:cubicBezTo>
                                    <a:pt x="1531785" y="19050"/>
                                    <a:pt x="1536547" y="22860"/>
                                    <a:pt x="1545120" y="24765"/>
                                  </a:cubicBezTo>
                                  <a:cubicBezTo>
                                    <a:pt x="1558455" y="24765"/>
                                    <a:pt x="1552740" y="17145"/>
                                    <a:pt x="1569885" y="20002"/>
                                  </a:cubicBezTo>
                                  <a:cubicBezTo>
                                    <a:pt x="1582267" y="21907"/>
                                    <a:pt x="1594650" y="25717"/>
                                    <a:pt x="1607032" y="28575"/>
                                  </a:cubicBezTo>
                                  <a:cubicBezTo>
                                    <a:pt x="1614652" y="30480"/>
                                    <a:pt x="1622272" y="33337"/>
                                    <a:pt x="1629892" y="35242"/>
                                  </a:cubicBezTo>
                                  <a:cubicBezTo>
                                    <a:pt x="1629892" y="35242"/>
                                    <a:pt x="1629892" y="36195"/>
                                    <a:pt x="1628940" y="36195"/>
                                  </a:cubicBezTo>
                                  <a:cubicBezTo>
                                    <a:pt x="1629892" y="39052"/>
                                    <a:pt x="1628940" y="40957"/>
                                    <a:pt x="1627987" y="42862"/>
                                  </a:cubicBezTo>
                                  <a:cubicBezTo>
                                    <a:pt x="1614652" y="41910"/>
                                    <a:pt x="1602270" y="40957"/>
                                    <a:pt x="1588935" y="40005"/>
                                  </a:cubicBezTo>
                                  <a:cubicBezTo>
                                    <a:pt x="1584172" y="39052"/>
                                    <a:pt x="1580362" y="38100"/>
                                    <a:pt x="1575600" y="36195"/>
                                  </a:cubicBezTo>
                                  <a:cubicBezTo>
                                    <a:pt x="1570837" y="35242"/>
                                    <a:pt x="1567027" y="34290"/>
                                    <a:pt x="1562265" y="33337"/>
                                  </a:cubicBezTo>
                                  <a:cubicBezTo>
                                    <a:pt x="1553692" y="31432"/>
                                    <a:pt x="1545120" y="29527"/>
                                    <a:pt x="1536547" y="27622"/>
                                  </a:cubicBezTo>
                                  <a:cubicBezTo>
                                    <a:pt x="1527975" y="25717"/>
                                    <a:pt x="1519402" y="23812"/>
                                    <a:pt x="1510830" y="21907"/>
                                  </a:cubicBezTo>
                                  <a:cubicBezTo>
                                    <a:pt x="1502257" y="20955"/>
                                    <a:pt x="1493685" y="19050"/>
                                    <a:pt x="1484160" y="18097"/>
                                  </a:cubicBezTo>
                                  <a:lnTo>
                                    <a:pt x="1454633" y="18097"/>
                                  </a:lnTo>
                                  <a:cubicBezTo>
                                    <a:pt x="1446060" y="18097"/>
                                    <a:pt x="1437488" y="18097"/>
                                    <a:pt x="1430820" y="18097"/>
                                  </a:cubicBezTo>
                                  <a:cubicBezTo>
                                    <a:pt x="1416533" y="18097"/>
                                    <a:pt x="1405103" y="18097"/>
                                    <a:pt x="1393673" y="18097"/>
                                  </a:cubicBezTo>
                                  <a:lnTo>
                                    <a:pt x="1391928" y="17540"/>
                                  </a:lnTo>
                                  <a:lnTo>
                                    <a:pt x="1375575" y="25717"/>
                                  </a:lnTo>
                                  <a:cubicBezTo>
                                    <a:pt x="1367002" y="28574"/>
                                    <a:pt x="1391767" y="30479"/>
                                    <a:pt x="1381290" y="35242"/>
                                  </a:cubicBezTo>
                                  <a:cubicBezTo>
                                    <a:pt x="1401292" y="39052"/>
                                    <a:pt x="1421295" y="42862"/>
                                    <a:pt x="1438440" y="46672"/>
                                  </a:cubicBezTo>
                                  <a:lnTo>
                                    <a:pt x="1413008" y="47116"/>
                                  </a:lnTo>
                                  <a:lnTo>
                                    <a:pt x="1413437" y="47149"/>
                                  </a:lnTo>
                                  <a:cubicBezTo>
                                    <a:pt x="1423677" y="47863"/>
                                    <a:pt x="1433202" y="48101"/>
                                    <a:pt x="1440345" y="46672"/>
                                  </a:cubicBezTo>
                                  <a:cubicBezTo>
                                    <a:pt x="1447965" y="47625"/>
                                    <a:pt x="1455585" y="48577"/>
                                    <a:pt x="1463205" y="49530"/>
                                  </a:cubicBezTo>
                                  <a:cubicBezTo>
                                    <a:pt x="1484160" y="54292"/>
                                    <a:pt x="1497495" y="56197"/>
                                    <a:pt x="1507020" y="58102"/>
                                  </a:cubicBezTo>
                                  <a:cubicBezTo>
                                    <a:pt x="1516545" y="60007"/>
                                    <a:pt x="1522260" y="60007"/>
                                    <a:pt x="1527975" y="60960"/>
                                  </a:cubicBezTo>
                                  <a:cubicBezTo>
                                    <a:pt x="1539405" y="63817"/>
                                    <a:pt x="1551788" y="66675"/>
                                    <a:pt x="1563218" y="68580"/>
                                  </a:cubicBezTo>
                                  <a:cubicBezTo>
                                    <a:pt x="1575600" y="70485"/>
                                    <a:pt x="1587030" y="74295"/>
                                    <a:pt x="1599413" y="76200"/>
                                  </a:cubicBezTo>
                                  <a:cubicBezTo>
                                    <a:pt x="1610843" y="79057"/>
                                    <a:pt x="1623225" y="81915"/>
                                    <a:pt x="1634655" y="84772"/>
                                  </a:cubicBezTo>
                                  <a:lnTo>
                                    <a:pt x="1669898" y="95250"/>
                                  </a:lnTo>
                                  <a:lnTo>
                                    <a:pt x="1687043" y="100012"/>
                                  </a:lnTo>
                                  <a:lnTo>
                                    <a:pt x="1704188" y="105727"/>
                                  </a:lnTo>
                                  <a:lnTo>
                                    <a:pt x="1704409" y="105929"/>
                                  </a:lnTo>
                                  <a:lnTo>
                                    <a:pt x="1716704" y="108049"/>
                                  </a:lnTo>
                                  <a:cubicBezTo>
                                    <a:pt x="1727330" y="110549"/>
                                    <a:pt x="1739921" y="114716"/>
                                    <a:pt x="1746499" y="119121"/>
                                  </a:cubicBezTo>
                                  <a:lnTo>
                                    <a:pt x="1750661" y="125427"/>
                                  </a:lnTo>
                                  <a:lnTo>
                                    <a:pt x="1751813" y="125730"/>
                                  </a:lnTo>
                                  <a:cubicBezTo>
                                    <a:pt x="1760385" y="129540"/>
                                    <a:pt x="1769910" y="133350"/>
                                    <a:pt x="1778483" y="136207"/>
                                  </a:cubicBezTo>
                                  <a:cubicBezTo>
                                    <a:pt x="1786103" y="139065"/>
                                    <a:pt x="1793723" y="141922"/>
                                    <a:pt x="1801343" y="145732"/>
                                  </a:cubicBezTo>
                                  <a:cubicBezTo>
                                    <a:pt x="1808963" y="149542"/>
                                    <a:pt x="1816583" y="152400"/>
                                    <a:pt x="1824203" y="156210"/>
                                  </a:cubicBezTo>
                                  <a:cubicBezTo>
                                    <a:pt x="1828013" y="159067"/>
                                    <a:pt x="1833728" y="161925"/>
                                    <a:pt x="1841348" y="165735"/>
                                  </a:cubicBezTo>
                                  <a:cubicBezTo>
                                    <a:pt x="1845158" y="167640"/>
                                    <a:pt x="1848968" y="169545"/>
                                    <a:pt x="1852778" y="171450"/>
                                  </a:cubicBezTo>
                                  <a:cubicBezTo>
                                    <a:pt x="1856588" y="173355"/>
                                    <a:pt x="1861350" y="175260"/>
                                    <a:pt x="1865160" y="178117"/>
                                  </a:cubicBezTo>
                                  <a:cubicBezTo>
                                    <a:pt x="1882305" y="186690"/>
                                    <a:pt x="1899450" y="195262"/>
                                    <a:pt x="1907070" y="201930"/>
                                  </a:cubicBezTo>
                                  <a:cubicBezTo>
                                    <a:pt x="1924215" y="213360"/>
                                    <a:pt x="1942313" y="223837"/>
                                    <a:pt x="1960410" y="236220"/>
                                  </a:cubicBezTo>
                                  <a:cubicBezTo>
                                    <a:pt x="1968983" y="241935"/>
                                    <a:pt x="1978508" y="248602"/>
                                    <a:pt x="1988033" y="255270"/>
                                  </a:cubicBezTo>
                                  <a:lnTo>
                                    <a:pt x="1988833" y="255841"/>
                                  </a:lnTo>
                                  <a:lnTo>
                                    <a:pt x="2002949" y="264417"/>
                                  </a:lnTo>
                                  <a:cubicBezTo>
                                    <a:pt x="2327259" y="483516"/>
                                    <a:pt x="2540483" y="854556"/>
                                    <a:pt x="2540483" y="1275397"/>
                                  </a:cubicBezTo>
                                  <a:lnTo>
                                    <a:pt x="2540081" y="1283368"/>
                                  </a:lnTo>
                                  <a:lnTo>
                                    <a:pt x="2550960" y="1284922"/>
                                  </a:lnTo>
                                  <a:cubicBezTo>
                                    <a:pt x="2554770" y="1287779"/>
                                    <a:pt x="2557627" y="1289684"/>
                                    <a:pt x="2561437" y="1292542"/>
                                  </a:cubicBezTo>
                                  <a:cubicBezTo>
                                    <a:pt x="2562390" y="1303019"/>
                                    <a:pt x="2564295" y="1305877"/>
                                    <a:pt x="2566200" y="1318259"/>
                                  </a:cubicBezTo>
                                  <a:cubicBezTo>
                                    <a:pt x="2571915" y="1329689"/>
                                    <a:pt x="2578582" y="1339214"/>
                                    <a:pt x="2584297" y="1348739"/>
                                  </a:cubicBezTo>
                                  <a:lnTo>
                                    <a:pt x="2591918" y="1349432"/>
                                  </a:lnTo>
                                  <a:lnTo>
                                    <a:pt x="2591918" y="1342072"/>
                                  </a:lnTo>
                                  <a:lnTo>
                                    <a:pt x="2599661" y="1320563"/>
                                  </a:lnTo>
                                  <a:lnTo>
                                    <a:pt x="2599537" y="1316355"/>
                                  </a:lnTo>
                                  <a:cubicBezTo>
                                    <a:pt x="2602395" y="1287780"/>
                                    <a:pt x="2604300" y="1288732"/>
                                    <a:pt x="2607157" y="1290637"/>
                                  </a:cubicBezTo>
                                  <a:cubicBezTo>
                                    <a:pt x="2610967" y="1289685"/>
                                    <a:pt x="2614777" y="1289685"/>
                                    <a:pt x="2617635" y="1290637"/>
                                  </a:cubicBezTo>
                                  <a:cubicBezTo>
                                    <a:pt x="2623350" y="1286827"/>
                                    <a:pt x="2628112" y="1282065"/>
                                    <a:pt x="2633827" y="1280160"/>
                                  </a:cubicBezTo>
                                  <a:cubicBezTo>
                                    <a:pt x="2634780" y="1294447"/>
                                    <a:pt x="2634780" y="1306830"/>
                                    <a:pt x="2635732" y="1322070"/>
                                  </a:cubicBezTo>
                                  <a:cubicBezTo>
                                    <a:pt x="2633827" y="1328737"/>
                                    <a:pt x="2632875" y="1335405"/>
                                    <a:pt x="2630970" y="1342072"/>
                                  </a:cubicBezTo>
                                  <a:cubicBezTo>
                                    <a:pt x="2629065" y="1348740"/>
                                    <a:pt x="2627160" y="1355407"/>
                                    <a:pt x="2625255" y="1361122"/>
                                  </a:cubicBezTo>
                                  <a:cubicBezTo>
                                    <a:pt x="2624302" y="1371600"/>
                                    <a:pt x="2623350" y="1382077"/>
                                    <a:pt x="2622397" y="1392555"/>
                                  </a:cubicBezTo>
                                  <a:lnTo>
                                    <a:pt x="2621445" y="1408747"/>
                                  </a:lnTo>
                                  <a:cubicBezTo>
                                    <a:pt x="2620492" y="1414462"/>
                                    <a:pt x="2620492" y="1419225"/>
                                    <a:pt x="2619540" y="1424940"/>
                                  </a:cubicBezTo>
                                  <a:lnTo>
                                    <a:pt x="2615479" y="1427648"/>
                                  </a:lnTo>
                                  <a:lnTo>
                                    <a:pt x="2615730" y="1428749"/>
                                  </a:lnTo>
                                  <a:lnTo>
                                    <a:pt x="2619621" y="1426155"/>
                                  </a:lnTo>
                                  <a:lnTo>
                                    <a:pt x="2621445" y="1410652"/>
                                  </a:lnTo>
                                  <a:lnTo>
                                    <a:pt x="2622397" y="1394460"/>
                                  </a:lnTo>
                                  <a:cubicBezTo>
                                    <a:pt x="2623350" y="1383982"/>
                                    <a:pt x="2624302" y="1373505"/>
                                    <a:pt x="2625255" y="1363027"/>
                                  </a:cubicBezTo>
                                  <a:cubicBezTo>
                                    <a:pt x="2627160" y="1357312"/>
                                    <a:pt x="2629065" y="1350645"/>
                                    <a:pt x="2630970" y="1343977"/>
                                  </a:cubicBezTo>
                                  <a:cubicBezTo>
                                    <a:pt x="2632875" y="1337310"/>
                                    <a:pt x="2634780" y="1330642"/>
                                    <a:pt x="2635732" y="1323975"/>
                                  </a:cubicBezTo>
                                  <a:cubicBezTo>
                                    <a:pt x="2638590" y="1325880"/>
                                    <a:pt x="2640495" y="1327785"/>
                                    <a:pt x="2643352" y="1329690"/>
                                  </a:cubicBezTo>
                                  <a:cubicBezTo>
                                    <a:pt x="2643352" y="1334452"/>
                                    <a:pt x="2643352" y="1339215"/>
                                    <a:pt x="2642400" y="1343977"/>
                                  </a:cubicBezTo>
                                  <a:cubicBezTo>
                                    <a:pt x="2641447" y="1348740"/>
                                    <a:pt x="2641447" y="1353502"/>
                                    <a:pt x="2640495" y="1358265"/>
                                  </a:cubicBezTo>
                                  <a:cubicBezTo>
                                    <a:pt x="2639542" y="1367790"/>
                                    <a:pt x="2638590" y="1376362"/>
                                    <a:pt x="2639542" y="1384935"/>
                                  </a:cubicBezTo>
                                  <a:cubicBezTo>
                                    <a:pt x="2638590" y="1394460"/>
                                    <a:pt x="2638590" y="1404937"/>
                                    <a:pt x="2637637" y="1416367"/>
                                  </a:cubicBezTo>
                                  <a:cubicBezTo>
                                    <a:pt x="2635732" y="1426845"/>
                                    <a:pt x="2634780" y="1438275"/>
                                    <a:pt x="2632875" y="1449705"/>
                                  </a:cubicBezTo>
                                  <a:cubicBezTo>
                                    <a:pt x="2630970" y="1461135"/>
                                    <a:pt x="2630017" y="1472565"/>
                                    <a:pt x="2627160" y="1484947"/>
                                  </a:cubicBezTo>
                                  <a:cubicBezTo>
                                    <a:pt x="2625255" y="1496377"/>
                                    <a:pt x="2622397" y="1507807"/>
                                    <a:pt x="2620492" y="1519237"/>
                                  </a:cubicBezTo>
                                  <a:cubicBezTo>
                                    <a:pt x="2613825" y="1544955"/>
                                    <a:pt x="2615730" y="1553527"/>
                                    <a:pt x="2608110" y="1591627"/>
                                  </a:cubicBezTo>
                                  <a:cubicBezTo>
                                    <a:pt x="2604300" y="1593532"/>
                                    <a:pt x="2600490" y="1595437"/>
                                    <a:pt x="2596680" y="1598295"/>
                                  </a:cubicBezTo>
                                  <a:cubicBezTo>
                                    <a:pt x="2592870" y="1611630"/>
                                    <a:pt x="2587155" y="1626870"/>
                                    <a:pt x="2582392" y="1640205"/>
                                  </a:cubicBezTo>
                                  <a:cubicBezTo>
                                    <a:pt x="2575725" y="1662112"/>
                                    <a:pt x="2580487" y="1664970"/>
                                    <a:pt x="2578582" y="1680210"/>
                                  </a:cubicBezTo>
                                  <a:cubicBezTo>
                                    <a:pt x="2577630" y="1682115"/>
                                    <a:pt x="2576677" y="1684972"/>
                                    <a:pt x="2576677" y="1685925"/>
                                  </a:cubicBezTo>
                                  <a:cubicBezTo>
                                    <a:pt x="2570962" y="1701165"/>
                                    <a:pt x="2565247" y="1716405"/>
                                    <a:pt x="2560485" y="1729740"/>
                                  </a:cubicBezTo>
                                  <a:cubicBezTo>
                                    <a:pt x="2558580" y="1731645"/>
                                    <a:pt x="2557627" y="1732597"/>
                                    <a:pt x="2555722" y="1733550"/>
                                  </a:cubicBezTo>
                                  <a:cubicBezTo>
                                    <a:pt x="2549055" y="1748790"/>
                                    <a:pt x="2542387" y="1764982"/>
                                    <a:pt x="2535720" y="1780222"/>
                                  </a:cubicBezTo>
                                  <a:cubicBezTo>
                                    <a:pt x="2543340" y="1764982"/>
                                    <a:pt x="2550007" y="1748790"/>
                                    <a:pt x="2556675" y="1733550"/>
                                  </a:cubicBezTo>
                                  <a:cubicBezTo>
                                    <a:pt x="2558580" y="1731645"/>
                                    <a:pt x="2559532" y="1731645"/>
                                    <a:pt x="2561437" y="1729740"/>
                                  </a:cubicBezTo>
                                  <a:cubicBezTo>
                                    <a:pt x="2553817" y="1770697"/>
                                    <a:pt x="2541435" y="1796415"/>
                                    <a:pt x="2530957" y="1816417"/>
                                  </a:cubicBezTo>
                                  <a:cubicBezTo>
                                    <a:pt x="2525242" y="1820227"/>
                                    <a:pt x="2519527" y="1823085"/>
                                    <a:pt x="2514765" y="1824990"/>
                                  </a:cubicBezTo>
                                  <a:lnTo>
                                    <a:pt x="2511407" y="1831707"/>
                                  </a:lnTo>
                                  <a:lnTo>
                                    <a:pt x="2511908" y="1832609"/>
                                  </a:lnTo>
                                  <a:cubicBezTo>
                                    <a:pt x="2512860" y="1830704"/>
                                    <a:pt x="2513813" y="1827847"/>
                                    <a:pt x="2515718" y="1824989"/>
                                  </a:cubicBezTo>
                                  <a:cubicBezTo>
                                    <a:pt x="2520480" y="1823084"/>
                                    <a:pt x="2526195" y="1820227"/>
                                    <a:pt x="2531910" y="1816417"/>
                                  </a:cubicBezTo>
                                  <a:cubicBezTo>
                                    <a:pt x="2532863" y="1826894"/>
                                    <a:pt x="2525243" y="1840229"/>
                                    <a:pt x="2520480" y="1848802"/>
                                  </a:cubicBezTo>
                                  <a:cubicBezTo>
                                    <a:pt x="2513813" y="1862137"/>
                                    <a:pt x="2506193" y="1874519"/>
                                    <a:pt x="2499525" y="1886902"/>
                                  </a:cubicBezTo>
                                  <a:cubicBezTo>
                                    <a:pt x="2495715" y="1893569"/>
                                    <a:pt x="2492858" y="1899284"/>
                                    <a:pt x="2489048" y="1905952"/>
                                  </a:cubicBezTo>
                                  <a:cubicBezTo>
                                    <a:pt x="2485238" y="1912619"/>
                                    <a:pt x="2481428" y="1918334"/>
                                    <a:pt x="2477618" y="1925002"/>
                                  </a:cubicBezTo>
                                  <a:cubicBezTo>
                                    <a:pt x="2474760" y="1928812"/>
                                    <a:pt x="2472855" y="1933574"/>
                                    <a:pt x="2469045" y="1939289"/>
                                  </a:cubicBezTo>
                                  <a:cubicBezTo>
                                    <a:pt x="2465235" y="1948814"/>
                                    <a:pt x="2461425" y="1957387"/>
                                    <a:pt x="2456663" y="1966912"/>
                                  </a:cubicBezTo>
                                  <a:lnTo>
                                    <a:pt x="2443328" y="1993582"/>
                                  </a:lnTo>
                                  <a:cubicBezTo>
                                    <a:pt x="2436660" y="2003107"/>
                                    <a:pt x="2429993" y="2013584"/>
                                    <a:pt x="2422373" y="2022157"/>
                                  </a:cubicBezTo>
                                  <a:cubicBezTo>
                                    <a:pt x="2415705" y="2030729"/>
                                    <a:pt x="2408085" y="2040254"/>
                                    <a:pt x="2401418" y="2048827"/>
                                  </a:cubicBezTo>
                                  <a:lnTo>
                                    <a:pt x="2402291" y="2047029"/>
                                  </a:lnTo>
                                  <a:lnTo>
                                    <a:pt x="2378557" y="2079307"/>
                                  </a:lnTo>
                                  <a:cubicBezTo>
                                    <a:pt x="2372842" y="2073592"/>
                                    <a:pt x="2341410" y="2118360"/>
                                    <a:pt x="2327122" y="2135505"/>
                                  </a:cubicBezTo>
                                  <a:lnTo>
                                    <a:pt x="2316996" y="2151085"/>
                                  </a:lnTo>
                                  <a:lnTo>
                                    <a:pt x="2327122" y="2136457"/>
                                  </a:lnTo>
                                  <a:cubicBezTo>
                                    <a:pt x="2341410" y="2120264"/>
                                    <a:pt x="2372842" y="2075497"/>
                                    <a:pt x="2378557" y="2080259"/>
                                  </a:cubicBezTo>
                                  <a:cubicBezTo>
                                    <a:pt x="2375700" y="2100262"/>
                                    <a:pt x="2348077" y="2125979"/>
                                    <a:pt x="2339505" y="2139314"/>
                                  </a:cubicBezTo>
                                  <a:cubicBezTo>
                                    <a:pt x="2331885" y="2148363"/>
                                    <a:pt x="2325456" y="2155031"/>
                                    <a:pt x="2319383" y="2160389"/>
                                  </a:cubicBezTo>
                                  <a:lnTo>
                                    <a:pt x="2303230" y="2172263"/>
                                  </a:lnTo>
                                  <a:lnTo>
                                    <a:pt x="2302357" y="2173605"/>
                                  </a:lnTo>
                                  <a:lnTo>
                                    <a:pt x="2292258" y="2181374"/>
                                  </a:lnTo>
                                  <a:lnTo>
                                    <a:pt x="2291880" y="2184082"/>
                                  </a:lnTo>
                                  <a:cubicBezTo>
                                    <a:pt x="2277592" y="2199322"/>
                                    <a:pt x="2263305" y="2215515"/>
                                    <a:pt x="2247112" y="2229802"/>
                                  </a:cubicBezTo>
                                  <a:cubicBezTo>
                                    <a:pt x="2231872" y="2245042"/>
                                    <a:pt x="2216632" y="2260282"/>
                                    <a:pt x="2199487" y="2273617"/>
                                  </a:cubicBezTo>
                                  <a:lnTo>
                                    <a:pt x="2197285" y="2275215"/>
                                  </a:lnTo>
                                  <a:lnTo>
                                    <a:pt x="2181390" y="2295524"/>
                                  </a:lnTo>
                                  <a:cubicBezTo>
                                    <a:pt x="2169960" y="2306002"/>
                                    <a:pt x="2156625" y="2314574"/>
                                    <a:pt x="2143290" y="2324099"/>
                                  </a:cubicBezTo>
                                  <a:lnTo>
                                    <a:pt x="2107681" y="2350806"/>
                                  </a:lnTo>
                                  <a:lnTo>
                                    <a:pt x="2107553" y="2350961"/>
                                  </a:lnTo>
                                  <a:lnTo>
                                    <a:pt x="2143290" y="2325052"/>
                                  </a:lnTo>
                                  <a:cubicBezTo>
                                    <a:pt x="2155672" y="2315527"/>
                                    <a:pt x="2169007" y="2306002"/>
                                    <a:pt x="2181390" y="2296477"/>
                                  </a:cubicBezTo>
                                  <a:cubicBezTo>
                                    <a:pt x="2173770" y="2309812"/>
                                    <a:pt x="2163292" y="2318384"/>
                                    <a:pt x="2149957" y="2327909"/>
                                  </a:cubicBezTo>
                                  <a:cubicBezTo>
                                    <a:pt x="2139004" y="2337911"/>
                                    <a:pt x="2131146" y="2341959"/>
                                    <a:pt x="2124359" y="2344578"/>
                                  </a:cubicBezTo>
                                  <a:lnTo>
                                    <a:pt x="2106651" y="2352057"/>
                                  </a:lnTo>
                                  <a:lnTo>
                                    <a:pt x="2106142" y="2352675"/>
                                  </a:lnTo>
                                  <a:cubicBezTo>
                                    <a:pt x="2099475" y="2357437"/>
                                    <a:pt x="2093760" y="2361247"/>
                                    <a:pt x="2087092" y="2365057"/>
                                  </a:cubicBezTo>
                                  <a:lnTo>
                                    <a:pt x="2079914" y="2368384"/>
                                  </a:lnTo>
                                  <a:lnTo>
                                    <a:pt x="2061852" y="2383036"/>
                                  </a:lnTo>
                                  <a:cubicBezTo>
                                    <a:pt x="2055184" y="2388156"/>
                                    <a:pt x="2049469" y="2392204"/>
                                    <a:pt x="2044230" y="2395537"/>
                                  </a:cubicBezTo>
                                  <a:cubicBezTo>
                                    <a:pt x="2034705" y="2403157"/>
                                    <a:pt x="2027085" y="2407920"/>
                                    <a:pt x="2017560" y="2412682"/>
                                  </a:cubicBezTo>
                                  <a:cubicBezTo>
                                    <a:pt x="2019465" y="2409825"/>
                                    <a:pt x="2014703" y="2411730"/>
                                    <a:pt x="2008988" y="2413635"/>
                                  </a:cubicBezTo>
                                  <a:lnTo>
                                    <a:pt x="1999460" y="2417870"/>
                                  </a:lnTo>
                                  <a:lnTo>
                                    <a:pt x="1997979" y="2418995"/>
                                  </a:lnTo>
                                  <a:lnTo>
                                    <a:pt x="2009940" y="2414587"/>
                                  </a:lnTo>
                                  <a:cubicBezTo>
                                    <a:pt x="2015655" y="2412682"/>
                                    <a:pt x="2019465" y="2410777"/>
                                    <a:pt x="2018513" y="2413635"/>
                                  </a:cubicBezTo>
                                  <a:cubicBezTo>
                                    <a:pt x="2011845" y="2423160"/>
                                    <a:pt x="1998510" y="2431732"/>
                                    <a:pt x="1984223" y="2439352"/>
                                  </a:cubicBezTo>
                                  <a:cubicBezTo>
                                    <a:pt x="1976603" y="2443162"/>
                                    <a:pt x="1969935" y="2446972"/>
                                    <a:pt x="1962315" y="2450783"/>
                                  </a:cubicBezTo>
                                  <a:cubicBezTo>
                                    <a:pt x="1954695" y="2454592"/>
                                    <a:pt x="1947075" y="2457450"/>
                                    <a:pt x="1940408" y="2461260"/>
                                  </a:cubicBezTo>
                                  <a:lnTo>
                                    <a:pt x="1924934" y="2463581"/>
                                  </a:lnTo>
                                  <a:lnTo>
                                    <a:pt x="1922310" y="2465070"/>
                                  </a:lnTo>
                                  <a:cubicBezTo>
                                    <a:pt x="1898497" y="2476500"/>
                                    <a:pt x="1874685" y="2486025"/>
                                    <a:pt x="1849920" y="2496502"/>
                                  </a:cubicBezTo>
                                  <a:lnTo>
                                    <a:pt x="1846229" y="2497341"/>
                                  </a:lnTo>
                                  <a:lnTo>
                                    <a:pt x="1824203" y="2511742"/>
                                  </a:lnTo>
                                  <a:cubicBezTo>
                                    <a:pt x="1829918" y="2512695"/>
                                    <a:pt x="1832775" y="2513647"/>
                                    <a:pt x="1836585" y="2515552"/>
                                  </a:cubicBezTo>
                                  <a:cubicBezTo>
                                    <a:pt x="1819440" y="2530792"/>
                                    <a:pt x="1796580" y="2533650"/>
                                    <a:pt x="1790865" y="2535555"/>
                                  </a:cubicBezTo>
                                  <a:cubicBezTo>
                                    <a:pt x="1791818" y="2531745"/>
                                    <a:pt x="1793723" y="2526982"/>
                                    <a:pt x="1794675" y="2522220"/>
                                  </a:cubicBezTo>
                                  <a:cubicBezTo>
                                    <a:pt x="1789913" y="2524125"/>
                                    <a:pt x="1785150" y="2526030"/>
                                    <a:pt x="1779435" y="2527935"/>
                                  </a:cubicBezTo>
                                  <a:cubicBezTo>
                                    <a:pt x="1774673" y="2529840"/>
                                    <a:pt x="1769910" y="2530792"/>
                                    <a:pt x="1765148" y="2532697"/>
                                  </a:cubicBezTo>
                                  <a:cubicBezTo>
                                    <a:pt x="1755623" y="2535555"/>
                                    <a:pt x="1745145" y="2538412"/>
                                    <a:pt x="1735620" y="2542222"/>
                                  </a:cubicBezTo>
                                  <a:lnTo>
                                    <a:pt x="1731675" y="2537487"/>
                                  </a:lnTo>
                                  <a:lnTo>
                                    <a:pt x="1717522" y="2540317"/>
                                  </a:lnTo>
                                  <a:cubicBezTo>
                                    <a:pt x="1711807" y="2541270"/>
                                    <a:pt x="1706092" y="2543175"/>
                                    <a:pt x="1700377" y="2544127"/>
                                  </a:cubicBezTo>
                                  <a:cubicBezTo>
                                    <a:pt x="1688947" y="2546985"/>
                                    <a:pt x="1676565" y="2550795"/>
                                    <a:pt x="1665135" y="2552700"/>
                                  </a:cubicBezTo>
                                  <a:lnTo>
                                    <a:pt x="1663973" y="2553240"/>
                                  </a:lnTo>
                                  <a:lnTo>
                                    <a:pt x="1697520" y="2545079"/>
                                  </a:lnTo>
                                  <a:cubicBezTo>
                                    <a:pt x="1703235" y="2543174"/>
                                    <a:pt x="1708950" y="2542222"/>
                                    <a:pt x="1714665" y="2541269"/>
                                  </a:cubicBezTo>
                                  <a:cubicBezTo>
                                    <a:pt x="1720380" y="2540317"/>
                                    <a:pt x="1725142" y="2538412"/>
                                    <a:pt x="1728952" y="2538412"/>
                                  </a:cubicBezTo>
                                  <a:cubicBezTo>
                                    <a:pt x="1729905" y="2540317"/>
                                    <a:pt x="1731810" y="2542222"/>
                                    <a:pt x="1734667" y="2543174"/>
                                  </a:cubicBezTo>
                                  <a:cubicBezTo>
                                    <a:pt x="1745145" y="2540317"/>
                                    <a:pt x="1754670" y="2537459"/>
                                    <a:pt x="1764195" y="2533649"/>
                                  </a:cubicBezTo>
                                  <a:cubicBezTo>
                                    <a:pt x="1768957" y="2531744"/>
                                    <a:pt x="1773720" y="2530792"/>
                                    <a:pt x="1778482" y="2528887"/>
                                  </a:cubicBezTo>
                                  <a:cubicBezTo>
                                    <a:pt x="1783245" y="2526982"/>
                                    <a:pt x="1788007" y="2525077"/>
                                    <a:pt x="1793722" y="2523172"/>
                                  </a:cubicBezTo>
                                  <a:cubicBezTo>
                                    <a:pt x="1792770" y="2526982"/>
                                    <a:pt x="1790865" y="2531744"/>
                                    <a:pt x="1789912" y="2536507"/>
                                  </a:cubicBezTo>
                                  <a:cubicBezTo>
                                    <a:pt x="1776577" y="2543174"/>
                                    <a:pt x="1763242" y="2548889"/>
                                    <a:pt x="1749907" y="2555557"/>
                                  </a:cubicBezTo>
                                  <a:lnTo>
                                    <a:pt x="1747946" y="2555008"/>
                                  </a:lnTo>
                                  <a:lnTo>
                                    <a:pt x="1720380" y="2566034"/>
                                  </a:lnTo>
                                  <a:cubicBezTo>
                                    <a:pt x="1711808" y="2568892"/>
                                    <a:pt x="1704188" y="2570797"/>
                                    <a:pt x="1697520" y="2572702"/>
                                  </a:cubicBezTo>
                                  <a:cubicBezTo>
                                    <a:pt x="1683233" y="2576512"/>
                                    <a:pt x="1672755" y="2578417"/>
                                    <a:pt x="1663230" y="2581274"/>
                                  </a:cubicBezTo>
                                  <a:cubicBezTo>
                                    <a:pt x="1663707" y="2578893"/>
                                    <a:pt x="1657754" y="2578893"/>
                                    <a:pt x="1649062" y="2580084"/>
                                  </a:cubicBezTo>
                                  <a:lnTo>
                                    <a:pt x="1619428" y="2585850"/>
                                  </a:lnTo>
                                  <a:lnTo>
                                    <a:pt x="1618462" y="2587942"/>
                                  </a:lnTo>
                                  <a:cubicBezTo>
                                    <a:pt x="1593697" y="2593657"/>
                                    <a:pt x="1566075" y="2598419"/>
                                    <a:pt x="1539405" y="2603182"/>
                                  </a:cubicBezTo>
                                  <a:cubicBezTo>
                                    <a:pt x="1530832" y="2602229"/>
                                    <a:pt x="1531785" y="2600324"/>
                                    <a:pt x="1521307" y="2598419"/>
                                  </a:cubicBezTo>
                                  <a:cubicBezTo>
                                    <a:pt x="1516545" y="2598419"/>
                                    <a:pt x="1511782" y="2598419"/>
                                    <a:pt x="1506067" y="2598419"/>
                                  </a:cubicBezTo>
                                  <a:cubicBezTo>
                                    <a:pt x="1498447" y="2601277"/>
                                    <a:pt x="1488922" y="2604134"/>
                                    <a:pt x="1479397" y="2606992"/>
                                  </a:cubicBezTo>
                                  <a:cubicBezTo>
                                    <a:pt x="1470825" y="2607944"/>
                                    <a:pt x="1463205" y="2608897"/>
                                    <a:pt x="1455585" y="2608897"/>
                                  </a:cubicBezTo>
                                  <a:cubicBezTo>
                                    <a:pt x="1447965" y="2608897"/>
                                    <a:pt x="1440345" y="2609849"/>
                                    <a:pt x="1431772" y="2609849"/>
                                  </a:cubicBezTo>
                                  <a:lnTo>
                                    <a:pt x="1429185" y="2608741"/>
                                  </a:lnTo>
                                  <a:lnTo>
                                    <a:pt x="1407484" y="2612588"/>
                                  </a:lnTo>
                                  <a:cubicBezTo>
                                    <a:pt x="1399626" y="2612707"/>
                                    <a:pt x="1391768" y="2611278"/>
                                    <a:pt x="1381290" y="2607944"/>
                                  </a:cubicBezTo>
                                  <a:cubicBezTo>
                                    <a:pt x="1381290" y="2607944"/>
                                    <a:pt x="1382243" y="2606992"/>
                                    <a:pt x="1382243" y="2606992"/>
                                  </a:cubicBezTo>
                                  <a:cubicBezTo>
                                    <a:pt x="1384148" y="2605087"/>
                                    <a:pt x="1385100" y="2603182"/>
                                    <a:pt x="1387005" y="2600324"/>
                                  </a:cubicBezTo>
                                  <a:cubicBezTo>
                                    <a:pt x="1379385" y="2599372"/>
                                    <a:pt x="1371765" y="2598419"/>
                                    <a:pt x="1365098" y="2597467"/>
                                  </a:cubicBezTo>
                                  <a:cubicBezTo>
                                    <a:pt x="1367955" y="2595562"/>
                                    <a:pt x="1372718" y="2593657"/>
                                    <a:pt x="1375575" y="2591752"/>
                                  </a:cubicBezTo>
                                  <a:cubicBezTo>
                                    <a:pt x="1386053" y="2591752"/>
                                    <a:pt x="1396530" y="2591752"/>
                                    <a:pt x="1407008" y="2590799"/>
                                  </a:cubicBezTo>
                                  <a:cubicBezTo>
                                    <a:pt x="1417485" y="2589847"/>
                                    <a:pt x="1427010" y="2589847"/>
                                    <a:pt x="1437488" y="2589847"/>
                                  </a:cubicBezTo>
                                  <a:lnTo>
                                    <a:pt x="1481302" y="2590799"/>
                                  </a:lnTo>
                                  <a:lnTo>
                                    <a:pt x="1511782" y="2587942"/>
                                  </a:lnTo>
                                  <a:cubicBezTo>
                                    <a:pt x="1531785" y="2584132"/>
                                    <a:pt x="1550835" y="2579369"/>
                                    <a:pt x="1568932" y="2575559"/>
                                  </a:cubicBezTo>
                                  <a:cubicBezTo>
                                    <a:pt x="1585125" y="2570797"/>
                                    <a:pt x="1596555" y="2568892"/>
                                    <a:pt x="1607032" y="2566987"/>
                                  </a:cubicBezTo>
                                  <a:cubicBezTo>
                                    <a:pt x="1617510" y="2566034"/>
                                    <a:pt x="1627035" y="2566034"/>
                                    <a:pt x="1635607" y="2566034"/>
                                  </a:cubicBezTo>
                                  <a:lnTo>
                                    <a:pt x="1637595" y="2565111"/>
                                  </a:lnTo>
                                  <a:lnTo>
                                    <a:pt x="1609890" y="2566035"/>
                                  </a:lnTo>
                                  <a:cubicBezTo>
                                    <a:pt x="1599412" y="2566987"/>
                                    <a:pt x="1587030" y="2569845"/>
                                    <a:pt x="1571790" y="2574607"/>
                                  </a:cubicBezTo>
                                  <a:cubicBezTo>
                                    <a:pt x="1553692" y="2578417"/>
                                    <a:pt x="1534642" y="2583180"/>
                                    <a:pt x="1514640" y="2586990"/>
                                  </a:cubicBezTo>
                                  <a:cubicBezTo>
                                    <a:pt x="1505115" y="2587942"/>
                                    <a:pt x="1495590" y="2588895"/>
                                    <a:pt x="1484160" y="2589847"/>
                                  </a:cubicBezTo>
                                  <a:cubicBezTo>
                                    <a:pt x="1470825" y="2589847"/>
                                    <a:pt x="1455585" y="2589847"/>
                                    <a:pt x="1440345" y="2588895"/>
                                  </a:cubicBezTo>
                                  <a:cubicBezTo>
                                    <a:pt x="1430820" y="2588895"/>
                                    <a:pt x="1420342" y="2589847"/>
                                    <a:pt x="1409865" y="2589847"/>
                                  </a:cubicBezTo>
                                  <a:cubicBezTo>
                                    <a:pt x="1399387" y="2590800"/>
                                    <a:pt x="1388910" y="2590800"/>
                                    <a:pt x="1378432" y="2590800"/>
                                  </a:cubicBezTo>
                                  <a:cubicBezTo>
                                    <a:pt x="1377480" y="2588895"/>
                                    <a:pt x="1378432" y="2587942"/>
                                    <a:pt x="1379385" y="2586990"/>
                                  </a:cubicBezTo>
                                  <a:cubicBezTo>
                                    <a:pt x="1381290" y="2584132"/>
                                    <a:pt x="1384147" y="2581275"/>
                                    <a:pt x="1386052" y="2577465"/>
                                  </a:cubicBezTo>
                                  <a:cubicBezTo>
                                    <a:pt x="1479397" y="2573655"/>
                                    <a:pt x="1585125" y="2555557"/>
                                    <a:pt x="1679422" y="2528887"/>
                                  </a:cubicBezTo>
                                  <a:cubicBezTo>
                                    <a:pt x="1748955" y="2508885"/>
                                    <a:pt x="1814677" y="2485072"/>
                                    <a:pt x="1878495" y="2453640"/>
                                  </a:cubicBezTo>
                                  <a:cubicBezTo>
                                    <a:pt x="1893735" y="2445067"/>
                                    <a:pt x="1911832" y="2435542"/>
                                    <a:pt x="1930882" y="2426017"/>
                                  </a:cubicBezTo>
                                  <a:cubicBezTo>
                                    <a:pt x="1940407" y="2421255"/>
                                    <a:pt x="1950885" y="2416492"/>
                                    <a:pt x="1960410" y="2410777"/>
                                  </a:cubicBezTo>
                                  <a:cubicBezTo>
                                    <a:pt x="1969935" y="2405062"/>
                                    <a:pt x="1980412" y="2400300"/>
                                    <a:pt x="1990890" y="2394585"/>
                                  </a:cubicBezTo>
                                  <a:cubicBezTo>
                                    <a:pt x="2010892" y="2383155"/>
                                    <a:pt x="2029942" y="2371725"/>
                                    <a:pt x="2048040" y="2360295"/>
                                  </a:cubicBezTo>
                                  <a:cubicBezTo>
                                    <a:pt x="2066137" y="2347912"/>
                                    <a:pt x="2081377" y="2336482"/>
                                    <a:pt x="2093760" y="2325052"/>
                                  </a:cubicBezTo>
                                  <a:cubicBezTo>
                                    <a:pt x="2122335" y="2304097"/>
                                    <a:pt x="2150910" y="2283142"/>
                                    <a:pt x="2179485" y="2258377"/>
                                  </a:cubicBezTo>
                                  <a:cubicBezTo>
                                    <a:pt x="2187105" y="2251710"/>
                                    <a:pt x="2195677" y="2245995"/>
                                    <a:pt x="2203297" y="2239327"/>
                                  </a:cubicBezTo>
                                  <a:cubicBezTo>
                                    <a:pt x="2210917" y="2232660"/>
                                    <a:pt x="2218537" y="2225992"/>
                                    <a:pt x="2226157" y="2219325"/>
                                  </a:cubicBezTo>
                                  <a:cubicBezTo>
                                    <a:pt x="2238540" y="2208847"/>
                                    <a:pt x="2249017" y="2199322"/>
                                    <a:pt x="2260447" y="2187892"/>
                                  </a:cubicBezTo>
                                  <a:cubicBezTo>
                                    <a:pt x="2265210" y="2179320"/>
                                    <a:pt x="2270925" y="2171700"/>
                                    <a:pt x="2274735" y="2164080"/>
                                  </a:cubicBezTo>
                                  <a:lnTo>
                                    <a:pt x="2295258" y="2145267"/>
                                  </a:lnTo>
                                  <a:lnTo>
                                    <a:pt x="2295423" y="2144085"/>
                                  </a:lnTo>
                                  <a:lnTo>
                                    <a:pt x="2275688" y="2162175"/>
                                  </a:lnTo>
                                  <a:cubicBezTo>
                                    <a:pt x="2271878" y="2169795"/>
                                    <a:pt x="2266163" y="2177415"/>
                                    <a:pt x="2261400" y="2185987"/>
                                  </a:cubicBezTo>
                                  <a:cubicBezTo>
                                    <a:pt x="2249970" y="2197417"/>
                                    <a:pt x="2239493" y="2206942"/>
                                    <a:pt x="2227110" y="2217420"/>
                                  </a:cubicBezTo>
                                  <a:cubicBezTo>
                                    <a:pt x="2219490" y="2224087"/>
                                    <a:pt x="2211870" y="2230755"/>
                                    <a:pt x="2204250" y="2237422"/>
                                  </a:cubicBezTo>
                                  <a:cubicBezTo>
                                    <a:pt x="2196630" y="2244090"/>
                                    <a:pt x="2189010" y="2249805"/>
                                    <a:pt x="2180438" y="2256472"/>
                                  </a:cubicBezTo>
                                  <a:cubicBezTo>
                                    <a:pt x="2151863" y="2280285"/>
                                    <a:pt x="2124240" y="2302192"/>
                                    <a:pt x="2094713" y="2323147"/>
                                  </a:cubicBezTo>
                                  <a:cubicBezTo>
                                    <a:pt x="2082330" y="2334577"/>
                                    <a:pt x="2066138" y="2346960"/>
                                    <a:pt x="2048993" y="2358390"/>
                                  </a:cubicBezTo>
                                  <a:cubicBezTo>
                                    <a:pt x="2030895" y="2369820"/>
                                    <a:pt x="2011845" y="2382202"/>
                                    <a:pt x="1991843" y="2392680"/>
                                  </a:cubicBezTo>
                                  <a:cubicBezTo>
                                    <a:pt x="1981365" y="2398395"/>
                                    <a:pt x="1971840" y="2403157"/>
                                    <a:pt x="1961363" y="2408872"/>
                                  </a:cubicBezTo>
                                  <a:cubicBezTo>
                                    <a:pt x="1951838" y="2414587"/>
                                    <a:pt x="1941360" y="2419350"/>
                                    <a:pt x="1931835" y="2424112"/>
                                  </a:cubicBezTo>
                                  <a:cubicBezTo>
                                    <a:pt x="1912785" y="2433637"/>
                                    <a:pt x="1894688" y="2443162"/>
                                    <a:pt x="1879448" y="2451735"/>
                                  </a:cubicBezTo>
                                  <a:cubicBezTo>
                                    <a:pt x="1815630" y="2482215"/>
                                    <a:pt x="1749908" y="2506027"/>
                                    <a:pt x="1680375" y="2526982"/>
                                  </a:cubicBezTo>
                                  <a:cubicBezTo>
                                    <a:pt x="1586078" y="2553652"/>
                                    <a:pt x="1480350" y="2571750"/>
                                    <a:pt x="1387005" y="2575560"/>
                                  </a:cubicBezTo>
                                  <a:cubicBezTo>
                                    <a:pt x="1379385" y="2575560"/>
                                    <a:pt x="1370813" y="2575560"/>
                                    <a:pt x="1365098" y="2575560"/>
                                  </a:cubicBezTo>
                                  <a:cubicBezTo>
                                    <a:pt x="1364145" y="2572702"/>
                                    <a:pt x="1362240" y="2570797"/>
                                    <a:pt x="1362240" y="2567940"/>
                                  </a:cubicBezTo>
                                  <a:cubicBezTo>
                                    <a:pt x="1358430" y="2566035"/>
                                    <a:pt x="1348905" y="2566987"/>
                                    <a:pt x="1339380" y="2566987"/>
                                  </a:cubicBezTo>
                                  <a:cubicBezTo>
                                    <a:pt x="1330808" y="2569845"/>
                                    <a:pt x="1319378" y="2572702"/>
                                    <a:pt x="1318425" y="2575560"/>
                                  </a:cubicBezTo>
                                  <a:cubicBezTo>
                                    <a:pt x="1294613" y="2576512"/>
                                    <a:pt x="1275563" y="2576512"/>
                                    <a:pt x="1257465" y="2576512"/>
                                  </a:cubicBezTo>
                                  <a:cubicBezTo>
                                    <a:pt x="1240320" y="2575560"/>
                                    <a:pt x="1226033" y="2574607"/>
                                    <a:pt x="1212698" y="2574607"/>
                                  </a:cubicBezTo>
                                  <a:cubicBezTo>
                                    <a:pt x="1205078" y="2573655"/>
                                    <a:pt x="1198410" y="2572702"/>
                                    <a:pt x="1190790" y="2572702"/>
                                  </a:cubicBezTo>
                                  <a:cubicBezTo>
                                    <a:pt x="1183170" y="2571750"/>
                                    <a:pt x="1175550" y="2570797"/>
                                    <a:pt x="1168883" y="2568892"/>
                                  </a:cubicBezTo>
                                  <a:lnTo>
                                    <a:pt x="1182080" y="2554816"/>
                                  </a:lnTo>
                                  <a:lnTo>
                                    <a:pt x="1179360" y="2555557"/>
                                  </a:lnTo>
                                  <a:lnTo>
                                    <a:pt x="1130192" y="2546452"/>
                                  </a:lnTo>
                                  <a:lnTo>
                                    <a:pt x="1127925" y="2546985"/>
                                  </a:lnTo>
                                  <a:cubicBezTo>
                                    <a:pt x="1090778" y="2541270"/>
                                    <a:pt x="1060298" y="2535555"/>
                                    <a:pt x="1033628" y="2529840"/>
                                  </a:cubicBezTo>
                                  <a:cubicBezTo>
                                    <a:pt x="1020293" y="2526982"/>
                                    <a:pt x="1007910" y="2524125"/>
                                    <a:pt x="996480" y="2522220"/>
                                  </a:cubicBezTo>
                                  <a:cubicBezTo>
                                    <a:pt x="985050" y="2519362"/>
                                    <a:pt x="974573" y="2517457"/>
                                    <a:pt x="964095" y="2516505"/>
                                  </a:cubicBezTo>
                                  <a:cubicBezTo>
                                    <a:pt x="951713" y="2510790"/>
                                    <a:pt x="938378" y="2505075"/>
                                    <a:pt x="925043" y="2498407"/>
                                  </a:cubicBezTo>
                                  <a:cubicBezTo>
                                    <a:pt x="911708" y="2493645"/>
                                    <a:pt x="897420" y="2487930"/>
                                    <a:pt x="876465" y="2480310"/>
                                  </a:cubicBezTo>
                                  <a:cubicBezTo>
                                    <a:pt x="859320" y="2473642"/>
                                    <a:pt x="842175" y="2466975"/>
                                    <a:pt x="825983" y="2460307"/>
                                  </a:cubicBezTo>
                                  <a:cubicBezTo>
                                    <a:pt x="830745" y="2455545"/>
                                    <a:pt x="832650" y="2454592"/>
                                    <a:pt x="834555" y="2453640"/>
                                  </a:cubicBezTo>
                                  <a:cubicBezTo>
                                    <a:pt x="846938" y="2456497"/>
                                    <a:pt x="858368" y="2458402"/>
                                    <a:pt x="869798" y="2460307"/>
                                  </a:cubicBezTo>
                                  <a:cubicBezTo>
                                    <a:pt x="875513" y="2465070"/>
                                    <a:pt x="880275" y="2468880"/>
                                    <a:pt x="885038" y="2473642"/>
                                  </a:cubicBezTo>
                                  <a:cubicBezTo>
                                    <a:pt x="898373" y="2476500"/>
                                    <a:pt x="912660" y="2482215"/>
                                    <a:pt x="937425" y="2488882"/>
                                  </a:cubicBezTo>
                                  <a:cubicBezTo>
                                    <a:pt x="975525" y="2503170"/>
                                    <a:pt x="1006958" y="2509837"/>
                                    <a:pt x="1041248" y="2515552"/>
                                  </a:cubicBezTo>
                                  <a:cubicBezTo>
                                    <a:pt x="1049820" y="2517457"/>
                                    <a:pt x="1058393" y="2518410"/>
                                    <a:pt x="1066965" y="2520315"/>
                                  </a:cubicBezTo>
                                  <a:cubicBezTo>
                                    <a:pt x="1075538" y="2521267"/>
                                    <a:pt x="1085063" y="2523172"/>
                                    <a:pt x="1094588" y="2525077"/>
                                  </a:cubicBezTo>
                                  <a:cubicBezTo>
                                    <a:pt x="1104113" y="2526982"/>
                                    <a:pt x="1114590" y="2528887"/>
                                    <a:pt x="1125068" y="2531745"/>
                                  </a:cubicBezTo>
                                  <a:lnTo>
                                    <a:pt x="1158657" y="2539008"/>
                                  </a:lnTo>
                                  <a:lnTo>
                                    <a:pt x="1161262" y="2538412"/>
                                  </a:lnTo>
                                  <a:cubicBezTo>
                                    <a:pt x="1171740" y="2540317"/>
                                    <a:pt x="1181265" y="2541270"/>
                                    <a:pt x="1192695" y="2543175"/>
                                  </a:cubicBezTo>
                                  <a:cubicBezTo>
                                    <a:pt x="1193647" y="2542222"/>
                                    <a:pt x="1193647" y="2542222"/>
                                    <a:pt x="1193647" y="2541270"/>
                                  </a:cubicBezTo>
                                  <a:cubicBezTo>
                                    <a:pt x="1208887" y="2542222"/>
                                    <a:pt x="1225080" y="2542222"/>
                                    <a:pt x="1239367" y="2543175"/>
                                  </a:cubicBezTo>
                                  <a:cubicBezTo>
                                    <a:pt x="1242225" y="2543175"/>
                                    <a:pt x="1246035" y="2544127"/>
                                    <a:pt x="1246987" y="2544127"/>
                                  </a:cubicBezTo>
                                  <a:cubicBezTo>
                                    <a:pt x="1271752" y="2545080"/>
                                    <a:pt x="1294612" y="2544127"/>
                                    <a:pt x="1317472" y="2544127"/>
                                  </a:cubicBezTo>
                                  <a:cubicBezTo>
                                    <a:pt x="1335570" y="2545080"/>
                                    <a:pt x="1352715" y="2545080"/>
                                    <a:pt x="1368907" y="2546032"/>
                                  </a:cubicBezTo>
                                  <a:cubicBezTo>
                                    <a:pt x="1389862" y="2545080"/>
                                    <a:pt x="1410817" y="2542222"/>
                                    <a:pt x="1429867" y="2541270"/>
                                  </a:cubicBezTo>
                                  <a:cubicBezTo>
                                    <a:pt x="1432725" y="2541270"/>
                                    <a:pt x="1436535" y="2541270"/>
                                    <a:pt x="1437487" y="2541270"/>
                                  </a:cubicBezTo>
                                  <a:cubicBezTo>
                                    <a:pt x="1438440" y="2544127"/>
                                    <a:pt x="1440345" y="2546032"/>
                                    <a:pt x="1440345" y="2548890"/>
                                  </a:cubicBezTo>
                                  <a:cubicBezTo>
                                    <a:pt x="1468920" y="2546985"/>
                                    <a:pt x="1486065" y="2544127"/>
                                    <a:pt x="1500352" y="2541270"/>
                                  </a:cubicBezTo>
                                  <a:cubicBezTo>
                                    <a:pt x="1514640" y="2539365"/>
                                    <a:pt x="1525117" y="2536507"/>
                                    <a:pt x="1540357" y="2531745"/>
                                  </a:cubicBezTo>
                                  <a:cubicBezTo>
                                    <a:pt x="1547977" y="2530792"/>
                                    <a:pt x="1555597" y="2529840"/>
                                    <a:pt x="1563217" y="2527935"/>
                                  </a:cubicBezTo>
                                  <a:cubicBezTo>
                                    <a:pt x="1567980" y="2526982"/>
                                    <a:pt x="1572742" y="2526982"/>
                                    <a:pt x="1577505" y="2526030"/>
                                  </a:cubicBezTo>
                                  <a:cubicBezTo>
                                    <a:pt x="1588935" y="2523172"/>
                                    <a:pt x="1598460" y="2521267"/>
                                    <a:pt x="1608937" y="2518410"/>
                                  </a:cubicBezTo>
                                  <a:cubicBezTo>
                                    <a:pt x="1617510" y="2516505"/>
                                    <a:pt x="1626082" y="2514600"/>
                                    <a:pt x="1634655" y="2512695"/>
                                  </a:cubicBezTo>
                                  <a:cubicBezTo>
                                    <a:pt x="1643227" y="2510790"/>
                                    <a:pt x="1651800" y="2507932"/>
                                    <a:pt x="1660372" y="2506027"/>
                                  </a:cubicBezTo>
                                  <a:lnTo>
                                    <a:pt x="1707545" y="2497863"/>
                                  </a:lnTo>
                                  <a:lnTo>
                                    <a:pt x="1713713" y="2495550"/>
                                  </a:lnTo>
                                  <a:cubicBezTo>
                                    <a:pt x="1697520" y="2498407"/>
                                    <a:pt x="1680375" y="2501265"/>
                                    <a:pt x="1664183" y="2504122"/>
                                  </a:cubicBezTo>
                                  <a:cubicBezTo>
                                    <a:pt x="1655610" y="2506027"/>
                                    <a:pt x="1647038" y="2508885"/>
                                    <a:pt x="1638465" y="2510790"/>
                                  </a:cubicBezTo>
                                  <a:cubicBezTo>
                                    <a:pt x="1629893" y="2512695"/>
                                    <a:pt x="1621320" y="2514600"/>
                                    <a:pt x="1612748" y="2516505"/>
                                  </a:cubicBezTo>
                                  <a:cubicBezTo>
                                    <a:pt x="1601318" y="2519362"/>
                                    <a:pt x="1592745" y="2521267"/>
                                    <a:pt x="1581315" y="2524125"/>
                                  </a:cubicBezTo>
                                  <a:cubicBezTo>
                                    <a:pt x="1576553" y="2525077"/>
                                    <a:pt x="1571790" y="2525077"/>
                                    <a:pt x="1567028" y="2526030"/>
                                  </a:cubicBezTo>
                                  <a:cubicBezTo>
                                    <a:pt x="1559408" y="2526982"/>
                                    <a:pt x="1551788" y="2527935"/>
                                    <a:pt x="1544168" y="2529840"/>
                                  </a:cubicBezTo>
                                  <a:cubicBezTo>
                                    <a:pt x="1517498" y="2532697"/>
                                    <a:pt x="1498448" y="2533650"/>
                                    <a:pt x="1482255" y="2535555"/>
                                  </a:cubicBezTo>
                                  <a:cubicBezTo>
                                    <a:pt x="1467015" y="2537460"/>
                                    <a:pt x="1454633" y="2539365"/>
                                    <a:pt x="1440345" y="2539365"/>
                                  </a:cubicBezTo>
                                  <a:cubicBezTo>
                                    <a:pt x="1438440" y="2539365"/>
                                    <a:pt x="1435583" y="2539365"/>
                                    <a:pt x="1432725" y="2539365"/>
                                  </a:cubicBezTo>
                                  <a:cubicBezTo>
                                    <a:pt x="1413675" y="2541270"/>
                                    <a:pt x="1392720" y="2544127"/>
                                    <a:pt x="1371765" y="2544127"/>
                                  </a:cubicBezTo>
                                  <a:cubicBezTo>
                                    <a:pt x="1355573" y="2543175"/>
                                    <a:pt x="1338428" y="2543175"/>
                                    <a:pt x="1320330" y="2542222"/>
                                  </a:cubicBezTo>
                                  <a:cubicBezTo>
                                    <a:pt x="1297470" y="2542222"/>
                                    <a:pt x="1274610" y="2543175"/>
                                    <a:pt x="1249845" y="2542222"/>
                                  </a:cubicBezTo>
                                  <a:cubicBezTo>
                                    <a:pt x="1247940" y="2542222"/>
                                    <a:pt x="1245083" y="2541270"/>
                                    <a:pt x="1242225" y="2541270"/>
                                  </a:cubicBezTo>
                                  <a:cubicBezTo>
                                    <a:pt x="1231748" y="2537460"/>
                                    <a:pt x="1224128" y="2533650"/>
                                    <a:pt x="1212698" y="2528887"/>
                                  </a:cubicBezTo>
                                  <a:cubicBezTo>
                                    <a:pt x="1207935" y="2532697"/>
                                    <a:pt x="1201268" y="2535555"/>
                                    <a:pt x="1196505" y="2539365"/>
                                  </a:cubicBezTo>
                                  <a:lnTo>
                                    <a:pt x="1196464" y="2539447"/>
                                  </a:lnTo>
                                  <a:lnTo>
                                    <a:pt x="1209840" y="2530792"/>
                                  </a:lnTo>
                                  <a:cubicBezTo>
                                    <a:pt x="1221270" y="2535554"/>
                                    <a:pt x="1229843" y="2539364"/>
                                    <a:pt x="1239368" y="2543174"/>
                                  </a:cubicBezTo>
                                  <a:cubicBezTo>
                                    <a:pt x="1224128" y="2543174"/>
                                    <a:pt x="1207935" y="2542222"/>
                                    <a:pt x="1193648" y="2541269"/>
                                  </a:cubicBezTo>
                                  <a:lnTo>
                                    <a:pt x="1194008" y="2541036"/>
                                  </a:lnTo>
                                  <a:lnTo>
                                    <a:pt x="1164120" y="2536507"/>
                                  </a:lnTo>
                                  <a:cubicBezTo>
                                    <a:pt x="1151738" y="2533650"/>
                                    <a:pt x="1140308" y="2531745"/>
                                    <a:pt x="1128878" y="2528887"/>
                                  </a:cubicBezTo>
                                  <a:cubicBezTo>
                                    <a:pt x="1118400" y="2526030"/>
                                    <a:pt x="1107923" y="2524125"/>
                                    <a:pt x="1098398" y="2522220"/>
                                  </a:cubicBezTo>
                                  <a:cubicBezTo>
                                    <a:pt x="1088873" y="2520315"/>
                                    <a:pt x="1079348" y="2519362"/>
                                    <a:pt x="1070775" y="2517457"/>
                                  </a:cubicBezTo>
                                  <a:cubicBezTo>
                                    <a:pt x="1062203" y="2515552"/>
                                    <a:pt x="1053630" y="2514600"/>
                                    <a:pt x="1045058" y="2512695"/>
                                  </a:cubicBezTo>
                                  <a:cubicBezTo>
                                    <a:pt x="1010768" y="2506980"/>
                                    <a:pt x="979335" y="2500312"/>
                                    <a:pt x="941235" y="2486025"/>
                                  </a:cubicBezTo>
                                  <a:cubicBezTo>
                                    <a:pt x="916470" y="2480310"/>
                                    <a:pt x="902183" y="2474595"/>
                                    <a:pt x="888848" y="2470785"/>
                                  </a:cubicBezTo>
                                  <a:cubicBezTo>
                                    <a:pt x="883133" y="2466975"/>
                                    <a:pt x="878370" y="2462212"/>
                                    <a:pt x="873608" y="2457450"/>
                                  </a:cubicBezTo>
                                  <a:cubicBezTo>
                                    <a:pt x="862178" y="2455545"/>
                                    <a:pt x="850748" y="2453640"/>
                                    <a:pt x="838365" y="2450782"/>
                                  </a:cubicBezTo>
                                  <a:cubicBezTo>
                                    <a:pt x="820268" y="2442210"/>
                                    <a:pt x="804075" y="2433637"/>
                                    <a:pt x="785978" y="2424112"/>
                                  </a:cubicBezTo>
                                  <a:cubicBezTo>
                                    <a:pt x="780263" y="2424112"/>
                                    <a:pt x="776453" y="2425065"/>
                                    <a:pt x="770738" y="2425065"/>
                                  </a:cubicBezTo>
                                  <a:cubicBezTo>
                                    <a:pt x="751688" y="2415540"/>
                                    <a:pt x="734543" y="2406967"/>
                                    <a:pt x="716445" y="2397442"/>
                                  </a:cubicBezTo>
                                  <a:cubicBezTo>
                                    <a:pt x="713588" y="2391727"/>
                                    <a:pt x="709778" y="2386012"/>
                                    <a:pt x="706920" y="2380297"/>
                                  </a:cubicBezTo>
                                  <a:cubicBezTo>
                                    <a:pt x="706920" y="2380297"/>
                                    <a:pt x="707873" y="2380297"/>
                                    <a:pt x="708825" y="2379345"/>
                                  </a:cubicBezTo>
                                  <a:cubicBezTo>
                                    <a:pt x="719303" y="2386012"/>
                                    <a:pt x="730733" y="2391727"/>
                                    <a:pt x="742163" y="2397442"/>
                                  </a:cubicBezTo>
                                  <a:cubicBezTo>
                                    <a:pt x="753593" y="2403157"/>
                                    <a:pt x="764070" y="2408872"/>
                                    <a:pt x="775500" y="2415540"/>
                                  </a:cubicBezTo>
                                  <a:cubicBezTo>
                                    <a:pt x="779310" y="2413635"/>
                                    <a:pt x="782168" y="2411730"/>
                                    <a:pt x="785025" y="2409825"/>
                                  </a:cubicBezTo>
                                  <a:cubicBezTo>
                                    <a:pt x="766928" y="2401252"/>
                                    <a:pt x="755498" y="2391727"/>
                                    <a:pt x="745973" y="2384107"/>
                                  </a:cubicBezTo>
                                  <a:cubicBezTo>
                                    <a:pt x="736448" y="2376487"/>
                                    <a:pt x="726923" y="2371725"/>
                                    <a:pt x="713588" y="2369820"/>
                                  </a:cubicBezTo>
                                  <a:cubicBezTo>
                                    <a:pt x="686918" y="2350770"/>
                                    <a:pt x="678345" y="2350770"/>
                                    <a:pt x="668820" y="2344102"/>
                                  </a:cubicBezTo>
                                  <a:cubicBezTo>
                                    <a:pt x="655485" y="2335530"/>
                                    <a:pt x="643103" y="2327910"/>
                                    <a:pt x="630720" y="2319337"/>
                                  </a:cubicBezTo>
                                  <a:cubicBezTo>
                                    <a:pt x="600240" y="2302192"/>
                                    <a:pt x="608813" y="2320290"/>
                                    <a:pt x="570713" y="2293620"/>
                                  </a:cubicBezTo>
                                  <a:cubicBezTo>
                                    <a:pt x="563093" y="2287905"/>
                                    <a:pt x="556425" y="2282190"/>
                                    <a:pt x="547853" y="2274570"/>
                                  </a:cubicBezTo>
                                  <a:cubicBezTo>
                                    <a:pt x="549758" y="2274570"/>
                                    <a:pt x="551663" y="2273617"/>
                                    <a:pt x="552615" y="2272665"/>
                                  </a:cubicBezTo>
                                  <a:cubicBezTo>
                                    <a:pt x="561188" y="2275522"/>
                                    <a:pt x="567855" y="2277427"/>
                                    <a:pt x="575475" y="2279332"/>
                                  </a:cubicBezTo>
                                  <a:cubicBezTo>
                                    <a:pt x="559283" y="2261235"/>
                                    <a:pt x="556425" y="2253615"/>
                                    <a:pt x="527850" y="2229802"/>
                                  </a:cubicBezTo>
                                  <a:cubicBezTo>
                                    <a:pt x="518325" y="2222182"/>
                                    <a:pt x="509753" y="2214562"/>
                                    <a:pt x="501180" y="2207895"/>
                                  </a:cubicBezTo>
                                  <a:cubicBezTo>
                                    <a:pt x="492608" y="2200275"/>
                                    <a:pt x="484035" y="2193607"/>
                                    <a:pt x="476415" y="2185987"/>
                                  </a:cubicBezTo>
                                  <a:cubicBezTo>
                                    <a:pt x="470700" y="2180272"/>
                                    <a:pt x="455460" y="2174557"/>
                                    <a:pt x="444983" y="2160270"/>
                                  </a:cubicBezTo>
                                  <a:cubicBezTo>
                                    <a:pt x="428790" y="2143125"/>
                                    <a:pt x="415455" y="2126932"/>
                                    <a:pt x="399263" y="2109787"/>
                                  </a:cubicBezTo>
                                  <a:lnTo>
                                    <a:pt x="396126" y="2099983"/>
                                  </a:lnTo>
                                  <a:lnTo>
                                    <a:pt x="386880" y="2090737"/>
                                  </a:lnTo>
                                  <a:cubicBezTo>
                                    <a:pt x="376403" y="2080260"/>
                                    <a:pt x="365925" y="2068830"/>
                                    <a:pt x="355448" y="2056447"/>
                                  </a:cubicBezTo>
                                  <a:cubicBezTo>
                                    <a:pt x="353543" y="2049780"/>
                                    <a:pt x="339255" y="2031682"/>
                                    <a:pt x="351638" y="2039302"/>
                                  </a:cubicBezTo>
                                  <a:cubicBezTo>
                                    <a:pt x="346875" y="2033587"/>
                                    <a:pt x="343065" y="2026920"/>
                                    <a:pt x="339255" y="2022157"/>
                                  </a:cubicBezTo>
                                  <a:lnTo>
                                    <a:pt x="337780" y="2019844"/>
                                  </a:lnTo>
                                  <a:lnTo>
                                    <a:pt x="323062" y="2009774"/>
                                  </a:lnTo>
                                  <a:cubicBezTo>
                                    <a:pt x="311632" y="1996439"/>
                                    <a:pt x="302107" y="1982152"/>
                                    <a:pt x="294487" y="1968817"/>
                                  </a:cubicBezTo>
                                  <a:cubicBezTo>
                                    <a:pt x="286867" y="1954529"/>
                                    <a:pt x="281152" y="1941194"/>
                                    <a:pt x="278295" y="1930717"/>
                                  </a:cubicBezTo>
                                  <a:lnTo>
                                    <a:pt x="276390" y="1930717"/>
                                  </a:lnTo>
                                  <a:cubicBezTo>
                                    <a:pt x="268770" y="1917382"/>
                                    <a:pt x="261150" y="1903095"/>
                                    <a:pt x="254483" y="1888807"/>
                                  </a:cubicBezTo>
                                  <a:cubicBezTo>
                                    <a:pt x="247815" y="1874520"/>
                                    <a:pt x="240195" y="1861185"/>
                                    <a:pt x="233528" y="1846897"/>
                                  </a:cubicBezTo>
                                  <a:cubicBezTo>
                                    <a:pt x="225908" y="1830705"/>
                                    <a:pt x="218288" y="1814512"/>
                                    <a:pt x="211620" y="1798320"/>
                                  </a:cubicBezTo>
                                  <a:cubicBezTo>
                                    <a:pt x="204953" y="1782127"/>
                                    <a:pt x="198285" y="1764982"/>
                                    <a:pt x="191618" y="1748790"/>
                                  </a:cubicBezTo>
                                  <a:cubicBezTo>
                                    <a:pt x="199238" y="1759267"/>
                                    <a:pt x="205905" y="1769745"/>
                                    <a:pt x="211620" y="1782127"/>
                                  </a:cubicBezTo>
                                  <a:cubicBezTo>
                                    <a:pt x="217335" y="1794510"/>
                                    <a:pt x="223050" y="1807845"/>
                                    <a:pt x="231623" y="1824037"/>
                                  </a:cubicBezTo>
                                  <a:cubicBezTo>
                                    <a:pt x="235433" y="1829752"/>
                                    <a:pt x="236385" y="1839277"/>
                                    <a:pt x="238290" y="1846897"/>
                                  </a:cubicBezTo>
                                  <a:lnTo>
                                    <a:pt x="241046" y="1850938"/>
                                  </a:lnTo>
                                  <a:lnTo>
                                    <a:pt x="237654" y="1833303"/>
                                  </a:lnTo>
                                  <a:lnTo>
                                    <a:pt x="228809" y="1817250"/>
                                  </a:lnTo>
                                  <a:lnTo>
                                    <a:pt x="214411" y="1784874"/>
                                  </a:lnTo>
                                  <a:lnTo>
                                    <a:pt x="197332" y="1756409"/>
                                  </a:lnTo>
                                  <a:cubicBezTo>
                                    <a:pt x="190665" y="1737359"/>
                                    <a:pt x="183045" y="1718309"/>
                                    <a:pt x="176377" y="1699259"/>
                                  </a:cubicBezTo>
                                  <a:lnTo>
                                    <a:pt x="158424" y="1640674"/>
                                  </a:lnTo>
                                  <a:lnTo>
                                    <a:pt x="152529" y="1623596"/>
                                  </a:lnTo>
                                  <a:cubicBezTo>
                                    <a:pt x="142540" y="1590017"/>
                                    <a:pt x="133959" y="1555831"/>
                                    <a:pt x="126853" y="1521108"/>
                                  </a:cubicBezTo>
                                  <a:lnTo>
                                    <a:pt x="115498" y="1446707"/>
                                  </a:lnTo>
                                  <a:lnTo>
                                    <a:pt x="115417" y="1448752"/>
                                  </a:lnTo>
                                  <a:cubicBezTo>
                                    <a:pt x="115417" y="1453515"/>
                                    <a:pt x="115417" y="1457325"/>
                                    <a:pt x="116370" y="1463992"/>
                                  </a:cubicBezTo>
                                  <a:cubicBezTo>
                                    <a:pt x="118275" y="1475422"/>
                                    <a:pt x="120180" y="1486852"/>
                                    <a:pt x="121132" y="1499235"/>
                                  </a:cubicBezTo>
                                  <a:cubicBezTo>
                                    <a:pt x="123037" y="1511617"/>
                                    <a:pt x="124942" y="1524000"/>
                                    <a:pt x="126847" y="1535430"/>
                                  </a:cubicBezTo>
                                  <a:cubicBezTo>
                                    <a:pt x="122085" y="1526857"/>
                                    <a:pt x="120180" y="1515427"/>
                                    <a:pt x="117322" y="1503997"/>
                                  </a:cubicBezTo>
                                  <a:cubicBezTo>
                                    <a:pt x="115417" y="1491615"/>
                                    <a:pt x="113512" y="1478280"/>
                                    <a:pt x="110655" y="1463992"/>
                                  </a:cubicBezTo>
                                  <a:cubicBezTo>
                                    <a:pt x="105892" y="1463992"/>
                                    <a:pt x="104940" y="1463992"/>
                                    <a:pt x="103035" y="1463992"/>
                                  </a:cubicBezTo>
                                  <a:cubicBezTo>
                                    <a:pt x="102082" y="1453515"/>
                                    <a:pt x="101130" y="1443990"/>
                                    <a:pt x="98272" y="1427797"/>
                                  </a:cubicBezTo>
                                  <a:cubicBezTo>
                                    <a:pt x="96367" y="1420177"/>
                                    <a:pt x="93510" y="1412557"/>
                                    <a:pt x="91605" y="1404937"/>
                                  </a:cubicBezTo>
                                  <a:cubicBezTo>
                                    <a:pt x="89700" y="1397317"/>
                                    <a:pt x="87795" y="1389697"/>
                                    <a:pt x="85890" y="1383030"/>
                                  </a:cubicBezTo>
                                  <a:cubicBezTo>
                                    <a:pt x="80175" y="1376362"/>
                                    <a:pt x="75412" y="1371600"/>
                                    <a:pt x="69697" y="1365885"/>
                                  </a:cubicBezTo>
                                  <a:cubicBezTo>
                                    <a:pt x="67792" y="1365885"/>
                                    <a:pt x="66840" y="1365885"/>
                                    <a:pt x="64935" y="1365885"/>
                                  </a:cubicBezTo>
                                  <a:cubicBezTo>
                                    <a:pt x="63030" y="1360170"/>
                                    <a:pt x="61125" y="1351597"/>
                                    <a:pt x="60172" y="1342072"/>
                                  </a:cubicBezTo>
                                  <a:cubicBezTo>
                                    <a:pt x="59220" y="1332547"/>
                                    <a:pt x="58267" y="1322070"/>
                                    <a:pt x="58267" y="1311592"/>
                                  </a:cubicBezTo>
                                  <a:cubicBezTo>
                                    <a:pt x="58267" y="1291590"/>
                                    <a:pt x="59220" y="1273492"/>
                                    <a:pt x="62077" y="1268730"/>
                                  </a:cubicBezTo>
                                  <a:cubicBezTo>
                                    <a:pt x="63030" y="1263015"/>
                                    <a:pt x="63030" y="1258252"/>
                                    <a:pt x="63982" y="1253490"/>
                                  </a:cubicBezTo>
                                  <a:lnTo>
                                    <a:pt x="67226" y="1243037"/>
                                  </a:lnTo>
                                  <a:lnTo>
                                    <a:pt x="65649" y="1219200"/>
                                  </a:lnTo>
                                  <a:cubicBezTo>
                                    <a:pt x="65887" y="1207294"/>
                                    <a:pt x="66839" y="1194911"/>
                                    <a:pt x="67792" y="1183957"/>
                                  </a:cubicBezTo>
                                  <a:lnTo>
                                    <a:pt x="71602" y="1176814"/>
                                  </a:lnTo>
                                  <a:lnTo>
                                    <a:pt x="71602" y="1172527"/>
                                  </a:lnTo>
                                  <a:cubicBezTo>
                                    <a:pt x="69697" y="1178242"/>
                                    <a:pt x="66840" y="1182052"/>
                                    <a:pt x="63982" y="1186815"/>
                                  </a:cubicBezTo>
                                  <a:cubicBezTo>
                                    <a:pt x="62077" y="1183005"/>
                                    <a:pt x="59220" y="1181100"/>
                                    <a:pt x="57315" y="1177290"/>
                                  </a:cubicBezTo>
                                  <a:cubicBezTo>
                                    <a:pt x="53505" y="1171575"/>
                                    <a:pt x="54457" y="1120140"/>
                                    <a:pt x="44932" y="1160145"/>
                                  </a:cubicBezTo>
                                  <a:lnTo>
                                    <a:pt x="42670" y="1146572"/>
                                  </a:lnTo>
                                  <a:lnTo>
                                    <a:pt x="42075" y="1147762"/>
                                  </a:lnTo>
                                  <a:cubicBezTo>
                                    <a:pt x="41122" y="1160145"/>
                                    <a:pt x="39217" y="1173480"/>
                                    <a:pt x="38265" y="1185862"/>
                                  </a:cubicBezTo>
                                  <a:cubicBezTo>
                                    <a:pt x="37312" y="1198245"/>
                                    <a:pt x="35407" y="1211580"/>
                                    <a:pt x="35407" y="1223962"/>
                                  </a:cubicBezTo>
                                  <a:cubicBezTo>
                                    <a:pt x="34455" y="1233487"/>
                                    <a:pt x="33502" y="1243965"/>
                                    <a:pt x="32550" y="1253490"/>
                                  </a:cubicBezTo>
                                  <a:lnTo>
                                    <a:pt x="32550" y="1314449"/>
                                  </a:lnTo>
                                  <a:cubicBezTo>
                                    <a:pt x="32550" y="1324927"/>
                                    <a:pt x="32550" y="1335404"/>
                                    <a:pt x="33502" y="1345882"/>
                                  </a:cubicBezTo>
                                  <a:cubicBezTo>
                                    <a:pt x="34455" y="1356359"/>
                                    <a:pt x="35407" y="1366837"/>
                                    <a:pt x="35407" y="1377314"/>
                                  </a:cubicBezTo>
                                  <a:cubicBezTo>
                                    <a:pt x="31597" y="1378267"/>
                                    <a:pt x="32550" y="1413509"/>
                                    <a:pt x="26835" y="1406842"/>
                                  </a:cubicBezTo>
                                  <a:cubicBezTo>
                                    <a:pt x="25882" y="1406842"/>
                                    <a:pt x="25882" y="1406842"/>
                                    <a:pt x="24930" y="1406842"/>
                                  </a:cubicBezTo>
                                  <a:cubicBezTo>
                                    <a:pt x="19215" y="1385887"/>
                                    <a:pt x="19215" y="1367789"/>
                                    <a:pt x="19215" y="1349692"/>
                                  </a:cubicBezTo>
                                  <a:cubicBezTo>
                                    <a:pt x="19215" y="1331594"/>
                                    <a:pt x="22072" y="1313497"/>
                                    <a:pt x="19215" y="1290637"/>
                                  </a:cubicBezTo>
                                  <a:cubicBezTo>
                                    <a:pt x="20167" y="1274444"/>
                                    <a:pt x="22072" y="1260157"/>
                                    <a:pt x="23977" y="1244917"/>
                                  </a:cubicBezTo>
                                  <a:lnTo>
                                    <a:pt x="32546" y="1253485"/>
                                  </a:lnTo>
                                  <a:lnTo>
                                    <a:pt x="24930" y="1243965"/>
                                  </a:lnTo>
                                  <a:cubicBezTo>
                                    <a:pt x="23025" y="1234440"/>
                                    <a:pt x="23025" y="1223962"/>
                                    <a:pt x="23025" y="1209675"/>
                                  </a:cubicBezTo>
                                  <a:cubicBezTo>
                                    <a:pt x="23025" y="1195387"/>
                                    <a:pt x="23977" y="1178242"/>
                                    <a:pt x="24930" y="1157287"/>
                                  </a:cubicBezTo>
                                  <a:cubicBezTo>
                                    <a:pt x="24930" y="1152525"/>
                                    <a:pt x="25882" y="1147762"/>
                                    <a:pt x="25882" y="1143000"/>
                                  </a:cubicBezTo>
                                  <a:cubicBezTo>
                                    <a:pt x="26835" y="1135380"/>
                                    <a:pt x="27787" y="1126807"/>
                                    <a:pt x="28740" y="1119187"/>
                                  </a:cubicBezTo>
                                  <a:cubicBezTo>
                                    <a:pt x="32550" y="1105852"/>
                                    <a:pt x="36360" y="1089660"/>
                                    <a:pt x="40170" y="1076325"/>
                                  </a:cubicBezTo>
                                  <a:lnTo>
                                    <a:pt x="45865" y="1047851"/>
                                  </a:lnTo>
                                  <a:lnTo>
                                    <a:pt x="43980" y="1041082"/>
                                  </a:lnTo>
                                  <a:cubicBezTo>
                                    <a:pt x="42075" y="1053465"/>
                                    <a:pt x="39217" y="1064895"/>
                                    <a:pt x="37312" y="1079182"/>
                                  </a:cubicBezTo>
                                  <a:cubicBezTo>
                                    <a:pt x="33502" y="1092517"/>
                                    <a:pt x="29692" y="1108710"/>
                                    <a:pt x="25882" y="1122045"/>
                                  </a:cubicBezTo>
                                  <a:cubicBezTo>
                                    <a:pt x="24930" y="1129665"/>
                                    <a:pt x="23977" y="1138237"/>
                                    <a:pt x="23025" y="1145857"/>
                                  </a:cubicBezTo>
                                  <a:cubicBezTo>
                                    <a:pt x="23025" y="1150620"/>
                                    <a:pt x="22072" y="1155382"/>
                                    <a:pt x="22072" y="1160145"/>
                                  </a:cubicBezTo>
                                  <a:cubicBezTo>
                                    <a:pt x="22072" y="1181100"/>
                                    <a:pt x="21120" y="1198245"/>
                                    <a:pt x="20167" y="1212532"/>
                                  </a:cubicBezTo>
                                  <a:cubicBezTo>
                                    <a:pt x="20167" y="1226820"/>
                                    <a:pt x="21120" y="1237297"/>
                                    <a:pt x="22072" y="1246822"/>
                                  </a:cubicBezTo>
                                  <a:cubicBezTo>
                                    <a:pt x="20167" y="1263015"/>
                                    <a:pt x="18262" y="1277302"/>
                                    <a:pt x="17310" y="1292542"/>
                                  </a:cubicBezTo>
                                  <a:cubicBezTo>
                                    <a:pt x="20167" y="1315402"/>
                                    <a:pt x="17310" y="1333500"/>
                                    <a:pt x="17310" y="1351597"/>
                                  </a:cubicBezTo>
                                  <a:cubicBezTo>
                                    <a:pt x="17310" y="1369695"/>
                                    <a:pt x="17310" y="1387792"/>
                                    <a:pt x="23025" y="1408747"/>
                                  </a:cubicBezTo>
                                  <a:cubicBezTo>
                                    <a:pt x="23025" y="1408747"/>
                                    <a:pt x="23977" y="1408747"/>
                                    <a:pt x="24930" y="1408747"/>
                                  </a:cubicBezTo>
                                  <a:cubicBezTo>
                                    <a:pt x="28740" y="1426845"/>
                                    <a:pt x="32550" y="1443990"/>
                                    <a:pt x="37312" y="1463040"/>
                                  </a:cubicBezTo>
                                  <a:cubicBezTo>
                                    <a:pt x="38265" y="1475422"/>
                                    <a:pt x="41122" y="1486852"/>
                                    <a:pt x="43980" y="1507807"/>
                                  </a:cubicBezTo>
                                  <a:cubicBezTo>
                                    <a:pt x="48742" y="1524000"/>
                                    <a:pt x="53505" y="1539240"/>
                                    <a:pt x="58267" y="1553527"/>
                                  </a:cubicBezTo>
                                  <a:cubicBezTo>
                                    <a:pt x="60410" y="1580673"/>
                                    <a:pt x="74876" y="1623893"/>
                                    <a:pt x="80770" y="1651843"/>
                                  </a:cubicBezTo>
                                  <a:lnTo>
                                    <a:pt x="82734" y="1670685"/>
                                  </a:lnTo>
                                  <a:lnTo>
                                    <a:pt x="86843" y="1670685"/>
                                  </a:lnTo>
                                  <a:cubicBezTo>
                                    <a:pt x="97320" y="1697355"/>
                                    <a:pt x="103988" y="1711642"/>
                                    <a:pt x="107798" y="1721167"/>
                                  </a:cubicBezTo>
                                  <a:cubicBezTo>
                                    <a:pt x="112560" y="1730692"/>
                                    <a:pt x="114465" y="1737360"/>
                                    <a:pt x="115418" y="1746885"/>
                                  </a:cubicBezTo>
                                  <a:cubicBezTo>
                                    <a:pt x="111608" y="1745932"/>
                                    <a:pt x="106845" y="1736407"/>
                                    <a:pt x="101130" y="1724977"/>
                                  </a:cubicBezTo>
                                  <a:cubicBezTo>
                                    <a:pt x="95415" y="1713547"/>
                                    <a:pt x="90653" y="1700212"/>
                                    <a:pt x="85890" y="1690687"/>
                                  </a:cubicBezTo>
                                  <a:cubicBezTo>
                                    <a:pt x="81128" y="1678305"/>
                                    <a:pt x="89700" y="1712595"/>
                                    <a:pt x="84938" y="1700212"/>
                                  </a:cubicBezTo>
                                  <a:lnTo>
                                    <a:pt x="76651" y="1674524"/>
                                  </a:lnTo>
                                  <a:lnTo>
                                    <a:pt x="70650" y="1675447"/>
                                  </a:lnTo>
                                  <a:cubicBezTo>
                                    <a:pt x="67792" y="1667827"/>
                                    <a:pt x="65887" y="1660207"/>
                                    <a:pt x="63982" y="1653540"/>
                                  </a:cubicBezTo>
                                  <a:cubicBezTo>
                                    <a:pt x="53505" y="1643062"/>
                                    <a:pt x="45885" y="1621155"/>
                                    <a:pt x="41122" y="1601152"/>
                                  </a:cubicBezTo>
                                  <a:cubicBezTo>
                                    <a:pt x="36360" y="1581150"/>
                                    <a:pt x="32550" y="1562100"/>
                                    <a:pt x="26835" y="1554480"/>
                                  </a:cubicBezTo>
                                  <a:cubicBezTo>
                                    <a:pt x="22072" y="1537335"/>
                                    <a:pt x="22072" y="1519237"/>
                                    <a:pt x="25882" y="1515427"/>
                                  </a:cubicBezTo>
                                  <a:cubicBezTo>
                                    <a:pt x="23977" y="1500187"/>
                                    <a:pt x="21120" y="1484947"/>
                                    <a:pt x="19215" y="1469707"/>
                                  </a:cubicBezTo>
                                  <a:cubicBezTo>
                                    <a:pt x="17310" y="1454467"/>
                                    <a:pt x="16357" y="1439227"/>
                                    <a:pt x="14452" y="1423987"/>
                                  </a:cubicBezTo>
                                  <a:cubicBezTo>
                                    <a:pt x="10642" y="1412557"/>
                                    <a:pt x="6832" y="1403032"/>
                                    <a:pt x="3975" y="1390650"/>
                                  </a:cubicBezTo>
                                  <a:cubicBezTo>
                                    <a:pt x="-1740" y="1325880"/>
                                    <a:pt x="-2693" y="1250632"/>
                                    <a:pt x="10642" y="1213485"/>
                                  </a:cubicBezTo>
                                  <a:cubicBezTo>
                                    <a:pt x="11595" y="1197292"/>
                                    <a:pt x="12547" y="1177290"/>
                                    <a:pt x="17310" y="1167765"/>
                                  </a:cubicBezTo>
                                  <a:cubicBezTo>
                                    <a:pt x="15405" y="1159192"/>
                                    <a:pt x="13500" y="1151572"/>
                                    <a:pt x="11595" y="1143000"/>
                                  </a:cubicBezTo>
                                  <a:cubicBezTo>
                                    <a:pt x="13500" y="1126807"/>
                                    <a:pt x="11595" y="1089660"/>
                                    <a:pt x="23025" y="1074420"/>
                                  </a:cubicBezTo>
                                  <a:cubicBezTo>
                                    <a:pt x="23977" y="1067752"/>
                                    <a:pt x="24930" y="1062990"/>
                                    <a:pt x="25882" y="1058227"/>
                                  </a:cubicBezTo>
                                  <a:cubicBezTo>
                                    <a:pt x="27787" y="1034415"/>
                                    <a:pt x="29692" y="1018222"/>
                                    <a:pt x="33502" y="1002982"/>
                                  </a:cubicBezTo>
                                  <a:cubicBezTo>
                                    <a:pt x="40170" y="989647"/>
                                    <a:pt x="48742" y="967740"/>
                                    <a:pt x="53505" y="962977"/>
                                  </a:cubicBezTo>
                                  <a:cubicBezTo>
                                    <a:pt x="58267" y="973455"/>
                                    <a:pt x="46837" y="1000125"/>
                                    <a:pt x="48742" y="1017270"/>
                                  </a:cubicBezTo>
                                  <a:lnTo>
                                    <a:pt x="53503" y="1007964"/>
                                  </a:lnTo>
                                  <a:lnTo>
                                    <a:pt x="56362" y="985718"/>
                                  </a:lnTo>
                                  <a:cubicBezTo>
                                    <a:pt x="58267" y="975597"/>
                                    <a:pt x="59696" y="966311"/>
                                    <a:pt x="57315" y="961072"/>
                                  </a:cubicBezTo>
                                  <a:cubicBezTo>
                                    <a:pt x="60172" y="949642"/>
                                    <a:pt x="63030" y="941069"/>
                                    <a:pt x="65887" y="929639"/>
                                  </a:cubicBezTo>
                                  <a:cubicBezTo>
                                    <a:pt x="70650" y="914399"/>
                                    <a:pt x="74460" y="898207"/>
                                    <a:pt x="79222" y="882014"/>
                                  </a:cubicBezTo>
                                  <a:cubicBezTo>
                                    <a:pt x="83985" y="865822"/>
                                    <a:pt x="89700" y="849629"/>
                                    <a:pt x="95415" y="833437"/>
                                  </a:cubicBezTo>
                                  <a:lnTo>
                                    <a:pt x="96628" y="832072"/>
                                  </a:lnTo>
                                  <a:lnTo>
                                    <a:pt x="103988" y="793432"/>
                                  </a:lnTo>
                                  <a:cubicBezTo>
                                    <a:pt x="107798" y="785812"/>
                                    <a:pt x="111608" y="775334"/>
                                    <a:pt x="114465" y="765809"/>
                                  </a:cubicBezTo>
                                  <a:cubicBezTo>
                                    <a:pt x="118275" y="756284"/>
                                    <a:pt x="123038" y="748664"/>
                                    <a:pt x="126848" y="742949"/>
                                  </a:cubicBezTo>
                                  <a:cubicBezTo>
                                    <a:pt x="135420" y="726757"/>
                                    <a:pt x="142088" y="710564"/>
                                    <a:pt x="151613" y="695324"/>
                                  </a:cubicBezTo>
                                  <a:cubicBezTo>
                                    <a:pt x="158280" y="680084"/>
                                    <a:pt x="164948" y="667702"/>
                                    <a:pt x="171615" y="652462"/>
                                  </a:cubicBezTo>
                                  <a:cubicBezTo>
                                    <a:pt x="172568" y="639127"/>
                                    <a:pt x="191618" y="614362"/>
                                    <a:pt x="200190" y="597217"/>
                                  </a:cubicBezTo>
                                  <a:cubicBezTo>
                                    <a:pt x="204953" y="591502"/>
                                    <a:pt x="210668" y="585787"/>
                                    <a:pt x="221145" y="573404"/>
                                  </a:cubicBezTo>
                                  <a:cubicBezTo>
                                    <a:pt x="227813" y="559117"/>
                                    <a:pt x="233528" y="548639"/>
                                    <a:pt x="238290" y="540067"/>
                                  </a:cubicBezTo>
                                  <a:cubicBezTo>
                                    <a:pt x="243053" y="531494"/>
                                    <a:pt x="247815" y="525779"/>
                                    <a:pt x="252578" y="519112"/>
                                  </a:cubicBezTo>
                                  <a:cubicBezTo>
                                    <a:pt x="258293" y="513397"/>
                                    <a:pt x="266865" y="503872"/>
                                    <a:pt x="267818" y="511492"/>
                                  </a:cubicBezTo>
                                  <a:cubicBezTo>
                                    <a:pt x="268770" y="510539"/>
                                    <a:pt x="270675" y="507682"/>
                                    <a:pt x="271628" y="505777"/>
                                  </a:cubicBezTo>
                                  <a:cubicBezTo>
                                    <a:pt x="276390" y="495299"/>
                                    <a:pt x="281153" y="485774"/>
                                    <a:pt x="286868" y="475297"/>
                                  </a:cubicBezTo>
                                  <a:cubicBezTo>
                                    <a:pt x="296393" y="464819"/>
                                    <a:pt x="307823" y="446722"/>
                                    <a:pt x="316395" y="441007"/>
                                  </a:cubicBezTo>
                                  <a:cubicBezTo>
                                    <a:pt x="309966" y="453151"/>
                                    <a:pt x="316932" y="450829"/>
                                    <a:pt x="317199" y="455339"/>
                                  </a:cubicBezTo>
                                  <a:lnTo>
                                    <a:pt x="315045" y="461363"/>
                                  </a:lnTo>
                                  <a:lnTo>
                                    <a:pt x="345922" y="429577"/>
                                  </a:lnTo>
                                  <a:cubicBezTo>
                                    <a:pt x="348780" y="423862"/>
                                    <a:pt x="354495" y="417195"/>
                                    <a:pt x="361162" y="409575"/>
                                  </a:cubicBezTo>
                                  <a:cubicBezTo>
                                    <a:pt x="367830" y="402907"/>
                                    <a:pt x="375450" y="396240"/>
                                    <a:pt x="381165" y="390525"/>
                                  </a:cubicBezTo>
                                  <a:lnTo>
                                    <a:pt x="382889" y="392440"/>
                                  </a:lnTo>
                                  <a:lnTo>
                                    <a:pt x="382118" y="391477"/>
                                  </a:lnTo>
                                  <a:cubicBezTo>
                                    <a:pt x="390690" y="382904"/>
                                    <a:pt x="398310" y="374332"/>
                                    <a:pt x="406883" y="366712"/>
                                  </a:cubicBezTo>
                                  <a:cubicBezTo>
                                    <a:pt x="414503" y="359092"/>
                                    <a:pt x="423075" y="351472"/>
                                    <a:pt x="431648" y="343852"/>
                                  </a:cubicBezTo>
                                  <a:cubicBezTo>
                                    <a:pt x="442125" y="333374"/>
                                    <a:pt x="448793" y="324802"/>
                                    <a:pt x="458318" y="315277"/>
                                  </a:cubicBezTo>
                                  <a:cubicBezTo>
                                    <a:pt x="470700" y="305752"/>
                                    <a:pt x="484035" y="296227"/>
                                    <a:pt x="495465" y="287654"/>
                                  </a:cubicBezTo>
                                  <a:cubicBezTo>
                                    <a:pt x="508800" y="277177"/>
                                    <a:pt x="522135" y="267652"/>
                                    <a:pt x="535470" y="258127"/>
                                  </a:cubicBezTo>
                                  <a:lnTo>
                                    <a:pt x="559389" y="241440"/>
                                  </a:lnTo>
                                  <a:lnTo>
                                    <a:pt x="575475" y="226694"/>
                                  </a:lnTo>
                                  <a:cubicBezTo>
                                    <a:pt x="585000" y="220979"/>
                                    <a:pt x="594525" y="215264"/>
                                    <a:pt x="604050" y="209549"/>
                                  </a:cubicBezTo>
                                  <a:cubicBezTo>
                                    <a:pt x="613575" y="203834"/>
                                    <a:pt x="624052" y="199072"/>
                                    <a:pt x="634530" y="193357"/>
                                  </a:cubicBezTo>
                                  <a:lnTo>
                                    <a:pt x="638565" y="191282"/>
                                  </a:lnTo>
                                  <a:lnTo>
                                    <a:pt x="648937" y="181094"/>
                                  </a:lnTo>
                                  <a:cubicBezTo>
                                    <a:pt x="654771" y="176688"/>
                                    <a:pt x="661201" y="172402"/>
                                    <a:pt x="665963" y="168592"/>
                                  </a:cubicBezTo>
                                  <a:cubicBezTo>
                                    <a:pt x="673583" y="162877"/>
                                    <a:pt x="679298" y="160496"/>
                                    <a:pt x="684656" y="159067"/>
                                  </a:cubicBezTo>
                                  <a:lnTo>
                                    <a:pt x="697880" y="156023"/>
                                  </a:lnTo>
                                  <a:lnTo>
                                    <a:pt x="700252" y="154304"/>
                                  </a:lnTo>
                                  <a:cubicBezTo>
                                    <a:pt x="782167" y="109537"/>
                                    <a:pt x="869797" y="74294"/>
                                    <a:pt x="959332" y="49529"/>
                                  </a:cubicBezTo>
                                  <a:lnTo>
                                    <a:pt x="968945" y="47439"/>
                                  </a:lnTo>
                                  <a:lnTo>
                                    <a:pt x="995527" y="38099"/>
                                  </a:lnTo>
                                  <a:cubicBezTo>
                                    <a:pt x="1001719" y="36194"/>
                                    <a:pt x="1008148" y="35003"/>
                                    <a:pt x="1013863" y="34408"/>
                                  </a:cubicBezTo>
                                  <a:lnTo>
                                    <a:pt x="1023424" y="34327"/>
                                  </a:lnTo>
                                  <a:lnTo>
                                    <a:pt x="1026960" y="33337"/>
                                  </a:lnTo>
                                  <a:cubicBezTo>
                                    <a:pt x="1097445" y="17144"/>
                                    <a:pt x="1169835" y="7619"/>
                                    <a:pt x="1244130" y="4762"/>
                                  </a:cubicBezTo>
                                  <a:cubicBezTo>
                                    <a:pt x="1262704" y="5238"/>
                                    <a:pt x="1283897" y="4762"/>
                                    <a:pt x="1305804" y="4524"/>
                                  </a:cubicBezTo>
                                  <a:cubicBezTo>
                                    <a:pt x="1327712" y="4285"/>
                                    <a:pt x="1350334" y="4285"/>
                                    <a:pt x="1371765" y="5714"/>
                                  </a:cubicBezTo>
                                  <a:lnTo>
                                    <a:pt x="1372993" y="6635"/>
                                  </a:lnTo>
                                  <a:lnTo>
                                    <a:pt x="1405103" y="2857"/>
                                  </a:lnTo>
                                  <a:cubicBezTo>
                                    <a:pt x="1415580" y="4762"/>
                                    <a:pt x="1425105" y="5714"/>
                                    <a:pt x="1434630" y="7619"/>
                                  </a:cubicBezTo>
                                  <a:cubicBezTo>
                                    <a:pt x="1444155" y="9524"/>
                                    <a:pt x="1453680" y="10477"/>
                                    <a:pt x="1464158" y="13334"/>
                                  </a:cubicBezTo>
                                  <a:lnTo>
                                    <a:pt x="1479392" y="16797"/>
                                  </a:lnTo>
                                  <a:lnTo>
                                    <a:pt x="1463205" y="12382"/>
                                  </a:lnTo>
                                  <a:cubicBezTo>
                                    <a:pt x="1453680" y="10477"/>
                                    <a:pt x="1443202" y="8572"/>
                                    <a:pt x="1433677" y="6667"/>
                                  </a:cubicBezTo>
                                  <a:cubicBezTo>
                                    <a:pt x="1424152" y="4762"/>
                                    <a:pt x="1414627" y="3810"/>
                                    <a:pt x="1404150" y="1905"/>
                                  </a:cubicBezTo>
                                  <a:cubicBezTo>
                                    <a:pt x="1404150" y="1905"/>
                                    <a:pt x="1404150" y="952"/>
                                    <a:pt x="1404150" y="0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DD6EE">
                                    <a:alpha val="37000"/>
                                  </a:srgb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CC2E5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1F4D7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Dowolny kształt: Kształt 18"/>
                          <wps:cNvSpPr>
                            <a:spLocks noChangeAspect="1"/>
                          </wps:cNvSpPr>
                          <wps:spPr bwMode="auto">
                            <a:xfrm>
                              <a:off x="1302" y="-14197"/>
                              <a:ext cx="24834" cy="25663"/>
                            </a:xfrm>
                            <a:custGeom>
                              <a:avLst/>
                              <a:gdLst>
                                <a:gd name="T0" fmla="*/ 0 w 2647519"/>
                                <a:gd name="T1" fmla="*/ 0 h 2612594"/>
                                <a:gd name="T2" fmla="*/ 0 w 2647519"/>
                                <a:gd name="T3" fmla="*/ 0 h 2612594"/>
                                <a:gd name="T4" fmla="*/ 0 w 2647519"/>
                                <a:gd name="T5" fmla="*/ 0 h 2612594"/>
                                <a:gd name="T6" fmla="*/ 0 w 2647519"/>
                                <a:gd name="T7" fmla="*/ 0 h 2612594"/>
                                <a:gd name="T8" fmla="*/ 0 w 2647519"/>
                                <a:gd name="T9" fmla="*/ 0 h 2612594"/>
                                <a:gd name="T10" fmla="*/ 0 w 2647519"/>
                                <a:gd name="T11" fmla="*/ 0 h 2612594"/>
                                <a:gd name="T12" fmla="*/ 0 w 2647519"/>
                                <a:gd name="T13" fmla="*/ 0 h 2612594"/>
                                <a:gd name="T14" fmla="*/ 0 w 2647519"/>
                                <a:gd name="T15" fmla="*/ 0 h 2612594"/>
                                <a:gd name="T16" fmla="*/ 0 w 2647519"/>
                                <a:gd name="T17" fmla="*/ 0 h 2612594"/>
                                <a:gd name="T18" fmla="*/ 0 w 2647519"/>
                                <a:gd name="T19" fmla="*/ 0 h 2612594"/>
                                <a:gd name="T20" fmla="*/ 0 w 2647519"/>
                                <a:gd name="T21" fmla="*/ 0 h 2612594"/>
                                <a:gd name="T22" fmla="*/ 0 w 2647519"/>
                                <a:gd name="T23" fmla="*/ 0 h 2612594"/>
                                <a:gd name="T24" fmla="*/ 0 w 2647519"/>
                                <a:gd name="T25" fmla="*/ 0 h 2612594"/>
                                <a:gd name="T26" fmla="*/ 0 w 2647519"/>
                                <a:gd name="T27" fmla="*/ 0 h 2612594"/>
                                <a:gd name="T28" fmla="*/ 0 w 2647519"/>
                                <a:gd name="T29" fmla="*/ 0 h 2612594"/>
                                <a:gd name="T30" fmla="*/ 0 w 2647519"/>
                                <a:gd name="T31" fmla="*/ 0 h 2612594"/>
                                <a:gd name="T32" fmla="*/ 0 w 2647519"/>
                                <a:gd name="T33" fmla="*/ 0 h 2612594"/>
                                <a:gd name="T34" fmla="*/ 0 w 2647519"/>
                                <a:gd name="T35" fmla="*/ 0 h 2612594"/>
                                <a:gd name="T36" fmla="*/ 0 w 2647519"/>
                                <a:gd name="T37" fmla="*/ 0 h 2612594"/>
                                <a:gd name="T38" fmla="*/ 0 w 2647519"/>
                                <a:gd name="T39" fmla="*/ 0 h 2612594"/>
                                <a:gd name="T40" fmla="*/ 0 w 2647519"/>
                                <a:gd name="T41" fmla="*/ 0 h 2612594"/>
                                <a:gd name="T42" fmla="*/ 0 w 2647519"/>
                                <a:gd name="T43" fmla="*/ 0 h 2612594"/>
                                <a:gd name="T44" fmla="*/ 0 w 2647519"/>
                                <a:gd name="T45" fmla="*/ 0 h 2612594"/>
                                <a:gd name="T46" fmla="*/ 0 w 2647519"/>
                                <a:gd name="T47" fmla="*/ 0 h 2612594"/>
                                <a:gd name="T48" fmla="*/ 0 w 2647519"/>
                                <a:gd name="T49" fmla="*/ 0 h 2612594"/>
                                <a:gd name="T50" fmla="*/ 0 w 2647519"/>
                                <a:gd name="T51" fmla="*/ 0 h 2612594"/>
                                <a:gd name="T52" fmla="*/ 0 w 2647519"/>
                                <a:gd name="T53" fmla="*/ 0 h 2612594"/>
                                <a:gd name="T54" fmla="*/ 0 w 2647519"/>
                                <a:gd name="T55" fmla="*/ 0 h 2612594"/>
                                <a:gd name="T56" fmla="*/ 0 w 2647519"/>
                                <a:gd name="T57" fmla="*/ 0 h 2612594"/>
                                <a:gd name="T58" fmla="*/ 0 w 2647519"/>
                                <a:gd name="T59" fmla="*/ 0 h 2612594"/>
                                <a:gd name="T60" fmla="*/ 0 w 2647519"/>
                                <a:gd name="T61" fmla="*/ 0 h 2612594"/>
                                <a:gd name="T62" fmla="*/ 0 w 2647519"/>
                                <a:gd name="T63" fmla="*/ 0 h 2612594"/>
                                <a:gd name="T64" fmla="*/ 0 w 2647519"/>
                                <a:gd name="T65" fmla="*/ 0 h 2612594"/>
                                <a:gd name="T66" fmla="*/ 0 w 2647519"/>
                                <a:gd name="T67" fmla="*/ 0 h 2612594"/>
                                <a:gd name="T68" fmla="*/ 0 w 2647519"/>
                                <a:gd name="T69" fmla="*/ 0 h 2612594"/>
                                <a:gd name="T70" fmla="*/ 0 w 2647519"/>
                                <a:gd name="T71" fmla="*/ 0 h 2612594"/>
                                <a:gd name="T72" fmla="*/ 0 w 2647519"/>
                                <a:gd name="T73" fmla="*/ 0 h 2612594"/>
                                <a:gd name="T74" fmla="*/ 0 w 2647519"/>
                                <a:gd name="T75" fmla="*/ 0 h 2612594"/>
                                <a:gd name="T76" fmla="*/ 0 w 2647519"/>
                                <a:gd name="T77" fmla="*/ 0 h 2612594"/>
                                <a:gd name="T78" fmla="*/ 0 w 2647519"/>
                                <a:gd name="T79" fmla="*/ 0 h 2612594"/>
                                <a:gd name="T80" fmla="*/ 0 w 2647519"/>
                                <a:gd name="T81" fmla="*/ 0 h 2612594"/>
                                <a:gd name="T82" fmla="*/ 0 w 2647519"/>
                                <a:gd name="T83" fmla="*/ 0 h 2612594"/>
                                <a:gd name="T84" fmla="*/ 0 w 2647519"/>
                                <a:gd name="T85" fmla="*/ 0 h 2612594"/>
                                <a:gd name="T86" fmla="*/ 0 w 2647519"/>
                                <a:gd name="T87" fmla="*/ 0 h 2612594"/>
                                <a:gd name="T88" fmla="*/ 0 w 2647519"/>
                                <a:gd name="T89" fmla="*/ 0 h 2612594"/>
                                <a:gd name="T90" fmla="*/ 0 w 2647519"/>
                                <a:gd name="T91" fmla="*/ 0 h 2612594"/>
                                <a:gd name="T92" fmla="*/ 0 w 2647519"/>
                                <a:gd name="T93" fmla="*/ 0 h 2612594"/>
                                <a:gd name="T94" fmla="*/ 0 w 2647519"/>
                                <a:gd name="T95" fmla="*/ 0 h 2612594"/>
                                <a:gd name="T96" fmla="*/ 0 w 2647519"/>
                                <a:gd name="T97" fmla="*/ 0 h 2612594"/>
                                <a:gd name="T98" fmla="*/ 0 w 2647519"/>
                                <a:gd name="T99" fmla="*/ 0 h 2612594"/>
                                <a:gd name="T100" fmla="*/ 0 w 2647519"/>
                                <a:gd name="T101" fmla="*/ 0 h 2612594"/>
                                <a:gd name="T102" fmla="*/ 0 w 2647519"/>
                                <a:gd name="T103" fmla="*/ 0 h 2612594"/>
                                <a:gd name="T104" fmla="*/ 0 w 2647519"/>
                                <a:gd name="T105" fmla="*/ 0 h 2612594"/>
                                <a:gd name="T106" fmla="*/ 0 w 2647519"/>
                                <a:gd name="T107" fmla="*/ 0 h 2612594"/>
                                <a:gd name="T108" fmla="*/ 0 w 2647519"/>
                                <a:gd name="T109" fmla="*/ 0 h 2612594"/>
                                <a:gd name="T110" fmla="*/ 0 w 2647519"/>
                                <a:gd name="T111" fmla="*/ 0 h 2612594"/>
                                <a:gd name="T112" fmla="*/ 0 w 2647519"/>
                                <a:gd name="T113" fmla="*/ 0 h 2612594"/>
                                <a:gd name="T114" fmla="*/ 0 w 2647519"/>
                                <a:gd name="T115" fmla="*/ 0 h 2612594"/>
                                <a:gd name="T116" fmla="*/ 0 w 2647519"/>
                                <a:gd name="T117" fmla="*/ 0 h 2612594"/>
                                <a:gd name="T118" fmla="*/ 0 w 2647519"/>
                                <a:gd name="T119" fmla="*/ 0 h 2612594"/>
                                <a:gd name="T120" fmla="*/ 0 w 2647519"/>
                                <a:gd name="T121" fmla="*/ 0 h 2612594"/>
                                <a:gd name="T122" fmla="*/ 0 w 2647519"/>
                                <a:gd name="T123" fmla="*/ 0 h 2612594"/>
                                <a:gd name="T124" fmla="*/ 0 w 2647519"/>
                                <a:gd name="T125" fmla="*/ 0 h 2612594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2647519" h="2612594">
                                  <a:moveTo>
                                    <a:pt x="1439383" y="2598425"/>
                                  </a:moveTo>
                                  <a:lnTo>
                                    <a:pt x="1427010" y="2605087"/>
                                  </a:lnTo>
                                  <a:lnTo>
                                    <a:pt x="1427751" y="2605405"/>
                                  </a:lnTo>
                                  <a:lnTo>
                                    <a:pt x="1439383" y="2598425"/>
                                  </a:lnTo>
                                  <a:close/>
                                  <a:moveTo>
                                    <a:pt x="1542263" y="2530792"/>
                                  </a:moveTo>
                                  <a:cubicBezTo>
                                    <a:pt x="1527023" y="2534602"/>
                                    <a:pt x="1516545" y="2538412"/>
                                    <a:pt x="1502258" y="2540317"/>
                                  </a:cubicBezTo>
                                  <a:cubicBezTo>
                                    <a:pt x="1487970" y="2542222"/>
                                    <a:pt x="1470825" y="2545079"/>
                                    <a:pt x="1442250" y="2547937"/>
                                  </a:cubicBezTo>
                                  <a:cubicBezTo>
                                    <a:pt x="1442250" y="2545079"/>
                                    <a:pt x="1440345" y="2543174"/>
                                    <a:pt x="1439393" y="2540317"/>
                                  </a:cubicBezTo>
                                  <a:cubicBezTo>
                                    <a:pt x="1452728" y="2540317"/>
                                    <a:pt x="1465110" y="2538412"/>
                                    <a:pt x="1481303" y="2536507"/>
                                  </a:cubicBezTo>
                                  <a:cubicBezTo>
                                    <a:pt x="1496543" y="2534602"/>
                                    <a:pt x="1515593" y="2533649"/>
                                    <a:pt x="1542263" y="2530792"/>
                                  </a:cubicBezTo>
                                  <a:close/>
                                  <a:moveTo>
                                    <a:pt x="1646323" y="2520821"/>
                                  </a:moveTo>
                                  <a:lnTo>
                                    <a:pt x="1643881" y="2521511"/>
                                  </a:lnTo>
                                  <a:lnTo>
                                    <a:pt x="1645133" y="2521267"/>
                                  </a:lnTo>
                                  <a:lnTo>
                                    <a:pt x="1646323" y="2520821"/>
                                  </a:lnTo>
                                  <a:close/>
                                  <a:moveTo>
                                    <a:pt x="899801" y="2506503"/>
                                  </a:moveTo>
                                  <a:cubicBezTo>
                                    <a:pt x="908612" y="2507932"/>
                                    <a:pt x="922185" y="2511742"/>
                                    <a:pt x="942187" y="2517457"/>
                                  </a:cubicBezTo>
                                  <a:cubicBezTo>
                                    <a:pt x="947902" y="2518409"/>
                                    <a:pt x="954570" y="2518409"/>
                                    <a:pt x="960285" y="2518409"/>
                                  </a:cubicBezTo>
                                  <a:cubicBezTo>
                                    <a:pt x="977430" y="2526982"/>
                                    <a:pt x="993622" y="2535555"/>
                                    <a:pt x="1010767" y="2543175"/>
                                  </a:cubicBezTo>
                                  <a:cubicBezTo>
                                    <a:pt x="1017435" y="2544127"/>
                                    <a:pt x="1026007" y="2546032"/>
                                    <a:pt x="1033627" y="2547937"/>
                                  </a:cubicBezTo>
                                  <a:lnTo>
                                    <a:pt x="1035057" y="2548414"/>
                                  </a:lnTo>
                                  <a:lnTo>
                                    <a:pt x="1040295" y="2543175"/>
                                  </a:lnTo>
                                  <a:cubicBezTo>
                                    <a:pt x="1046962" y="2545080"/>
                                    <a:pt x="1053630" y="2546985"/>
                                    <a:pt x="1060297" y="2548890"/>
                                  </a:cubicBezTo>
                                  <a:cubicBezTo>
                                    <a:pt x="1066965" y="2550795"/>
                                    <a:pt x="1073632" y="2551747"/>
                                    <a:pt x="1080300" y="2553652"/>
                                  </a:cubicBezTo>
                                  <a:lnTo>
                                    <a:pt x="1119712" y="2562818"/>
                                  </a:lnTo>
                                  <a:lnTo>
                                    <a:pt x="1120305" y="2562225"/>
                                  </a:lnTo>
                                  <a:cubicBezTo>
                                    <a:pt x="1134592" y="2564130"/>
                                    <a:pt x="1150785" y="2566987"/>
                                    <a:pt x="1166025" y="2569845"/>
                                  </a:cubicBezTo>
                                  <a:cubicBezTo>
                                    <a:pt x="1172692" y="2570797"/>
                                    <a:pt x="1180312" y="2571750"/>
                                    <a:pt x="1187932" y="2573655"/>
                                  </a:cubicBezTo>
                                  <a:cubicBezTo>
                                    <a:pt x="1195552" y="2574607"/>
                                    <a:pt x="1203172" y="2575560"/>
                                    <a:pt x="1209840" y="2575560"/>
                                  </a:cubicBezTo>
                                  <a:cubicBezTo>
                                    <a:pt x="1223175" y="2575560"/>
                                    <a:pt x="1237462" y="2576512"/>
                                    <a:pt x="1254607" y="2577465"/>
                                  </a:cubicBezTo>
                                  <a:cubicBezTo>
                                    <a:pt x="1271752" y="2577465"/>
                                    <a:pt x="1291755" y="2578417"/>
                                    <a:pt x="1315567" y="2576512"/>
                                  </a:cubicBezTo>
                                  <a:lnTo>
                                    <a:pt x="1318213" y="2576512"/>
                                  </a:lnTo>
                                  <a:lnTo>
                                    <a:pt x="1324140" y="2573178"/>
                                  </a:lnTo>
                                  <a:cubicBezTo>
                                    <a:pt x="1328188" y="2571750"/>
                                    <a:pt x="1333189" y="2570321"/>
                                    <a:pt x="1337475" y="2568892"/>
                                  </a:cubicBezTo>
                                  <a:cubicBezTo>
                                    <a:pt x="1342238" y="2568892"/>
                                    <a:pt x="1347000" y="2568654"/>
                                    <a:pt x="1351048" y="2568654"/>
                                  </a:cubicBezTo>
                                  <a:cubicBezTo>
                                    <a:pt x="1355096" y="2568654"/>
                                    <a:pt x="1358430" y="2568892"/>
                                    <a:pt x="1360335" y="2569844"/>
                                  </a:cubicBezTo>
                                  <a:lnTo>
                                    <a:pt x="1362835" y="2576512"/>
                                  </a:lnTo>
                                  <a:lnTo>
                                    <a:pt x="1384147" y="2576512"/>
                                  </a:lnTo>
                                  <a:cubicBezTo>
                                    <a:pt x="1382242" y="2579370"/>
                                    <a:pt x="1379385" y="2583180"/>
                                    <a:pt x="1377480" y="2586037"/>
                                  </a:cubicBezTo>
                                  <a:cubicBezTo>
                                    <a:pt x="1376527" y="2586990"/>
                                    <a:pt x="1375575" y="2587942"/>
                                    <a:pt x="1373670" y="2590800"/>
                                  </a:cubicBezTo>
                                  <a:cubicBezTo>
                                    <a:pt x="1370812" y="2592705"/>
                                    <a:pt x="1366050" y="2594610"/>
                                    <a:pt x="1361287" y="2596515"/>
                                  </a:cubicBezTo>
                                  <a:cubicBezTo>
                                    <a:pt x="1352715" y="2596515"/>
                                    <a:pt x="1347000" y="2596515"/>
                                    <a:pt x="1338427" y="2596515"/>
                                  </a:cubicBezTo>
                                  <a:cubicBezTo>
                                    <a:pt x="1328902" y="2595562"/>
                                    <a:pt x="1318425" y="2595562"/>
                                    <a:pt x="1308900" y="2594610"/>
                                  </a:cubicBezTo>
                                  <a:cubicBezTo>
                                    <a:pt x="1286992" y="2593657"/>
                                    <a:pt x="1266037" y="2593657"/>
                                    <a:pt x="1245082" y="2592705"/>
                                  </a:cubicBezTo>
                                  <a:cubicBezTo>
                                    <a:pt x="1229842" y="2591752"/>
                                    <a:pt x="1213650" y="2590800"/>
                                    <a:pt x="1197457" y="2588895"/>
                                  </a:cubicBezTo>
                                  <a:cubicBezTo>
                                    <a:pt x="1184122" y="2587942"/>
                                    <a:pt x="1169835" y="2585085"/>
                                    <a:pt x="1155547" y="2583180"/>
                                  </a:cubicBezTo>
                                  <a:cubicBezTo>
                                    <a:pt x="1141260" y="2581275"/>
                                    <a:pt x="1127925" y="2579370"/>
                                    <a:pt x="1113637" y="2576512"/>
                                  </a:cubicBezTo>
                                  <a:cubicBezTo>
                                    <a:pt x="1092682" y="2572702"/>
                                    <a:pt x="1069822" y="2570797"/>
                                    <a:pt x="1049820" y="2566987"/>
                                  </a:cubicBezTo>
                                  <a:cubicBezTo>
                                    <a:pt x="1029817" y="2562225"/>
                                    <a:pt x="1011720" y="2557462"/>
                                    <a:pt x="1000290" y="2550795"/>
                                  </a:cubicBezTo>
                                  <a:lnTo>
                                    <a:pt x="1000863" y="2550379"/>
                                  </a:lnTo>
                                  <a:lnTo>
                                    <a:pt x="971715" y="2541270"/>
                                  </a:lnTo>
                                  <a:cubicBezTo>
                                    <a:pt x="964095" y="2537459"/>
                                    <a:pt x="955522" y="2533650"/>
                                    <a:pt x="945997" y="2529840"/>
                                  </a:cubicBezTo>
                                  <a:cubicBezTo>
                                    <a:pt x="935520" y="2526982"/>
                                    <a:pt x="925995" y="2524125"/>
                                    <a:pt x="916470" y="2520315"/>
                                  </a:cubicBezTo>
                                  <a:cubicBezTo>
                                    <a:pt x="905992" y="2516505"/>
                                    <a:pt x="896467" y="2513647"/>
                                    <a:pt x="885990" y="2509837"/>
                                  </a:cubicBezTo>
                                  <a:cubicBezTo>
                                    <a:pt x="886943" y="2506027"/>
                                    <a:pt x="890991" y="2505075"/>
                                    <a:pt x="899801" y="2506503"/>
                                  </a:cubicBezTo>
                                  <a:close/>
                                  <a:moveTo>
                                    <a:pt x="1460491" y="2486082"/>
                                  </a:moveTo>
                                  <a:lnTo>
                                    <a:pt x="1445939" y="2488303"/>
                                  </a:lnTo>
                                  <a:lnTo>
                                    <a:pt x="1345293" y="2493385"/>
                                  </a:lnTo>
                                  <a:lnTo>
                                    <a:pt x="1378432" y="2497454"/>
                                  </a:lnTo>
                                  <a:cubicBezTo>
                                    <a:pt x="1380337" y="2496502"/>
                                    <a:pt x="1383195" y="2496502"/>
                                    <a:pt x="1387005" y="2495549"/>
                                  </a:cubicBezTo>
                                  <a:cubicBezTo>
                                    <a:pt x="1407007" y="2492692"/>
                                    <a:pt x="1426057" y="2490787"/>
                                    <a:pt x="1446060" y="2488882"/>
                                  </a:cubicBezTo>
                                  <a:cubicBezTo>
                                    <a:pt x="1448203" y="2488406"/>
                                    <a:pt x="1451715" y="2487751"/>
                                    <a:pt x="1455778" y="2486992"/>
                                  </a:cubicBezTo>
                                  <a:lnTo>
                                    <a:pt x="1460491" y="2486082"/>
                                  </a:lnTo>
                                  <a:close/>
                                  <a:moveTo>
                                    <a:pt x="1550918" y="2472281"/>
                                  </a:moveTo>
                                  <a:lnTo>
                                    <a:pt x="1501488" y="2479825"/>
                                  </a:lnTo>
                                  <a:lnTo>
                                    <a:pt x="1518450" y="2480309"/>
                                  </a:lnTo>
                                  <a:cubicBezTo>
                                    <a:pt x="1528928" y="2479833"/>
                                    <a:pt x="1536786" y="2477928"/>
                                    <a:pt x="1542858" y="2475785"/>
                                  </a:cubicBezTo>
                                  <a:lnTo>
                                    <a:pt x="1550918" y="2472281"/>
                                  </a:lnTo>
                                  <a:close/>
                                  <a:moveTo>
                                    <a:pt x="1731355" y="2470078"/>
                                  </a:moveTo>
                                  <a:lnTo>
                                    <a:pt x="1576322" y="2511364"/>
                                  </a:lnTo>
                                  <a:lnTo>
                                    <a:pt x="1654777" y="2493883"/>
                                  </a:lnTo>
                                  <a:lnTo>
                                    <a:pt x="1731355" y="2470078"/>
                                  </a:lnTo>
                                  <a:close/>
                                  <a:moveTo>
                                    <a:pt x="737400" y="2450782"/>
                                  </a:moveTo>
                                  <a:cubicBezTo>
                                    <a:pt x="787882" y="2468879"/>
                                    <a:pt x="820267" y="2485072"/>
                                    <a:pt x="846937" y="2497454"/>
                                  </a:cubicBezTo>
                                  <a:cubicBezTo>
                                    <a:pt x="859320" y="2502217"/>
                                    <a:pt x="872655" y="2506027"/>
                                    <a:pt x="885990" y="2509837"/>
                                  </a:cubicBezTo>
                                  <a:cubicBezTo>
                                    <a:pt x="896467" y="2513647"/>
                                    <a:pt x="905992" y="2516504"/>
                                    <a:pt x="915517" y="2520314"/>
                                  </a:cubicBezTo>
                                  <a:cubicBezTo>
                                    <a:pt x="925042" y="2524124"/>
                                    <a:pt x="934567" y="2526982"/>
                                    <a:pt x="945045" y="2529839"/>
                                  </a:cubicBezTo>
                                  <a:cubicBezTo>
                                    <a:pt x="954570" y="2533649"/>
                                    <a:pt x="963142" y="2537459"/>
                                    <a:pt x="970762" y="2541269"/>
                                  </a:cubicBezTo>
                                  <a:cubicBezTo>
                                    <a:pt x="968857" y="2542222"/>
                                    <a:pt x="966952" y="2544127"/>
                                    <a:pt x="965047" y="2546032"/>
                                  </a:cubicBezTo>
                                  <a:cubicBezTo>
                                    <a:pt x="960285" y="2545079"/>
                                    <a:pt x="954570" y="2544127"/>
                                    <a:pt x="949807" y="2543174"/>
                                  </a:cubicBezTo>
                                  <a:cubicBezTo>
                                    <a:pt x="931710" y="2537459"/>
                                    <a:pt x="913612" y="2529839"/>
                                    <a:pt x="895515" y="2523172"/>
                                  </a:cubicBezTo>
                                  <a:lnTo>
                                    <a:pt x="868845" y="2512694"/>
                                  </a:lnTo>
                                  <a:cubicBezTo>
                                    <a:pt x="860272" y="2508884"/>
                                    <a:pt x="850747" y="2505074"/>
                                    <a:pt x="842175" y="2501264"/>
                                  </a:cubicBezTo>
                                  <a:cubicBezTo>
                                    <a:pt x="829792" y="2497454"/>
                                    <a:pt x="818362" y="2492692"/>
                                    <a:pt x="806932" y="2488882"/>
                                  </a:cubicBezTo>
                                  <a:cubicBezTo>
                                    <a:pt x="796455" y="2484119"/>
                                    <a:pt x="785977" y="2480309"/>
                                    <a:pt x="776452" y="2475547"/>
                                  </a:cubicBezTo>
                                  <a:cubicBezTo>
                                    <a:pt x="766927" y="2471737"/>
                                    <a:pt x="759307" y="2466974"/>
                                    <a:pt x="752640" y="2463164"/>
                                  </a:cubicBezTo>
                                  <a:cubicBezTo>
                                    <a:pt x="745972" y="2458402"/>
                                    <a:pt x="741210" y="2454592"/>
                                    <a:pt x="737400" y="2450782"/>
                                  </a:cubicBezTo>
                                  <a:close/>
                                  <a:moveTo>
                                    <a:pt x="782168" y="2426970"/>
                                  </a:moveTo>
                                  <a:cubicBezTo>
                                    <a:pt x="800265" y="2436495"/>
                                    <a:pt x="815505" y="2445067"/>
                                    <a:pt x="834555" y="2453640"/>
                                  </a:cubicBezTo>
                                  <a:cubicBezTo>
                                    <a:pt x="832650" y="2454592"/>
                                    <a:pt x="830745" y="2455545"/>
                                    <a:pt x="827888" y="2457450"/>
                                  </a:cubicBezTo>
                                  <a:cubicBezTo>
                                    <a:pt x="807885" y="2447925"/>
                                    <a:pt x="786930" y="2437447"/>
                                    <a:pt x="766928" y="2427922"/>
                                  </a:cubicBezTo>
                                  <a:cubicBezTo>
                                    <a:pt x="772643" y="2427922"/>
                                    <a:pt x="776453" y="2427922"/>
                                    <a:pt x="782168" y="2426970"/>
                                  </a:cubicBezTo>
                                  <a:close/>
                                  <a:moveTo>
                                    <a:pt x="588810" y="2362200"/>
                                  </a:moveTo>
                                  <a:cubicBezTo>
                                    <a:pt x="620242" y="2375535"/>
                                    <a:pt x="636435" y="2387917"/>
                                    <a:pt x="653580" y="2398395"/>
                                  </a:cubicBezTo>
                                  <a:cubicBezTo>
                                    <a:pt x="657390" y="2403157"/>
                                    <a:pt x="669772" y="2412682"/>
                                    <a:pt x="666915" y="2413635"/>
                                  </a:cubicBezTo>
                                  <a:cubicBezTo>
                                    <a:pt x="655485" y="2407920"/>
                                    <a:pt x="645007" y="2403157"/>
                                    <a:pt x="636435" y="2397442"/>
                                  </a:cubicBezTo>
                                  <a:cubicBezTo>
                                    <a:pt x="627862" y="2392680"/>
                                    <a:pt x="620242" y="2387917"/>
                                    <a:pt x="613575" y="2383155"/>
                                  </a:cubicBezTo>
                                  <a:cubicBezTo>
                                    <a:pt x="601192" y="2374582"/>
                                    <a:pt x="593572" y="2367915"/>
                                    <a:pt x="588810" y="2362200"/>
                                  </a:cubicBezTo>
                                  <a:close/>
                                  <a:moveTo>
                                    <a:pt x="702387" y="2337759"/>
                                  </a:moveTo>
                                  <a:lnTo>
                                    <a:pt x="702396" y="2338030"/>
                                  </a:lnTo>
                                  <a:lnTo>
                                    <a:pt x="705613" y="2341923"/>
                                  </a:lnTo>
                                  <a:lnTo>
                                    <a:pt x="705967" y="2340292"/>
                                  </a:lnTo>
                                  <a:lnTo>
                                    <a:pt x="702387" y="2337759"/>
                                  </a:lnTo>
                                  <a:close/>
                                  <a:moveTo>
                                    <a:pt x="2093409" y="2275234"/>
                                  </a:moveTo>
                                  <a:lnTo>
                                    <a:pt x="2089950" y="2275522"/>
                                  </a:lnTo>
                                  <a:cubicBezTo>
                                    <a:pt x="2073757" y="2288857"/>
                                    <a:pt x="2052802" y="2303145"/>
                                    <a:pt x="2032800" y="2316480"/>
                                  </a:cubicBezTo>
                                  <a:cubicBezTo>
                                    <a:pt x="2012797" y="2329815"/>
                                    <a:pt x="1991842" y="2340292"/>
                                    <a:pt x="1976602" y="2346960"/>
                                  </a:cubicBezTo>
                                  <a:cubicBezTo>
                                    <a:pt x="1964220" y="2354580"/>
                                    <a:pt x="1950885" y="2362200"/>
                                    <a:pt x="1936597" y="2370772"/>
                                  </a:cubicBezTo>
                                  <a:cubicBezTo>
                                    <a:pt x="1928977" y="2373630"/>
                                    <a:pt x="1922310" y="2377440"/>
                                    <a:pt x="1914690" y="2380297"/>
                                  </a:cubicBezTo>
                                  <a:cubicBezTo>
                                    <a:pt x="1907070" y="2383155"/>
                                    <a:pt x="1899450" y="2386012"/>
                                    <a:pt x="1891830" y="2389822"/>
                                  </a:cubicBezTo>
                                  <a:cubicBezTo>
                                    <a:pt x="1886115" y="2394585"/>
                                    <a:pt x="1874685" y="2399347"/>
                                    <a:pt x="1864207" y="2404110"/>
                                  </a:cubicBezTo>
                                  <a:cubicBezTo>
                                    <a:pt x="1853730" y="2408872"/>
                                    <a:pt x="1844205" y="2412682"/>
                                    <a:pt x="1843252" y="2416492"/>
                                  </a:cubicBezTo>
                                  <a:cubicBezTo>
                                    <a:pt x="1833727" y="2420302"/>
                                    <a:pt x="1823250" y="2425065"/>
                                    <a:pt x="1812772" y="2428875"/>
                                  </a:cubicBezTo>
                                  <a:cubicBezTo>
                                    <a:pt x="1802295" y="2433637"/>
                                    <a:pt x="1791817" y="2436495"/>
                                    <a:pt x="1781340" y="2440305"/>
                                  </a:cubicBezTo>
                                  <a:cubicBezTo>
                                    <a:pt x="1779435" y="2442210"/>
                                    <a:pt x="1775625" y="2446020"/>
                                    <a:pt x="1772767" y="2448877"/>
                                  </a:cubicBezTo>
                                  <a:cubicBezTo>
                                    <a:pt x="1768005" y="2450782"/>
                                    <a:pt x="1764195" y="2451735"/>
                                    <a:pt x="1759432" y="2453640"/>
                                  </a:cubicBezTo>
                                  <a:cubicBezTo>
                                    <a:pt x="1748002" y="2456497"/>
                                    <a:pt x="1736572" y="2457450"/>
                                    <a:pt x="1726095" y="2459355"/>
                                  </a:cubicBezTo>
                                  <a:cubicBezTo>
                                    <a:pt x="1710855" y="2464117"/>
                                    <a:pt x="1696567" y="2468880"/>
                                    <a:pt x="1683232" y="2472690"/>
                                  </a:cubicBezTo>
                                  <a:cubicBezTo>
                                    <a:pt x="1669897" y="2476500"/>
                                    <a:pt x="1656562" y="2480310"/>
                                    <a:pt x="1644180" y="2485072"/>
                                  </a:cubicBezTo>
                                  <a:cubicBezTo>
                                    <a:pt x="1630845" y="2489835"/>
                                    <a:pt x="1616557" y="2492692"/>
                                    <a:pt x="1601317" y="2497455"/>
                                  </a:cubicBezTo>
                                  <a:cubicBezTo>
                                    <a:pt x="1586077" y="2502217"/>
                                    <a:pt x="1568932" y="2506980"/>
                                    <a:pt x="1547977" y="2510790"/>
                                  </a:cubicBezTo>
                                  <a:cubicBezTo>
                                    <a:pt x="1498447" y="2513647"/>
                                    <a:pt x="1480350" y="2519362"/>
                                    <a:pt x="1472730" y="2523172"/>
                                  </a:cubicBezTo>
                                  <a:cubicBezTo>
                                    <a:pt x="1471777" y="2524125"/>
                                    <a:pt x="1471777" y="2525077"/>
                                    <a:pt x="1470825" y="2526030"/>
                                  </a:cubicBezTo>
                                  <a:lnTo>
                                    <a:pt x="1434645" y="2535075"/>
                                  </a:lnTo>
                                  <a:lnTo>
                                    <a:pt x="1435583" y="2535555"/>
                                  </a:lnTo>
                                  <a:lnTo>
                                    <a:pt x="1475761" y="2525510"/>
                                  </a:lnTo>
                                  <a:lnTo>
                                    <a:pt x="1476540" y="2523172"/>
                                  </a:lnTo>
                                  <a:cubicBezTo>
                                    <a:pt x="1484160" y="2518410"/>
                                    <a:pt x="1503210" y="2513647"/>
                                    <a:pt x="1551788" y="2510790"/>
                                  </a:cubicBezTo>
                                  <a:cubicBezTo>
                                    <a:pt x="1571790" y="2506980"/>
                                    <a:pt x="1588935" y="2502217"/>
                                    <a:pt x="1605128" y="2497455"/>
                                  </a:cubicBezTo>
                                  <a:cubicBezTo>
                                    <a:pt x="1620368" y="2492692"/>
                                    <a:pt x="1634655" y="2489835"/>
                                    <a:pt x="1647990" y="2485072"/>
                                  </a:cubicBezTo>
                                  <a:cubicBezTo>
                                    <a:pt x="1661325" y="2481262"/>
                                    <a:pt x="1673708" y="2477452"/>
                                    <a:pt x="1687043" y="2472690"/>
                                  </a:cubicBezTo>
                                  <a:cubicBezTo>
                                    <a:pt x="1700378" y="2468880"/>
                                    <a:pt x="1713713" y="2464117"/>
                                    <a:pt x="1729905" y="2459355"/>
                                  </a:cubicBezTo>
                                  <a:cubicBezTo>
                                    <a:pt x="1741335" y="2457450"/>
                                    <a:pt x="1752765" y="2456497"/>
                                    <a:pt x="1763243" y="2453640"/>
                                  </a:cubicBezTo>
                                  <a:lnTo>
                                    <a:pt x="1740675" y="2467181"/>
                                  </a:lnTo>
                                  <a:lnTo>
                                    <a:pt x="1741335" y="2466975"/>
                                  </a:lnTo>
                                  <a:cubicBezTo>
                                    <a:pt x="1748955" y="2462212"/>
                                    <a:pt x="1758480" y="2456497"/>
                                    <a:pt x="1765148" y="2452687"/>
                                  </a:cubicBezTo>
                                  <a:cubicBezTo>
                                    <a:pt x="1769910" y="2450782"/>
                                    <a:pt x="1773720" y="2449830"/>
                                    <a:pt x="1778483" y="2447925"/>
                                  </a:cubicBezTo>
                                  <a:lnTo>
                                    <a:pt x="1779371" y="2447679"/>
                                  </a:lnTo>
                                  <a:lnTo>
                                    <a:pt x="1785150" y="2441257"/>
                                  </a:lnTo>
                                  <a:cubicBezTo>
                                    <a:pt x="1795628" y="2437447"/>
                                    <a:pt x="1806105" y="2433637"/>
                                    <a:pt x="1816583" y="2429827"/>
                                  </a:cubicBezTo>
                                  <a:cubicBezTo>
                                    <a:pt x="1827060" y="2425065"/>
                                    <a:pt x="1837538" y="2421255"/>
                                    <a:pt x="1847063" y="2417445"/>
                                  </a:cubicBezTo>
                                  <a:cubicBezTo>
                                    <a:pt x="1848015" y="2413635"/>
                                    <a:pt x="1857540" y="2409825"/>
                                    <a:pt x="1868018" y="2405062"/>
                                  </a:cubicBezTo>
                                  <a:cubicBezTo>
                                    <a:pt x="1878495" y="2400300"/>
                                    <a:pt x="1889925" y="2395537"/>
                                    <a:pt x="1895640" y="2390775"/>
                                  </a:cubicBezTo>
                                  <a:cubicBezTo>
                                    <a:pt x="1903260" y="2387917"/>
                                    <a:pt x="1910880" y="2385060"/>
                                    <a:pt x="1918500" y="2381250"/>
                                  </a:cubicBezTo>
                                  <a:lnTo>
                                    <a:pt x="1934176" y="2374435"/>
                                  </a:lnTo>
                                  <a:lnTo>
                                    <a:pt x="1942313" y="2368867"/>
                                  </a:lnTo>
                                  <a:cubicBezTo>
                                    <a:pt x="1955648" y="2360295"/>
                                    <a:pt x="1969935" y="2352675"/>
                                    <a:pt x="1982318" y="2345055"/>
                                  </a:cubicBezTo>
                                  <a:cubicBezTo>
                                    <a:pt x="1997558" y="2339340"/>
                                    <a:pt x="2017560" y="2327910"/>
                                    <a:pt x="2038515" y="2314575"/>
                                  </a:cubicBezTo>
                                  <a:lnTo>
                                    <a:pt x="2093409" y="2275234"/>
                                  </a:lnTo>
                                  <a:close/>
                                  <a:moveTo>
                                    <a:pt x="460060" y="2262062"/>
                                  </a:moveTo>
                                  <a:lnTo>
                                    <a:pt x="463676" y="2265164"/>
                                  </a:lnTo>
                                  <a:lnTo>
                                    <a:pt x="464910" y="2265793"/>
                                  </a:lnTo>
                                  <a:lnTo>
                                    <a:pt x="460060" y="2262062"/>
                                  </a:lnTo>
                                  <a:close/>
                                  <a:moveTo>
                                    <a:pt x="2099801" y="2237197"/>
                                  </a:moveTo>
                                  <a:lnTo>
                                    <a:pt x="2099475" y="2237422"/>
                                  </a:lnTo>
                                  <a:lnTo>
                                    <a:pt x="2099475" y="2237694"/>
                                  </a:lnTo>
                                  <a:lnTo>
                                    <a:pt x="2100989" y="2237910"/>
                                  </a:lnTo>
                                  <a:lnTo>
                                    <a:pt x="2101380" y="2237422"/>
                                  </a:lnTo>
                                  <a:lnTo>
                                    <a:pt x="2099801" y="2237197"/>
                                  </a:lnTo>
                                  <a:close/>
                                  <a:moveTo>
                                    <a:pt x="2120379" y="2222979"/>
                                  </a:moveTo>
                                  <a:lnTo>
                                    <a:pt x="2114756" y="2226864"/>
                                  </a:lnTo>
                                  <a:lnTo>
                                    <a:pt x="2113762" y="2227897"/>
                                  </a:lnTo>
                                  <a:lnTo>
                                    <a:pt x="2117618" y="2225429"/>
                                  </a:lnTo>
                                  <a:lnTo>
                                    <a:pt x="2120379" y="2222979"/>
                                  </a:lnTo>
                                  <a:close/>
                                  <a:moveTo>
                                    <a:pt x="382287" y="2175002"/>
                                  </a:moveTo>
                                  <a:lnTo>
                                    <a:pt x="418259" y="2217355"/>
                                  </a:lnTo>
                                  <a:lnTo>
                                    <a:pt x="389737" y="2183129"/>
                                  </a:lnTo>
                                  <a:lnTo>
                                    <a:pt x="382287" y="2175002"/>
                                  </a:lnTo>
                                  <a:close/>
                                  <a:moveTo>
                                    <a:pt x="2187820" y="2174974"/>
                                  </a:moveTo>
                                  <a:lnTo>
                                    <a:pt x="2187735" y="2175004"/>
                                  </a:lnTo>
                                  <a:lnTo>
                                    <a:pt x="2187105" y="2179320"/>
                                  </a:lnTo>
                                  <a:cubicBezTo>
                                    <a:pt x="2179485" y="2186940"/>
                                    <a:pt x="2176627" y="2191702"/>
                                    <a:pt x="2171865" y="2196465"/>
                                  </a:cubicBezTo>
                                  <a:cubicBezTo>
                                    <a:pt x="2168055" y="2201227"/>
                                    <a:pt x="2163292" y="2206942"/>
                                    <a:pt x="2153767" y="2216467"/>
                                  </a:cubicBezTo>
                                  <a:lnTo>
                                    <a:pt x="2154858" y="2216215"/>
                                  </a:lnTo>
                                  <a:lnTo>
                                    <a:pt x="2171865" y="2197417"/>
                                  </a:lnTo>
                                  <a:cubicBezTo>
                                    <a:pt x="2175675" y="2192655"/>
                                    <a:pt x="2179485" y="2187892"/>
                                    <a:pt x="2187105" y="2180272"/>
                                  </a:cubicBezTo>
                                  <a:cubicBezTo>
                                    <a:pt x="2188296" y="2177177"/>
                                    <a:pt x="2188474" y="2175510"/>
                                    <a:pt x="2187820" y="2174974"/>
                                  </a:cubicBezTo>
                                  <a:close/>
                                  <a:moveTo>
                                    <a:pt x="475386" y="2153526"/>
                                  </a:moveTo>
                                  <a:lnTo>
                                    <a:pt x="477272" y="2155821"/>
                                  </a:lnTo>
                                  <a:lnTo>
                                    <a:pt x="477367" y="2155507"/>
                                  </a:lnTo>
                                  <a:lnTo>
                                    <a:pt x="475386" y="2153526"/>
                                  </a:lnTo>
                                  <a:close/>
                                  <a:moveTo>
                                    <a:pt x="334493" y="2131694"/>
                                  </a:moveTo>
                                  <a:cubicBezTo>
                                    <a:pt x="337350" y="2128837"/>
                                    <a:pt x="346875" y="2133599"/>
                                    <a:pt x="359258" y="2147887"/>
                                  </a:cubicBezTo>
                                  <a:lnTo>
                                    <a:pt x="360474" y="2149319"/>
                                  </a:lnTo>
                                  <a:lnTo>
                                    <a:pt x="371759" y="2151816"/>
                                  </a:lnTo>
                                  <a:cubicBezTo>
                                    <a:pt x="377593" y="2155745"/>
                                    <a:pt x="385451" y="2163127"/>
                                    <a:pt x="397357" y="2175509"/>
                                  </a:cubicBezTo>
                                  <a:cubicBezTo>
                                    <a:pt x="409740" y="2185987"/>
                                    <a:pt x="423075" y="2195512"/>
                                    <a:pt x="432600" y="2204084"/>
                                  </a:cubicBezTo>
                                  <a:cubicBezTo>
                                    <a:pt x="442125" y="2212657"/>
                                    <a:pt x="447840" y="2220277"/>
                                    <a:pt x="447840" y="2225039"/>
                                  </a:cubicBezTo>
                                  <a:cubicBezTo>
                                    <a:pt x="450697" y="2228849"/>
                                    <a:pt x="452602" y="2231707"/>
                                    <a:pt x="456412" y="2235517"/>
                                  </a:cubicBezTo>
                                  <a:cubicBezTo>
                                    <a:pt x="468795" y="2245994"/>
                                    <a:pt x="479272" y="2255519"/>
                                    <a:pt x="492607" y="2265997"/>
                                  </a:cubicBezTo>
                                  <a:cubicBezTo>
                                    <a:pt x="489750" y="2269807"/>
                                    <a:pt x="484987" y="2271712"/>
                                    <a:pt x="482130" y="2274569"/>
                                  </a:cubicBezTo>
                                  <a:lnTo>
                                    <a:pt x="448422" y="2237115"/>
                                  </a:lnTo>
                                  <a:lnTo>
                                    <a:pt x="446888" y="2237422"/>
                                  </a:lnTo>
                                  <a:lnTo>
                                    <a:pt x="478787" y="2272865"/>
                                  </a:lnTo>
                                  <a:lnTo>
                                    <a:pt x="482130" y="2274569"/>
                                  </a:lnTo>
                                  <a:cubicBezTo>
                                    <a:pt x="484988" y="2271712"/>
                                    <a:pt x="488798" y="2268854"/>
                                    <a:pt x="492608" y="2265997"/>
                                  </a:cubicBezTo>
                                  <a:cubicBezTo>
                                    <a:pt x="521183" y="2290762"/>
                                    <a:pt x="551663" y="2315527"/>
                                    <a:pt x="583095" y="2337434"/>
                                  </a:cubicBezTo>
                                  <a:cubicBezTo>
                                    <a:pt x="577380" y="2339339"/>
                                    <a:pt x="572618" y="2341244"/>
                                    <a:pt x="564998" y="2343149"/>
                                  </a:cubicBezTo>
                                  <a:cubicBezTo>
                                    <a:pt x="567855" y="2345054"/>
                                    <a:pt x="568808" y="2346007"/>
                                    <a:pt x="571665" y="2347912"/>
                                  </a:cubicBezTo>
                                  <a:cubicBezTo>
                                    <a:pt x="562140" y="2347912"/>
                                    <a:pt x="554520" y="2348864"/>
                                    <a:pt x="544995" y="2348864"/>
                                  </a:cubicBezTo>
                                  <a:cubicBezTo>
                                    <a:pt x="539280" y="2345054"/>
                                    <a:pt x="533565" y="2341244"/>
                                    <a:pt x="527850" y="2337434"/>
                                  </a:cubicBezTo>
                                  <a:cubicBezTo>
                                    <a:pt x="522135" y="2333624"/>
                                    <a:pt x="517373" y="2328862"/>
                                    <a:pt x="511658" y="2325052"/>
                                  </a:cubicBezTo>
                                  <a:cubicBezTo>
                                    <a:pt x="498323" y="2313622"/>
                                    <a:pt x="484035" y="2303144"/>
                                    <a:pt x="471653" y="2291714"/>
                                  </a:cubicBezTo>
                                  <a:cubicBezTo>
                                    <a:pt x="459270" y="2280284"/>
                                    <a:pt x="446888" y="2268854"/>
                                    <a:pt x="434505" y="2258377"/>
                                  </a:cubicBezTo>
                                  <a:cubicBezTo>
                                    <a:pt x="422123" y="2246947"/>
                                    <a:pt x="411645" y="2235517"/>
                                    <a:pt x="400215" y="2225039"/>
                                  </a:cubicBezTo>
                                  <a:cubicBezTo>
                                    <a:pt x="394500" y="2219324"/>
                                    <a:pt x="388785" y="2213609"/>
                                    <a:pt x="384023" y="2208847"/>
                                  </a:cubicBezTo>
                                  <a:cubicBezTo>
                                    <a:pt x="379260" y="2203132"/>
                                    <a:pt x="373545" y="2197417"/>
                                    <a:pt x="368783" y="2191702"/>
                                  </a:cubicBezTo>
                                  <a:cubicBezTo>
                                    <a:pt x="369735" y="2189797"/>
                                    <a:pt x="379260" y="2195512"/>
                                    <a:pt x="374498" y="2184082"/>
                                  </a:cubicBezTo>
                                  <a:cubicBezTo>
                                    <a:pt x="381165" y="2189797"/>
                                    <a:pt x="387833" y="2195512"/>
                                    <a:pt x="393548" y="2201227"/>
                                  </a:cubicBezTo>
                                  <a:cubicBezTo>
                                    <a:pt x="401168" y="2206942"/>
                                    <a:pt x="407835" y="2212657"/>
                                    <a:pt x="414503" y="2217419"/>
                                  </a:cubicBezTo>
                                  <a:cubicBezTo>
                                    <a:pt x="423075" y="2226944"/>
                                    <a:pt x="431648" y="2235517"/>
                                    <a:pt x="440220" y="2245042"/>
                                  </a:cubicBezTo>
                                  <a:lnTo>
                                    <a:pt x="442406" y="2246917"/>
                                  </a:lnTo>
                                  <a:lnTo>
                                    <a:pt x="414503" y="2217419"/>
                                  </a:lnTo>
                                  <a:cubicBezTo>
                                    <a:pt x="407835" y="2211704"/>
                                    <a:pt x="401168" y="2206942"/>
                                    <a:pt x="394500" y="2201227"/>
                                  </a:cubicBezTo>
                                  <a:cubicBezTo>
                                    <a:pt x="387833" y="2195512"/>
                                    <a:pt x="382118" y="2189797"/>
                                    <a:pt x="375450" y="2184082"/>
                                  </a:cubicBezTo>
                                  <a:cubicBezTo>
                                    <a:pt x="368783" y="2175509"/>
                                    <a:pt x="361163" y="2166937"/>
                                    <a:pt x="354495" y="2158364"/>
                                  </a:cubicBezTo>
                                  <a:cubicBezTo>
                                    <a:pt x="347828" y="2149792"/>
                                    <a:pt x="341160" y="2140267"/>
                                    <a:pt x="334493" y="2131694"/>
                                  </a:cubicBezTo>
                                  <a:close/>
                                  <a:moveTo>
                                    <a:pt x="2432850" y="1980247"/>
                                  </a:moveTo>
                                  <a:lnTo>
                                    <a:pt x="2432367" y="1980454"/>
                                  </a:lnTo>
                                  <a:lnTo>
                                    <a:pt x="2421963" y="2005422"/>
                                  </a:lnTo>
                                  <a:lnTo>
                                    <a:pt x="2432850" y="1980247"/>
                                  </a:lnTo>
                                  <a:close/>
                                  <a:moveTo>
                                    <a:pt x="2422850" y="1860918"/>
                                  </a:moveTo>
                                  <a:lnTo>
                                    <a:pt x="2397608" y="1897379"/>
                                  </a:lnTo>
                                  <a:cubicBezTo>
                                    <a:pt x="2392845" y="1904999"/>
                                    <a:pt x="2389035" y="1912619"/>
                                    <a:pt x="2385225" y="1920239"/>
                                  </a:cubicBezTo>
                                  <a:cubicBezTo>
                                    <a:pt x="2380463" y="1927859"/>
                                    <a:pt x="2376653" y="1934527"/>
                                    <a:pt x="2372843" y="1941194"/>
                                  </a:cubicBezTo>
                                  <a:cubicBezTo>
                                    <a:pt x="2363318" y="1954529"/>
                                    <a:pt x="2353793" y="1967864"/>
                                    <a:pt x="2343315" y="1980247"/>
                                  </a:cubicBezTo>
                                  <a:cubicBezTo>
                                    <a:pt x="2334743" y="1993582"/>
                                    <a:pt x="2327123" y="2005964"/>
                                    <a:pt x="2317598" y="2019299"/>
                                  </a:cubicBezTo>
                                  <a:cubicBezTo>
                                    <a:pt x="2309978" y="2029777"/>
                                    <a:pt x="2302358" y="2040254"/>
                                    <a:pt x="2294738" y="2050732"/>
                                  </a:cubicBezTo>
                                  <a:lnTo>
                                    <a:pt x="2292831" y="2051897"/>
                                  </a:lnTo>
                                  <a:lnTo>
                                    <a:pt x="2291271" y="2054208"/>
                                  </a:lnTo>
                                  <a:lnTo>
                                    <a:pt x="2293785" y="2052637"/>
                                  </a:lnTo>
                                  <a:cubicBezTo>
                                    <a:pt x="2301405" y="2042160"/>
                                    <a:pt x="2309025" y="2031682"/>
                                    <a:pt x="2316645" y="2021205"/>
                                  </a:cubicBezTo>
                                  <a:cubicBezTo>
                                    <a:pt x="2325218" y="2007870"/>
                                    <a:pt x="2333790" y="1995487"/>
                                    <a:pt x="2342363" y="1982152"/>
                                  </a:cubicBezTo>
                                  <a:cubicBezTo>
                                    <a:pt x="2352840" y="1969770"/>
                                    <a:pt x="2362365" y="1956435"/>
                                    <a:pt x="2371890" y="1943100"/>
                                  </a:cubicBezTo>
                                  <a:cubicBezTo>
                                    <a:pt x="2375700" y="1936432"/>
                                    <a:pt x="2380463" y="1929765"/>
                                    <a:pt x="2384273" y="1922145"/>
                                  </a:cubicBezTo>
                                  <a:cubicBezTo>
                                    <a:pt x="2388083" y="1914525"/>
                                    <a:pt x="2392845" y="1906905"/>
                                    <a:pt x="2396655" y="1899285"/>
                                  </a:cubicBezTo>
                                  <a:cubicBezTo>
                                    <a:pt x="2405228" y="1884045"/>
                                    <a:pt x="2414753" y="1870710"/>
                                    <a:pt x="2422373" y="1862137"/>
                                  </a:cubicBezTo>
                                  <a:lnTo>
                                    <a:pt x="2422850" y="1860918"/>
                                  </a:lnTo>
                                  <a:close/>
                                  <a:moveTo>
                                    <a:pt x="2498930" y="1857612"/>
                                  </a:moveTo>
                                  <a:cubicBezTo>
                                    <a:pt x="2494525" y="1865709"/>
                                    <a:pt x="2490953" y="1872615"/>
                                    <a:pt x="2490953" y="1875472"/>
                                  </a:cubicBezTo>
                                  <a:cubicBezTo>
                                    <a:pt x="2486190" y="1885949"/>
                                    <a:pt x="2480475" y="1898332"/>
                                    <a:pt x="2473808" y="1909762"/>
                                  </a:cubicBezTo>
                                  <a:cubicBezTo>
                                    <a:pt x="2480475" y="1897379"/>
                                    <a:pt x="2486190" y="1885949"/>
                                    <a:pt x="2490953" y="1875472"/>
                                  </a:cubicBezTo>
                                  <a:cubicBezTo>
                                    <a:pt x="2490953" y="1872615"/>
                                    <a:pt x="2494525" y="1865709"/>
                                    <a:pt x="2498930" y="1857612"/>
                                  </a:cubicBezTo>
                                  <a:close/>
                                  <a:moveTo>
                                    <a:pt x="2521433" y="1847850"/>
                                  </a:moveTo>
                                  <a:cubicBezTo>
                                    <a:pt x="2518575" y="1860232"/>
                                    <a:pt x="2514765" y="1871662"/>
                                    <a:pt x="2509050" y="1884997"/>
                                  </a:cubicBezTo>
                                  <a:cubicBezTo>
                                    <a:pt x="2503335" y="1897380"/>
                                    <a:pt x="2496668" y="1910715"/>
                                    <a:pt x="2487143" y="1925002"/>
                                  </a:cubicBezTo>
                                  <a:cubicBezTo>
                                    <a:pt x="2479523" y="1940242"/>
                                    <a:pt x="2471903" y="1954530"/>
                                    <a:pt x="2465235" y="1965960"/>
                                  </a:cubicBezTo>
                                  <a:cubicBezTo>
                                    <a:pt x="2457615" y="1977390"/>
                                    <a:pt x="2450948" y="1985962"/>
                                    <a:pt x="2445233" y="1991677"/>
                                  </a:cubicBezTo>
                                  <a:lnTo>
                                    <a:pt x="2458568" y="1965007"/>
                                  </a:lnTo>
                                  <a:cubicBezTo>
                                    <a:pt x="2461425" y="1956435"/>
                                    <a:pt x="2466188" y="1947862"/>
                                    <a:pt x="2469998" y="1938337"/>
                                  </a:cubicBezTo>
                                  <a:cubicBezTo>
                                    <a:pt x="2473808" y="1932622"/>
                                    <a:pt x="2475713" y="1928812"/>
                                    <a:pt x="2478570" y="1924050"/>
                                  </a:cubicBezTo>
                                  <a:cubicBezTo>
                                    <a:pt x="2482380" y="1917382"/>
                                    <a:pt x="2486190" y="1911667"/>
                                    <a:pt x="2490000" y="1905000"/>
                                  </a:cubicBezTo>
                                  <a:cubicBezTo>
                                    <a:pt x="2493810" y="1898332"/>
                                    <a:pt x="2496668" y="1892617"/>
                                    <a:pt x="2500478" y="1885950"/>
                                  </a:cubicBezTo>
                                  <a:cubicBezTo>
                                    <a:pt x="2507145" y="1873567"/>
                                    <a:pt x="2514765" y="1861185"/>
                                    <a:pt x="2521433" y="1847850"/>
                                  </a:cubicBezTo>
                                  <a:close/>
                                  <a:moveTo>
                                    <a:pt x="2459780" y="1766202"/>
                                  </a:moveTo>
                                  <a:lnTo>
                                    <a:pt x="2436660" y="1806892"/>
                                  </a:lnTo>
                                  <a:lnTo>
                                    <a:pt x="2436235" y="1807870"/>
                                  </a:lnTo>
                                  <a:lnTo>
                                    <a:pt x="2459520" y="1766887"/>
                                  </a:lnTo>
                                  <a:lnTo>
                                    <a:pt x="2459780" y="1766202"/>
                                  </a:lnTo>
                                  <a:close/>
                                  <a:moveTo>
                                    <a:pt x="2472460" y="1674043"/>
                                  </a:moveTo>
                                  <a:lnTo>
                                    <a:pt x="2444672" y="1749965"/>
                                  </a:lnTo>
                                  <a:cubicBezTo>
                                    <a:pt x="2427320" y="1790989"/>
                                    <a:pt x="2407787" y="1830865"/>
                                    <a:pt x="2386218" y="1869449"/>
                                  </a:cubicBezTo>
                                  <a:lnTo>
                                    <a:pt x="2377659" y="1882980"/>
                                  </a:lnTo>
                                  <a:lnTo>
                                    <a:pt x="2377605" y="1883092"/>
                                  </a:lnTo>
                                  <a:cubicBezTo>
                                    <a:pt x="2373795" y="1892617"/>
                                    <a:pt x="2366175" y="1905000"/>
                                    <a:pt x="2357602" y="1917382"/>
                                  </a:cubicBezTo>
                                  <a:cubicBezTo>
                                    <a:pt x="2349030" y="1929765"/>
                                    <a:pt x="2341410" y="1943100"/>
                                    <a:pt x="2337600" y="1954530"/>
                                  </a:cubicBezTo>
                                  <a:cubicBezTo>
                                    <a:pt x="2330932" y="1963102"/>
                                    <a:pt x="2322360" y="1972627"/>
                                    <a:pt x="2314740" y="1983105"/>
                                  </a:cubicBezTo>
                                  <a:cubicBezTo>
                                    <a:pt x="2307120" y="1993582"/>
                                    <a:pt x="2300452" y="2005012"/>
                                    <a:pt x="2295690" y="2015490"/>
                                  </a:cubicBezTo>
                                  <a:cubicBezTo>
                                    <a:pt x="2268067" y="2053590"/>
                                    <a:pt x="2223300" y="2102167"/>
                                    <a:pt x="2183295" y="2142172"/>
                                  </a:cubicBezTo>
                                  <a:cubicBezTo>
                                    <a:pt x="2170912" y="2152650"/>
                                    <a:pt x="2158530" y="2163127"/>
                                    <a:pt x="2146147" y="2173605"/>
                                  </a:cubicBezTo>
                                  <a:lnTo>
                                    <a:pt x="2142583" y="2176314"/>
                                  </a:lnTo>
                                  <a:lnTo>
                                    <a:pt x="2141045" y="2177871"/>
                                  </a:lnTo>
                                  <a:lnTo>
                                    <a:pt x="2125512" y="2190534"/>
                                  </a:lnTo>
                                  <a:lnTo>
                                    <a:pt x="2112810" y="2205037"/>
                                  </a:lnTo>
                                  <a:cubicBezTo>
                                    <a:pt x="2097570" y="2217420"/>
                                    <a:pt x="2082330" y="2228850"/>
                                    <a:pt x="2066137" y="2240280"/>
                                  </a:cubicBezTo>
                                  <a:lnTo>
                                    <a:pt x="2058824" y="2244899"/>
                                  </a:lnTo>
                                  <a:lnTo>
                                    <a:pt x="2038960" y="2261093"/>
                                  </a:lnTo>
                                  <a:lnTo>
                                    <a:pt x="2036091" y="2262956"/>
                                  </a:lnTo>
                                  <a:lnTo>
                                    <a:pt x="2031847" y="2266950"/>
                                  </a:lnTo>
                                  <a:cubicBezTo>
                                    <a:pt x="2019465" y="2275522"/>
                                    <a:pt x="2007082" y="2284095"/>
                                    <a:pt x="1994700" y="2291715"/>
                                  </a:cubicBezTo>
                                  <a:cubicBezTo>
                                    <a:pt x="1982317" y="2299335"/>
                                    <a:pt x="1969935" y="2306955"/>
                                    <a:pt x="1957552" y="2314575"/>
                                  </a:cubicBezTo>
                                  <a:lnTo>
                                    <a:pt x="1953301" y="2316730"/>
                                  </a:lnTo>
                                  <a:lnTo>
                                    <a:pt x="1928148" y="2333067"/>
                                  </a:lnTo>
                                  <a:lnTo>
                                    <a:pt x="1920350" y="2337000"/>
                                  </a:lnTo>
                                  <a:lnTo>
                                    <a:pt x="1912785" y="2342197"/>
                                  </a:lnTo>
                                  <a:cubicBezTo>
                                    <a:pt x="1905165" y="2346960"/>
                                    <a:pt x="1896592" y="2351722"/>
                                    <a:pt x="1887067" y="2356485"/>
                                  </a:cubicBezTo>
                                  <a:lnTo>
                                    <a:pt x="1863039" y="2365908"/>
                                  </a:lnTo>
                                  <a:lnTo>
                                    <a:pt x="1809482" y="2392922"/>
                                  </a:lnTo>
                                  <a:cubicBezTo>
                                    <a:pt x="1768715" y="2410757"/>
                                    <a:pt x="1726784" y="2426426"/>
                                    <a:pt x="1683836" y="2439784"/>
                                  </a:cubicBezTo>
                                  <a:lnTo>
                                    <a:pt x="1596280" y="2462297"/>
                                  </a:lnTo>
                                  <a:lnTo>
                                    <a:pt x="1667040" y="2448877"/>
                                  </a:lnTo>
                                  <a:cubicBezTo>
                                    <a:pt x="1671802" y="2447924"/>
                                    <a:pt x="1675612" y="2446972"/>
                                    <a:pt x="1680375" y="2446019"/>
                                  </a:cubicBezTo>
                                  <a:cubicBezTo>
                                    <a:pt x="1690852" y="2437447"/>
                                    <a:pt x="1711807" y="2432684"/>
                                    <a:pt x="1723237" y="2430779"/>
                                  </a:cubicBezTo>
                                  <a:cubicBezTo>
                                    <a:pt x="1732762" y="2427922"/>
                                    <a:pt x="1742287" y="2425064"/>
                                    <a:pt x="1749907" y="2422207"/>
                                  </a:cubicBezTo>
                                  <a:cubicBezTo>
                                    <a:pt x="1761337" y="2411729"/>
                                    <a:pt x="1783245" y="2406014"/>
                                    <a:pt x="1792770" y="2400299"/>
                                  </a:cubicBezTo>
                                  <a:cubicBezTo>
                                    <a:pt x="1808962" y="2394584"/>
                                    <a:pt x="1825155" y="2388869"/>
                                    <a:pt x="1841347" y="2383154"/>
                                  </a:cubicBezTo>
                                  <a:lnTo>
                                    <a:pt x="1872470" y="2370949"/>
                                  </a:lnTo>
                                  <a:lnTo>
                                    <a:pt x="1886115" y="2363152"/>
                                  </a:lnTo>
                                  <a:lnTo>
                                    <a:pt x="1898496" y="2359343"/>
                                  </a:lnTo>
                                  <a:lnTo>
                                    <a:pt x="1915642" y="2349817"/>
                                  </a:lnTo>
                                  <a:lnTo>
                                    <a:pt x="1920147" y="2346686"/>
                                  </a:lnTo>
                                  <a:lnTo>
                                    <a:pt x="1931835" y="2335530"/>
                                  </a:lnTo>
                                  <a:cubicBezTo>
                                    <a:pt x="1939455" y="2330767"/>
                                    <a:pt x="1948980" y="2325052"/>
                                    <a:pt x="1957552" y="2320290"/>
                                  </a:cubicBezTo>
                                  <a:lnTo>
                                    <a:pt x="1986810" y="2305948"/>
                                  </a:lnTo>
                                  <a:lnTo>
                                    <a:pt x="1997557" y="2299334"/>
                                  </a:lnTo>
                                  <a:cubicBezTo>
                                    <a:pt x="2009940" y="2291714"/>
                                    <a:pt x="2022322" y="2283142"/>
                                    <a:pt x="2034705" y="2274569"/>
                                  </a:cubicBezTo>
                                  <a:cubicBezTo>
                                    <a:pt x="2037562" y="2268854"/>
                                    <a:pt x="2044230" y="2264092"/>
                                    <a:pt x="2050897" y="2259329"/>
                                  </a:cubicBezTo>
                                  <a:cubicBezTo>
                                    <a:pt x="2057565" y="2254567"/>
                                    <a:pt x="2064232" y="2249804"/>
                                    <a:pt x="2068995" y="2247899"/>
                                  </a:cubicBezTo>
                                  <a:cubicBezTo>
                                    <a:pt x="2084235" y="2236469"/>
                                    <a:pt x="2100427" y="2225039"/>
                                    <a:pt x="2115667" y="2212657"/>
                                  </a:cubicBezTo>
                                  <a:cubicBezTo>
                                    <a:pt x="2121382" y="2199322"/>
                                    <a:pt x="2139480" y="2187892"/>
                                    <a:pt x="2149005" y="2181224"/>
                                  </a:cubicBezTo>
                                  <a:cubicBezTo>
                                    <a:pt x="2161387" y="2170747"/>
                                    <a:pt x="2173770" y="2160269"/>
                                    <a:pt x="2186152" y="2149792"/>
                                  </a:cubicBezTo>
                                  <a:cubicBezTo>
                                    <a:pt x="2226157" y="2109787"/>
                                    <a:pt x="2270925" y="2061209"/>
                                    <a:pt x="2298547" y="2023109"/>
                                  </a:cubicBezTo>
                                  <a:lnTo>
                                    <a:pt x="2314015" y="1996814"/>
                                  </a:lnTo>
                                  <a:lnTo>
                                    <a:pt x="2314740" y="1994534"/>
                                  </a:lnTo>
                                  <a:cubicBezTo>
                                    <a:pt x="2322360" y="1983104"/>
                                    <a:pt x="2331885" y="1969769"/>
                                    <a:pt x="2339505" y="1956434"/>
                                  </a:cubicBezTo>
                                  <a:cubicBezTo>
                                    <a:pt x="2342363" y="1952624"/>
                                    <a:pt x="2344268" y="1948814"/>
                                    <a:pt x="2347125" y="1945004"/>
                                  </a:cubicBezTo>
                                  <a:lnTo>
                                    <a:pt x="2357257" y="1930951"/>
                                  </a:lnTo>
                                  <a:lnTo>
                                    <a:pt x="2360460" y="1925002"/>
                                  </a:lnTo>
                                  <a:cubicBezTo>
                                    <a:pt x="2369032" y="1912619"/>
                                    <a:pt x="2375700" y="1900237"/>
                                    <a:pt x="2380462" y="1890712"/>
                                  </a:cubicBezTo>
                                  <a:cubicBezTo>
                                    <a:pt x="2395702" y="1864042"/>
                                    <a:pt x="2407132" y="1837372"/>
                                    <a:pt x="2419515" y="1809749"/>
                                  </a:cubicBezTo>
                                  <a:cubicBezTo>
                                    <a:pt x="2430945" y="1782127"/>
                                    <a:pt x="2443327" y="1754504"/>
                                    <a:pt x="2457615" y="1723072"/>
                                  </a:cubicBezTo>
                                  <a:cubicBezTo>
                                    <a:pt x="2459044" y="1714500"/>
                                    <a:pt x="2464759" y="1699974"/>
                                    <a:pt x="2468807" y="1687829"/>
                                  </a:cubicBezTo>
                                  <a:lnTo>
                                    <a:pt x="2472460" y="1674043"/>
                                  </a:lnTo>
                                  <a:close/>
                                  <a:moveTo>
                                    <a:pt x="2576677" y="1589722"/>
                                  </a:moveTo>
                                  <a:lnTo>
                                    <a:pt x="2573820" y="1591627"/>
                                  </a:lnTo>
                                  <a:lnTo>
                                    <a:pt x="2576677" y="1589722"/>
                                  </a:lnTo>
                                  <a:close/>
                                  <a:moveTo>
                                    <a:pt x="2585674" y="1533271"/>
                                  </a:moveTo>
                                  <a:lnTo>
                                    <a:pt x="2585332" y="1534956"/>
                                  </a:lnTo>
                                  <a:lnTo>
                                    <a:pt x="2588107" y="1538287"/>
                                  </a:lnTo>
                                  <a:cubicBezTo>
                                    <a:pt x="2590965" y="1541145"/>
                                    <a:pt x="2593822" y="1544955"/>
                                    <a:pt x="2596680" y="1547812"/>
                                  </a:cubicBezTo>
                                  <a:cubicBezTo>
                                    <a:pt x="2598585" y="1545907"/>
                                    <a:pt x="2600490" y="1544002"/>
                                    <a:pt x="2602395" y="1544002"/>
                                  </a:cubicBezTo>
                                  <a:lnTo>
                                    <a:pt x="2602539" y="1543271"/>
                                  </a:lnTo>
                                  <a:lnTo>
                                    <a:pt x="2598585" y="1545907"/>
                                  </a:lnTo>
                                  <a:cubicBezTo>
                                    <a:pt x="2594775" y="1544002"/>
                                    <a:pt x="2591918" y="1540192"/>
                                    <a:pt x="2589060" y="1537334"/>
                                  </a:cubicBezTo>
                                  <a:lnTo>
                                    <a:pt x="2585674" y="1533271"/>
                                  </a:lnTo>
                                  <a:close/>
                                  <a:moveTo>
                                    <a:pt x="2577184" y="1425070"/>
                                  </a:moveTo>
                                  <a:lnTo>
                                    <a:pt x="2576519" y="1425107"/>
                                  </a:lnTo>
                                  <a:lnTo>
                                    <a:pt x="2575314" y="1425174"/>
                                  </a:lnTo>
                                  <a:lnTo>
                                    <a:pt x="2575725" y="1429702"/>
                                  </a:lnTo>
                                  <a:cubicBezTo>
                                    <a:pt x="2575725" y="1438275"/>
                                    <a:pt x="2575725" y="1444942"/>
                                    <a:pt x="2574773" y="1453515"/>
                                  </a:cubicBezTo>
                                  <a:cubicBezTo>
                                    <a:pt x="2573820" y="1458277"/>
                                    <a:pt x="2572868" y="1462087"/>
                                    <a:pt x="2570963" y="1467802"/>
                                  </a:cubicBezTo>
                                  <a:cubicBezTo>
                                    <a:pt x="2563343" y="1480185"/>
                                    <a:pt x="2555723" y="1492567"/>
                                    <a:pt x="2548103" y="1503997"/>
                                  </a:cubicBezTo>
                                  <a:cubicBezTo>
                                    <a:pt x="2546198" y="1515427"/>
                                    <a:pt x="2545245" y="1524952"/>
                                    <a:pt x="2542388" y="1535430"/>
                                  </a:cubicBezTo>
                                  <a:lnTo>
                                    <a:pt x="2536673" y="1545907"/>
                                  </a:lnTo>
                                  <a:cubicBezTo>
                                    <a:pt x="2533815" y="1561147"/>
                                    <a:pt x="2530958" y="1575435"/>
                                    <a:pt x="2527148" y="1591627"/>
                                  </a:cubicBezTo>
                                  <a:cubicBezTo>
                                    <a:pt x="2523338" y="1604010"/>
                                    <a:pt x="2520480" y="1615440"/>
                                    <a:pt x="2516670" y="1627822"/>
                                  </a:cubicBezTo>
                                  <a:cubicBezTo>
                                    <a:pt x="2512860" y="1640205"/>
                                    <a:pt x="2510003" y="1651635"/>
                                    <a:pt x="2505240" y="1663065"/>
                                  </a:cubicBezTo>
                                  <a:cubicBezTo>
                                    <a:pt x="2503335" y="1672590"/>
                                    <a:pt x="2501430" y="1681162"/>
                                    <a:pt x="2498573" y="1690687"/>
                                  </a:cubicBezTo>
                                  <a:cubicBezTo>
                                    <a:pt x="2496668" y="1700212"/>
                                    <a:pt x="2494763" y="1709737"/>
                                    <a:pt x="2490953" y="1719262"/>
                                  </a:cubicBezTo>
                                  <a:lnTo>
                                    <a:pt x="2497030" y="1709809"/>
                                  </a:lnTo>
                                  <a:lnTo>
                                    <a:pt x="2502383" y="1689734"/>
                                  </a:lnTo>
                                  <a:cubicBezTo>
                                    <a:pt x="2503335" y="1679257"/>
                                    <a:pt x="2505240" y="1670684"/>
                                    <a:pt x="2507145" y="1661159"/>
                                  </a:cubicBezTo>
                                  <a:cubicBezTo>
                                    <a:pt x="2510955" y="1649729"/>
                                    <a:pt x="2514765" y="1637347"/>
                                    <a:pt x="2518575" y="1625917"/>
                                  </a:cubicBezTo>
                                  <a:cubicBezTo>
                                    <a:pt x="2522385" y="1613534"/>
                                    <a:pt x="2525243" y="1602104"/>
                                    <a:pt x="2529053" y="1589722"/>
                                  </a:cubicBezTo>
                                  <a:cubicBezTo>
                                    <a:pt x="2532863" y="1574482"/>
                                    <a:pt x="2534768" y="1560194"/>
                                    <a:pt x="2538578" y="1544002"/>
                                  </a:cubicBezTo>
                                  <a:lnTo>
                                    <a:pt x="2544293" y="1533524"/>
                                  </a:lnTo>
                                  <a:cubicBezTo>
                                    <a:pt x="2547150" y="1523047"/>
                                    <a:pt x="2548103" y="1513522"/>
                                    <a:pt x="2550008" y="1502092"/>
                                  </a:cubicBezTo>
                                  <a:cubicBezTo>
                                    <a:pt x="2557628" y="1489709"/>
                                    <a:pt x="2565248" y="1478279"/>
                                    <a:pt x="2572868" y="1465897"/>
                                  </a:cubicBezTo>
                                  <a:cubicBezTo>
                                    <a:pt x="2568105" y="1490662"/>
                                    <a:pt x="2563343" y="1514474"/>
                                    <a:pt x="2557628" y="1539239"/>
                                  </a:cubicBezTo>
                                  <a:cubicBezTo>
                                    <a:pt x="2555723" y="1562099"/>
                                    <a:pt x="2542388" y="1593532"/>
                                    <a:pt x="2546198" y="1600199"/>
                                  </a:cubicBezTo>
                                  <a:cubicBezTo>
                                    <a:pt x="2537625" y="1626869"/>
                                    <a:pt x="2530005" y="1652587"/>
                                    <a:pt x="2520480" y="1678304"/>
                                  </a:cubicBezTo>
                                  <a:lnTo>
                                    <a:pt x="2515392" y="1686218"/>
                                  </a:lnTo>
                                  <a:lnTo>
                                    <a:pt x="2513217" y="1698069"/>
                                  </a:lnTo>
                                  <a:cubicBezTo>
                                    <a:pt x="2512146" y="1704261"/>
                                    <a:pt x="2510479" y="1710690"/>
                                    <a:pt x="2506193" y="1718310"/>
                                  </a:cubicBezTo>
                                  <a:cubicBezTo>
                                    <a:pt x="2492858" y="1737360"/>
                                    <a:pt x="2486190" y="1756410"/>
                                    <a:pt x="2479523" y="1776412"/>
                                  </a:cubicBezTo>
                                  <a:cubicBezTo>
                                    <a:pt x="2475713" y="1785937"/>
                                    <a:pt x="2471903" y="1796415"/>
                                    <a:pt x="2467140" y="1806892"/>
                                  </a:cubicBezTo>
                                  <a:cubicBezTo>
                                    <a:pt x="2465235" y="1812607"/>
                                    <a:pt x="2462378" y="1817370"/>
                                    <a:pt x="2459520" y="1823085"/>
                                  </a:cubicBezTo>
                                  <a:cubicBezTo>
                                    <a:pt x="2456663" y="1828800"/>
                                    <a:pt x="2453805" y="1834515"/>
                                    <a:pt x="2449995" y="1840230"/>
                                  </a:cubicBezTo>
                                  <a:cubicBezTo>
                                    <a:pt x="2441423" y="1855470"/>
                                    <a:pt x="2432850" y="1871662"/>
                                    <a:pt x="2424278" y="1885950"/>
                                  </a:cubicBezTo>
                                  <a:cubicBezTo>
                                    <a:pt x="2417610" y="1903095"/>
                                    <a:pt x="2406180" y="1914525"/>
                                    <a:pt x="2396655" y="1930717"/>
                                  </a:cubicBezTo>
                                  <a:cubicBezTo>
                                    <a:pt x="2389035" y="1948815"/>
                                    <a:pt x="2375700" y="1970722"/>
                                    <a:pt x="2361413" y="1990725"/>
                                  </a:cubicBezTo>
                                  <a:cubicBezTo>
                                    <a:pt x="2347125" y="2010727"/>
                                    <a:pt x="2332838" y="2031682"/>
                                    <a:pt x="2322360" y="2049780"/>
                                  </a:cubicBezTo>
                                  <a:cubicBezTo>
                                    <a:pt x="2313788" y="2061210"/>
                                    <a:pt x="2305215" y="2072640"/>
                                    <a:pt x="2296643" y="2083117"/>
                                  </a:cubicBezTo>
                                  <a:cubicBezTo>
                                    <a:pt x="2287118" y="2093595"/>
                                    <a:pt x="2278545" y="2104072"/>
                                    <a:pt x="2269020" y="2115502"/>
                                  </a:cubicBezTo>
                                  <a:cubicBezTo>
                                    <a:pt x="2266163" y="2120265"/>
                                    <a:pt x="2262353" y="2124075"/>
                                    <a:pt x="2259495" y="2128837"/>
                                  </a:cubicBezTo>
                                  <a:cubicBezTo>
                                    <a:pt x="2255685" y="2133600"/>
                                    <a:pt x="2252828" y="2137410"/>
                                    <a:pt x="2249018" y="2142172"/>
                                  </a:cubicBezTo>
                                  <a:cubicBezTo>
                                    <a:pt x="2243303" y="2146935"/>
                                    <a:pt x="2237588" y="2151697"/>
                                    <a:pt x="2232825" y="2155507"/>
                                  </a:cubicBezTo>
                                  <a:lnTo>
                                    <a:pt x="2206342" y="2184829"/>
                                  </a:lnTo>
                                  <a:lnTo>
                                    <a:pt x="2207107" y="2187892"/>
                                  </a:lnTo>
                                  <a:cubicBezTo>
                                    <a:pt x="2195677" y="2200275"/>
                                    <a:pt x="2188057" y="2208847"/>
                                    <a:pt x="2179485" y="2216467"/>
                                  </a:cubicBezTo>
                                  <a:cubicBezTo>
                                    <a:pt x="2169960" y="2223135"/>
                                    <a:pt x="2159482" y="2229802"/>
                                    <a:pt x="2149957" y="2237422"/>
                                  </a:cubicBezTo>
                                  <a:lnTo>
                                    <a:pt x="2126145" y="2256472"/>
                                  </a:lnTo>
                                  <a:lnTo>
                                    <a:pt x="2103587" y="2272957"/>
                                  </a:lnTo>
                                  <a:lnTo>
                                    <a:pt x="2107095" y="2272665"/>
                                  </a:lnTo>
                                  <a:lnTo>
                                    <a:pt x="2131860" y="2254567"/>
                                  </a:lnTo>
                                  <a:lnTo>
                                    <a:pt x="2155673" y="2235517"/>
                                  </a:lnTo>
                                  <a:cubicBezTo>
                                    <a:pt x="2165198" y="2228850"/>
                                    <a:pt x="2175675" y="2222182"/>
                                    <a:pt x="2185200" y="2214562"/>
                                  </a:cubicBezTo>
                                  <a:cubicBezTo>
                                    <a:pt x="2192820" y="2206942"/>
                                    <a:pt x="2201393" y="2198370"/>
                                    <a:pt x="2212823" y="2185987"/>
                                  </a:cubicBezTo>
                                  <a:cubicBezTo>
                                    <a:pt x="2212823" y="2185035"/>
                                    <a:pt x="2212823" y="2184082"/>
                                    <a:pt x="2211870" y="2182177"/>
                                  </a:cubicBezTo>
                                  <a:cubicBezTo>
                                    <a:pt x="2221395" y="2172652"/>
                                    <a:pt x="2229968" y="2163127"/>
                                    <a:pt x="2238540" y="2152650"/>
                                  </a:cubicBezTo>
                                  <a:cubicBezTo>
                                    <a:pt x="2243303" y="2148840"/>
                                    <a:pt x="2249018" y="2144077"/>
                                    <a:pt x="2254733" y="2139315"/>
                                  </a:cubicBezTo>
                                  <a:cubicBezTo>
                                    <a:pt x="2257590" y="2135505"/>
                                    <a:pt x="2261400" y="2130742"/>
                                    <a:pt x="2265210" y="2125980"/>
                                  </a:cubicBezTo>
                                  <a:cubicBezTo>
                                    <a:pt x="2268068" y="2121217"/>
                                    <a:pt x="2271878" y="2116455"/>
                                    <a:pt x="2274735" y="2112645"/>
                                  </a:cubicBezTo>
                                  <a:cubicBezTo>
                                    <a:pt x="2284260" y="2102167"/>
                                    <a:pt x="2292833" y="2090737"/>
                                    <a:pt x="2302358" y="2080260"/>
                                  </a:cubicBezTo>
                                  <a:cubicBezTo>
                                    <a:pt x="2310930" y="2069782"/>
                                    <a:pt x="2319503" y="2058352"/>
                                    <a:pt x="2328075" y="2046922"/>
                                  </a:cubicBezTo>
                                  <a:cubicBezTo>
                                    <a:pt x="2338553" y="2028825"/>
                                    <a:pt x="2352840" y="2007870"/>
                                    <a:pt x="2367128" y="1987867"/>
                                  </a:cubicBezTo>
                                  <a:cubicBezTo>
                                    <a:pt x="2381415" y="1966912"/>
                                    <a:pt x="2394750" y="1945957"/>
                                    <a:pt x="2402370" y="1927860"/>
                                  </a:cubicBezTo>
                                  <a:cubicBezTo>
                                    <a:pt x="2411895" y="1911667"/>
                                    <a:pt x="2423325" y="1900237"/>
                                    <a:pt x="2429993" y="1883092"/>
                                  </a:cubicBezTo>
                                  <a:cubicBezTo>
                                    <a:pt x="2438565" y="1868805"/>
                                    <a:pt x="2447138" y="1851660"/>
                                    <a:pt x="2455710" y="1837372"/>
                                  </a:cubicBezTo>
                                  <a:cubicBezTo>
                                    <a:pt x="2459520" y="1831657"/>
                                    <a:pt x="2462378" y="1825942"/>
                                    <a:pt x="2465235" y="1820227"/>
                                  </a:cubicBezTo>
                                  <a:cubicBezTo>
                                    <a:pt x="2468093" y="1814512"/>
                                    <a:pt x="2469998" y="1808797"/>
                                    <a:pt x="2472855" y="1804035"/>
                                  </a:cubicBezTo>
                                  <a:cubicBezTo>
                                    <a:pt x="2477618" y="1793557"/>
                                    <a:pt x="2481428" y="1783080"/>
                                    <a:pt x="2485238" y="1773555"/>
                                  </a:cubicBezTo>
                                  <a:cubicBezTo>
                                    <a:pt x="2492858" y="1753552"/>
                                    <a:pt x="2499525" y="1734502"/>
                                    <a:pt x="2511908" y="1715452"/>
                                  </a:cubicBezTo>
                                  <a:cubicBezTo>
                                    <a:pt x="2520480" y="1700212"/>
                                    <a:pt x="2518575" y="1688782"/>
                                    <a:pt x="2522385" y="1676400"/>
                                  </a:cubicBezTo>
                                  <a:cubicBezTo>
                                    <a:pt x="2532863" y="1650682"/>
                                    <a:pt x="2539530" y="1624965"/>
                                    <a:pt x="2548103" y="1598295"/>
                                  </a:cubicBezTo>
                                  <a:cubicBezTo>
                                    <a:pt x="2544293" y="1590675"/>
                                    <a:pt x="2557628" y="1560195"/>
                                    <a:pt x="2559533" y="1537335"/>
                                  </a:cubicBezTo>
                                  <a:cubicBezTo>
                                    <a:pt x="2565248" y="1513522"/>
                                    <a:pt x="2570010" y="1488757"/>
                                    <a:pt x="2574773" y="1463992"/>
                                  </a:cubicBezTo>
                                  <a:lnTo>
                                    <a:pt x="2578209" y="1451109"/>
                                  </a:lnTo>
                                  <a:lnTo>
                                    <a:pt x="2575725" y="1450657"/>
                                  </a:lnTo>
                                  <a:cubicBezTo>
                                    <a:pt x="2576677" y="1443037"/>
                                    <a:pt x="2576677" y="1436370"/>
                                    <a:pt x="2576677" y="1426845"/>
                                  </a:cubicBezTo>
                                  <a:lnTo>
                                    <a:pt x="2577184" y="1425070"/>
                                  </a:lnTo>
                                  <a:close/>
                                  <a:moveTo>
                                    <a:pt x="2597632" y="1404937"/>
                                  </a:moveTo>
                                  <a:lnTo>
                                    <a:pt x="2586540" y="1451152"/>
                                  </a:lnTo>
                                  <a:lnTo>
                                    <a:pt x="2586541" y="1451152"/>
                                  </a:lnTo>
                                  <a:lnTo>
                                    <a:pt x="2597633" y="1404938"/>
                                  </a:lnTo>
                                  <a:lnTo>
                                    <a:pt x="2597632" y="1404937"/>
                                  </a:lnTo>
                                  <a:close/>
                                  <a:moveTo>
                                    <a:pt x="2606205" y="1395412"/>
                                  </a:moveTo>
                                  <a:cubicBezTo>
                                    <a:pt x="2604300" y="1399222"/>
                                    <a:pt x="2602395" y="1402080"/>
                                    <a:pt x="2600490" y="1407795"/>
                                  </a:cubicBezTo>
                                  <a:lnTo>
                                    <a:pt x="2599180" y="1433750"/>
                                  </a:lnTo>
                                  <a:cubicBezTo>
                                    <a:pt x="2599062" y="1441132"/>
                                    <a:pt x="2599062" y="1448276"/>
                                    <a:pt x="2598585" y="1458277"/>
                                  </a:cubicBezTo>
                                  <a:lnTo>
                                    <a:pt x="2589060" y="1487586"/>
                                  </a:lnTo>
                                  <a:lnTo>
                                    <a:pt x="2589060" y="1490934"/>
                                  </a:lnTo>
                                  <a:lnTo>
                                    <a:pt x="2600490" y="1458277"/>
                                  </a:lnTo>
                                  <a:cubicBezTo>
                                    <a:pt x="2601443" y="1438274"/>
                                    <a:pt x="2600490" y="1429702"/>
                                    <a:pt x="2602395" y="1407794"/>
                                  </a:cubicBezTo>
                                  <a:lnTo>
                                    <a:pt x="2606836" y="1398173"/>
                                  </a:lnTo>
                                  <a:lnTo>
                                    <a:pt x="2606205" y="1395412"/>
                                  </a:lnTo>
                                  <a:close/>
                                  <a:moveTo>
                                    <a:pt x="2565247" y="1354454"/>
                                  </a:moveTo>
                                  <a:lnTo>
                                    <a:pt x="2559005" y="1369208"/>
                                  </a:lnTo>
                                  <a:lnTo>
                                    <a:pt x="2556675" y="1390650"/>
                                  </a:lnTo>
                                  <a:lnTo>
                                    <a:pt x="2553670" y="1380633"/>
                                  </a:lnTo>
                                  <a:lnTo>
                                    <a:pt x="2552571" y="1382047"/>
                                  </a:lnTo>
                                  <a:lnTo>
                                    <a:pt x="2555723" y="1392555"/>
                                  </a:lnTo>
                                  <a:cubicBezTo>
                                    <a:pt x="2554770" y="1397317"/>
                                    <a:pt x="2554770" y="1402080"/>
                                    <a:pt x="2553818" y="1407795"/>
                                  </a:cubicBezTo>
                                  <a:cubicBezTo>
                                    <a:pt x="2555723" y="1410652"/>
                                    <a:pt x="2556675" y="1415415"/>
                                    <a:pt x="2557628" y="1420177"/>
                                  </a:cubicBezTo>
                                  <a:lnTo>
                                    <a:pt x="2560581" y="1420013"/>
                                  </a:lnTo>
                                  <a:lnTo>
                                    <a:pt x="2558580" y="1413509"/>
                                  </a:lnTo>
                                  <a:cubicBezTo>
                                    <a:pt x="2559532" y="1407794"/>
                                    <a:pt x="2559532" y="1403032"/>
                                    <a:pt x="2560485" y="1398269"/>
                                  </a:cubicBezTo>
                                  <a:cubicBezTo>
                                    <a:pt x="2562390" y="1384934"/>
                                    <a:pt x="2563342" y="1369694"/>
                                    <a:pt x="2565247" y="1354454"/>
                                  </a:cubicBezTo>
                                  <a:close/>
                                  <a:moveTo>
                                    <a:pt x="2645258" y="1328737"/>
                                  </a:moveTo>
                                  <a:cubicBezTo>
                                    <a:pt x="2646210" y="1329689"/>
                                    <a:pt x="2646210" y="1329689"/>
                                    <a:pt x="2647163" y="1329689"/>
                                  </a:cubicBezTo>
                                  <a:cubicBezTo>
                                    <a:pt x="2647163" y="1345882"/>
                                    <a:pt x="2646210" y="1359217"/>
                                    <a:pt x="2646210" y="1369694"/>
                                  </a:cubicBezTo>
                                  <a:cubicBezTo>
                                    <a:pt x="2646210" y="1380172"/>
                                    <a:pt x="2647163" y="1388744"/>
                                    <a:pt x="2647163" y="1397317"/>
                                  </a:cubicBezTo>
                                  <a:cubicBezTo>
                                    <a:pt x="2648115" y="1413509"/>
                                    <a:pt x="2647163" y="1425892"/>
                                    <a:pt x="2644305" y="1447799"/>
                                  </a:cubicBezTo>
                                  <a:cubicBezTo>
                                    <a:pt x="2645258" y="1453514"/>
                                    <a:pt x="2643353" y="1463039"/>
                                    <a:pt x="2641448" y="1476374"/>
                                  </a:cubicBezTo>
                                  <a:cubicBezTo>
                                    <a:pt x="2638590" y="1488757"/>
                                    <a:pt x="2635733" y="1503997"/>
                                    <a:pt x="2632875" y="1518284"/>
                                  </a:cubicBezTo>
                                  <a:cubicBezTo>
                                    <a:pt x="2631923" y="1529714"/>
                                    <a:pt x="2631923" y="1542097"/>
                                    <a:pt x="2630018" y="1553527"/>
                                  </a:cubicBezTo>
                                  <a:cubicBezTo>
                                    <a:pt x="2623350" y="1574482"/>
                                    <a:pt x="2622398" y="1591627"/>
                                    <a:pt x="2615730" y="1618297"/>
                                  </a:cubicBezTo>
                                  <a:cubicBezTo>
                                    <a:pt x="2610968" y="1637347"/>
                                    <a:pt x="2607158" y="1656397"/>
                                    <a:pt x="2602395" y="1674494"/>
                                  </a:cubicBezTo>
                                  <a:cubicBezTo>
                                    <a:pt x="2590965" y="1685924"/>
                                    <a:pt x="2591918" y="1668779"/>
                                    <a:pt x="2578583" y="1684972"/>
                                  </a:cubicBezTo>
                                  <a:cubicBezTo>
                                    <a:pt x="2578583" y="1684019"/>
                                    <a:pt x="2579535" y="1680209"/>
                                    <a:pt x="2580488" y="1679257"/>
                                  </a:cubicBezTo>
                                  <a:cubicBezTo>
                                    <a:pt x="2581440" y="1664017"/>
                                    <a:pt x="2577630" y="1661160"/>
                                    <a:pt x="2584298" y="1639252"/>
                                  </a:cubicBezTo>
                                  <a:cubicBezTo>
                                    <a:pt x="2589060" y="1625917"/>
                                    <a:pt x="2594775" y="1611630"/>
                                    <a:pt x="2598585" y="1597342"/>
                                  </a:cubicBezTo>
                                  <a:lnTo>
                                    <a:pt x="2610015" y="1590675"/>
                                  </a:lnTo>
                                  <a:lnTo>
                                    <a:pt x="2610015" y="1590674"/>
                                  </a:lnTo>
                                  <a:cubicBezTo>
                                    <a:pt x="2618588" y="1552574"/>
                                    <a:pt x="2615730" y="1544002"/>
                                    <a:pt x="2622398" y="1518284"/>
                                  </a:cubicBezTo>
                                  <a:cubicBezTo>
                                    <a:pt x="2624303" y="1506854"/>
                                    <a:pt x="2627160" y="1495424"/>
                                    <a:pt x="2629065" y="1483994"/>
                                  </a:cubicBezTo>
                                  <a:cubicBezTo>
                                    <a:pt x="2630970" y="1472564"/>
                                    <a:pt x="2632875" y="1460182"/>
                                    <a:pt x="2634780" y="1448752"/>
                                  </a:cubicBezTo>
                                  <a:cubicBezTo>
                                    <a:pt x="2636685" y="1437322"/>
                                    <a:pt x="2637638" y="1425892"/>
                                    <a:pt x="2639543" y="1415414"/>
                                  </a:cubicBezTo>
                                  <a:cubicBezTo>
                                    <a:pt x="2640495" y="1404937"/>
                                    <a:pt x="2641448" y="1394459"/>
                                    <a:pt x="2641448" y="1383982"/>
                                  </a:cubicBezTo>
                                  <a:cubicBezTo>
                                    <a:pt x="2640495" y="1376362"/>
                                    <a:pt x="2641448" y="1366837"/>
                                    <a:pt x="2642400" y="1357312"/>
                                  </a:cubicBezTo>
                                  <a:cubicBezTo>
                                    <a:pt x="2643353" y="1352549"/>
                                    <a:pt x="2643353" y="1347787"/>
                                    <a:pt x="2644305" y="1343024"/>
                                  </a:cubicBezTo>
                                  <a:cubicBezTo>
                                    <a:pt x="2644305" y="1338262"/>
                                    <a:pt x="2645258" y="1333499"/>
                                    <a:pt x="2645258" y="1328737"/>
                                  </a:cubicBezTo>
                                  <a:close/>
                                  <a:moveTo>
                                    <a:pt x="134151" y="887095"/>
                                  </a:moveTo>
                                  <a:lnTo>
                                    <a:pt x="134625" y="887332"/>
                                  </a:lnTo>
                                  <a:lnTo>
                                    <a:pt x="134670" y="887199"/>
                                  </a:lnTo>
                                  <a:lnTo>
                                    <a:pt x="134151" y="887095"/>
                                  </a:lnTo>
                                  <a:close/>
                                  <a:moveTo>
                                    <a:pt x="191618" y="750570"/>
                                  </a:moveTo>
                                  <a:cubicBezTo>
                                    <a:pt x="176378" y="775335"/>
                                    <a:pt x="173520" y="782955"/>
                                    <a:pt x="170663" y="789622"/>
                                  </a:cubicBezTo>
                                  <a:cubicBezTo>
                                    <a:pt x="164948" y="795337"/>
                                    <a:pt x="160185" y="801052"/>
                                    <a:pt x="153518" y="803910"/>
                                  </a:cubicBezTo>
                                  <a:lnTo>
                                    <a:pt x="153477" y="804822"/>
                                  </a:lnTo>
                                  <a:lnTo>
                                    <a:pt x="151819" y="841286"/>
                                  </a:lnTo>
                                  <a:lnTo>
                                    <a:pt x="151866" y="841199"/>
                                  </a:lnTo>
                                  <a:lnTo>
                                    <a:pt x="153518" y="804862"/>
                                  </a:lnTo>
                                  <a:cubicBezTo>
                                    <a:pt x="159233" y="801052"/>
                                    <a:pt x="164948" y="795337"/>
                                    <a:pt x="170663" y="790574"/>
                                  </a:cubicBezTo>
                                  <a:cubicBezTo>
                                    <a:pt x="173520" y="783907"/>
                                    <a:pt x="177330" y="776287"/>
                                    <a:pt x="191618" y="751522"/>
                                  </a:cubicBezTo>
                                  <a:lnTo>
                                    <a:pt x="192332" y="751998"/>
                                  </a:lnTo>
                                  <a:lnTo>
                                    <a:pt x="192689" y="751284"/>
                                  </a:lnTo>
                                  <a:lnTo>
                                    <a:pt x="191618" y="750570"/>
                                  </a:lnTo>
                                  <a:close/>
                                  <a:moveTo>
                                    <a:pt x="203047" y="667702"/>
                                  </a:moveTo>
                                  <a:cubicBezTo>
                                    <a:pt x="199237" y="670560"/>
                                    <a:pt x="194475" y="673417"/>
                                    <a:pt x="189712" y="677227"/>
                                  </a:cubicBezTo>
                                  <a:cubicBezTo>
                                    <a:pt x="183045" y="689610"/>
                                    <a:pt x="178282" y="700087"/>
                                    <a:pt x="169710" y="719137"/>
                                  </a:cubicBezTo>
                                  <a:lnTo>
                                    <a:pt x="174286" y="722798"/>
                                  </a:lnTo>
                                  <a:lnTo>
                                    <a:pt x="174435" y="722155"/>
                                  </a:lnTo>
                                  <a:lnTo>
                                    <a:pt x="170663" y="719137"/>
                                  </a:lnTo>
                                  <a:cubicBezTo>
                                    <a:pt x="179235" y="700087"/>
                                    <a:pt x="183998" y="689609"/>
                                    <a:pt x="190665" y="677227"/>
                                  </a:cubicBezTo>
                                  <a:lnTo>
                                    <a:pt x="202473" y="668793"/>
                                  </a:lnTo>
                                  <a:lnTo>
                                    <a:pt x="203047" y="667702"/>
                                  </a:lnTo>
                                  <a:close/>
                                  <a:moveTo>
                                    <a:pt x="276390" y="613410"/>
                                  </a:moveTo>
                                  <a:lnTo>
                                    <a:pt x="275187" y="614373"/>
                                  </a:lnTo>
                                  <a:lnTo>
                                    <a:pt x="270080" y="634008"/>
                                  </a:lnTo>
                                  <a:cubicBezTo>
                                    <a:pt x="268770" y="638413"/>
                                    <a:pt x="267818" y="641033"/>
                                    <a:pt x="266865" y="643890"/>
                                  </a:cubicBezTo>
                                  <a:cubicBezTo>
                                    <a:pt x="230670" y="692467"/>
                                    <a:pt x="209715" y="757237"/>
                                    <a:pt x="179235" y="803910"/>
                                  </a:cubicBezTo>
                                  <a:cubicBezTo>
                                    <a:pt x="175425" y="816292"/>
                                    <a:pt x="171615" y="829627"/>
                                    <a:pt x="166852" y="842962"/>
                                  </a:cubicBezTo>
                                  <a:cubicBezTo>
                                    <a:pt x="162090" y="856297"/>
                                    <a:pt x="159232" y="869632"/>
                                    <a:pt x="155422" y="882967"/>
                                  </a:cubicBezTo>
                                  <a:cubicBezTo>
                                    <a:pt x="145897" y="911542"/>
                                    <a:pt x="131610" y="942022"/>
                                    <a:pt x="130657" y="966787"/>
                                  </a:cubicBezTo>
                                  <a:cubicBezTo>
                                    <a:pt x="124942" y="985837"/>
                                    <a:pt x="119227" y="1004887"/>
                                    <a:pt x="114465" y="1023937"/>
                                  </a:cubicBezTo>
                                  <a:cubicBezTo>
                                    <a:pt x="111607" y="1038225"/>
                                    <a:pt x="109702" y="1052512"/>
                                    <a:pt x="106845" y="1066800"/>
                                  </a:cubicBezTo>
                                  <a:lnTo>
                                    <a:pt x="103035" y="1088707"/>
                                  </a:lnTo>
                                  <a:cubicBezTo>
                                    <a:pt x="102082" y="1096327"/>
                                    <a:pt x="101130" y="1102995"/>
                                    <a:pt x="100177" y="1110615"/>
                                  </a:cubicBezTo>
                                  <a:cubicBezTo>
                                    <a:pt x="97320" y="1130617"/>
                                    <a:pt x="93510" y="1149667"/>
                                    <a:pt x="91605" y="1169670"/>
                                  </a:cubicBezTo>
                                  <a:cubicBezTo>
                                    <a:pt x="90652" y="1182052"/>
                                    <a:pt x="89700" y="1192530"/>
                                    <a:pt x="88747" y="1205865"/>
                                  </a:cubicBezTo>
                                  <a:cubicBezTo>
                                    <a:pt x="89700" y="1215390"/>
                                    <a:pt x="91605" y="1224915"/>
                                    <a:pt x="93510" y="1243965"/>
                                  </a:cubicBezTo>
                                  <a:lnTo>
                                    <a:pt x="95742" y="1223205"/>
                                  </a:lnTo>
                                  <a:lnTo>
                                    <a:pt x="95415" y="1216342"/>
                                  </a:lnTo>
                                  <a:cubicBezTo>
                                    <a:pt x="96367" y="1203007"/>
                                    <a:pt x="98272" y="1188719"/>
                                    <a:pt x="99225" y="1176337"/>
                                  </a:cubicBezTo>
                                  <a:cubicBezTo>
                                    <a:pt x="101130" y="1156334"/>
                                    <a:pt x="104940" y="1137284"/>
                                    <a:pt x="107797" y="1117282"/>
                                  </a:cubicBezTo>
                                  <a:lnTo>
                                    <a:pt x="114596" y="1109123"/>
                                  </a:lnTo>
                                  <a:lnTo>
                                    <a:pt x="124469" y="1043051"/>
                                  </a:lnTo>
                                  <a:lnTo>
                                    <a:pt x="123990" y="1031557"/>
                                  </a:lnTo>
                                  <a:lnTo>
                                    <a:pt x="133400" y="1004581"/>
                                  </a:lnTo>
                                  <a:lnTo>
                                    <a:pt x="138999" y="981931"/>
                                  </a:lnTo>
                                  <a:lnTo>
                                    <a:pt x="137325" y="985837"/>
                                  </a:lnTo>
                                  <a:cubicBezTo>
                                    <a:pt x="135420" y="984885"/>
                                    <a:pt x="133515" y="983932"/>
                                    <a:pt x="131610" y="983932"/>
                                  </a:cubicBezTo>
                                  <a:cubicBezTo>
                                    <a:pt x="126847" y="996315"/>
                                    <a:pt x="122085" y="1010602"/>
                                    <a:pt x="117322" y="1024890"/>
                                  </a:cubicBezTo>
                                  <a:cubicBezTo>
                                    <a:pt x="117322" y="1031557"/>
                                    <a:pt x="117322" y="1039177"/>
                                    <a:pt x="118275" y="1047750"/>
                                  </a:cubicBezTo>
                                  <a:cubicBezTo>
                                    <a:pt x="115417" y="1062990"/>
                                    <a:pt x="113512" y="1076325"/>
                                    <a:pt x="111607" y="1091565"/>
                                  </a:cubicBezTo>
                                  <a:cubicBezTo>
                                    <a:pt x="111607" y="1093470"/>
                                    <a:pt x="110655" y="1096327"/>
                                    <a:pt x="110655" y="1099185"/>
                                  </a:cubicBezTo>
                                  <a:cubicBezTo>
                                    <a:pt x="106845" y="1102995"/>
                                    <a:pt x="104940" y="1106805"/>
                                    <a:pt x="101130" y="1110615"/>
                                  </a:cubicBezTo>
                                  <a:cubicBezTo>
                                    <a:pt x="102082" y="1102995"/>
                                    <a:pt x="103035" y="1096327"/>
                                    <a:pt x="103987" y="1088707"/>
                                  </a:cubicBezTo>
                                  <a:lnTo>
                                    <a:pt x="107797" y="1066800"/>
                                  </a:lnTo>
                                  <a:cubicBezTo>
                                    <a:pt x="110655" y="1052512"/>
                                    <a:pt x="112560" y="1038225"/>
                                    <a:pt x="115417" y="1023937"/>
                                  </a:cubicBezTo>
                                  <a:cubicBezTo>
                                    <a:pt x="121132" y="1004887"/>
                                    <a:pt x="126847" y="985837"/>
                                    <a:pt x="131610" y="966787"/>
                                  </a:cubicBezTo>
                                  <a:cubicBezTo>
                                    <a:pt x="132562" y="942022"/>
                                    <a:pt x="146850" y="912495"/>
                                    <a:pt x="156375" y="882967"/>
                                  </a:cubicBezTo>
                                  <a:cubicBezTo>
                                    <a:pt x="160185" y="869632"/>
                                    <a:pt x="163042" y="856297"/>
                                    <a:pt x="167805" y="842962"/>
                                  </a:cubicBezTo>
                                  <a:cubicBezTo>
                                    <a:pt x="171615" y="829627"/>
                                    <a:pt x="176377" y="817245"/>
                                    <a:pt x="180187" y="803910"/>
                                  </a:cubicBezTo>
                                  <a:cubicBezTo>
                                    <a:pt x="210667" y="757237"/>
                                    <a:pt x="230670" y="692467"/>
                                    <a:pt x="267817" y="643890"/>
                                  </a:cubicBezTo>
                                  <a:cubicBezTo>
                                    <a:pt x="269722" y="637222"/>
                                    <a:pt x="271627" y="633412"/>
                                    <a:pt x="276390" y="613410"/>
                                  </a:cubicBezTo>
                                  <a:close/>
                                  <a:moveTo>
                                    <a:pt x="293536" y="518160"/>
                                  </a:moveTo>
                                  <a:lnTo>
                                    <a:pt x="293535" y="518160"/>
                                  </a:lnTo>
                                  <a:lnTo>
                                    <a:pt x="298297" y="521970"/>
                                  </a:lnTo>
                                  <a:lnTo>
                                    <a:pt x="298297" y="521969"/>
                                  </a:lnTo>
                                  <a:lnTo>
                                    <a:pt x="293536" y="518160"/>
                                  </a:lnTo>
                                  <a:close/>
                                  <a:moveTo>
                                    <a:pt x="465169" y="382550"/>
                                  </a:moveTo>
                                  <a:lnTo>
                                    <a:pt x="464986" y="382696"/>
                                  </a:lnTo>
                                  <a:lnTo>
                                    <a:pt x="464431" y="383323"/>
                                  </a:lnTo>
                                  <a:lnTo>
                                    <a:pt x="456650" y="391477"/>
                                  </a:lnTo>
                                  <a:lnTo>
                                    <a:pt x="454683" y="394339"/>
                                  </a:lnTo>
                                  <a:lnTo>
                                    <a:pt x="453399" y="395790"/>
                                  </a:lnTo>
                                  <a:cubicBezTo>
                                    <a:pt x="451546" y="398815"/>
                                    <a:pt x="450698" y="401003"/>
                                    <a:pt x="447840" y="403860"/>
                                  </a:cubicBezTo>
                                  <a:cubicBezTo>
                                    <a:pt x="428790" y="425767"/>
                                    <a:pt x="408788" y="447675"/>
                                    <a:pt x="389738" y="472440"/>
                                  </a:cubicBezTo>
                                  <a:cubicBezTo>
                                    <a:pt x="384023" y="479107"/>
                                    <a:pt x="378308" y="484822"/>
                                    <a:pt x="373545" y="491490"/>
                                  </a:cubicBezTo>
                                  <a:cubicBezTo>
                                    <a:pt x="367830" y="498157"/>
                                    <a:pt x="363068" y="504825"/>
                                    <a:pt x="357353" y="511492"/>
                                  </a:cubicBezTo>
                                  <a:lnTo>
                                    <a:pt x="285782" y="590597"/>
                                  </a:lnTo>
                                  <a:lnTo>
                                    <a:pt x="358305" y="510540"/>
                                  </a:lnTo>
                                  <a:cubicBezTo>
                                    <a:pt x="364020" y="503872"/>
                                    <a:pt x="368782" y="497205"/>
                                    <a:pt x="374497" y="490537"/>
                                  </a:cubicBezTo>
                                  <a:cubicBezTo>
                                    <a:pt x="380212" y="483870"/>
                                    <a:pt x="385927" y="478155"/>
                                    <a:pt x="390690" y="471487"/>
                                  </a:cubicBezTo>
                                  <a:cubicBezTo>
                                    <a:pt x="409740" y="446722"/>
                                    <a:pt x="429742" y="425767"/>
                                    <a:pt x="448792" y="402907"/>
                                  </a:cubicBezTo>
                                  <a:lnTo>
                                    <a:pt x="454683" y="394339"/>
                                  </a:lnTo>
                                  <a:lnTo>
                                    <a:pt x="464431" y="383323"/>
                                  </a:lnTo>
                                  <a:lnTo>
                                    <a:pt x="465169" y="382550"/>
                                  </a:lnTo>
                                  <a:close/>
                                  <a:moveTo>
                                    <a:pt x="489348" y="316869"/>
                                  </a:moveTo>
                                  <a:cubicBezTo>
                                    <a:pt x="487763" y="316669"/>
                                    <a:pt x="484470" y="318175"/>
                                    <a:pt x="481127" y="319733"/>
                                  </a:cubicBezTo>
                                  <a:lnTo>
                                    <a:pt x="475013" y="322003"/>
                                  </a:lnTo>
                                  <a:lnTo>
                                    <a:pt x="473558" y="323849"/>
                                  </a:lnTo>
                                  <a:cubicBezTo>
                                    <a:pt x="469748" y="326707"/>
                                    <a:pt x="465938" y="329564"/>
                                    <a:pt x="463080" y="333374"/>
                                  </a:cubicBezTo>
                                  <a:cubicBezTo>
                                    <a:pt x="453555" y="339089"/>
                                    <a:pt x="445935" y="343852"/>
                                    <a:pt x="436410" y="350519"/>
                                  </a:cubicBezTo>
                                  <a:lnTo>
                                    <a:pt x="418313" y="370522"/>
                                  </a:lnTo>
                                  <a:lnTo>
                                    <a:pt x="401168" y="390524"/>
                                  </a:lnTo>
                                  <a:cubicBezTo>
                                    <a:pt x="397358" y="393382"/>
                                    <a:pt x="394500" y="396239"/>
                                    <a:pt x="389738" y="401002"/>
                                  </a:cubicBezTo>
                                  <a:lnTo>
                                    <a:pt x="389349" y="400516"/>
                                  </a:lnTo>
                                  <a:lnTo>
                                    <a:pt x="378546" y="413504"/>
                                  </a:lnTo>
                                  <a:cubicBezTo>
                                    <a:pt x="374736" y="418862"/>
                                    <a:pt x="369735" y="425768"/>
                                    <a:pt x="360210" y="436245"/>
                                  </a:cubicBezTo>
                                  <a:lnTo>
                                    <a:pt x="330683" y="468630"/>
                                  </a:lnTo>
                                  <a:lnTo>
                                    <a:pt x="335445" y="474344"/>
                                  </a:lnTo>
                                  <a:lnTo>
                                    <a:pt x="335536" y="474264"/>
                                  </a:lnTo>
                                  <a:lnTo>
                                    <a:pt x="331635" y="469582"/>
                                  </a:lnTo>
                                  <a:cubicBezTo>
                                    <a:pt x="341160" y="459105"/>
                                    <a:pt x="352590" y="447675"/>
                                    <a:pt x="361162" y="437197"/>
                                  </a:cubicBezTo>
                                  <a:cubicBezTo>
                                    <a:pt x="380212" y="416242"/>
                                    <a:pt x="381165" y="409575"/>
                                    <a:pt x="390690" y="401002"/>
                                  </a:cubicBezTo>
                                  <a:cubicBezTo>
                                    <a:pt x="395452" y="396240"/>
                                    <a:pt x="399262" y="393382"/>
                                    <a:pt x="402120" y="390525"/>
                                  </a:cubicBezTo>
                                  <a:lnTo>
                                    <a:pt x="419265" y="370522"/>
                                  </a:lnTo>
                                  <a:lnTo>
                                    <a:pt x="437362" y="350520"/>
                                  </a:lnTo>
                                  <a:cubicBezTo>
                                    <a:pt x="446887" y="344805"/>
                                    <a:pt x="454507" y="340042"/>
                                    <a:pt x="464032" y="333375"/>
                                  </a:cubicBezTo>
                                  <a:cubicBezTo>
                                    <a:pt x="467842" y="330517"/>
                                    <a:pt x="471652" y="326707"/>
                                    <a:pt x="474510" y="323850"/>
                                  </a:cubicBezTo>
                                  <a:cubicBezTo>
                                    <a:pt x="476415" y="324326"/>
                                    <a:pt x="481654" y="321469"/>
                                    <a:pt x="485940" y="319564"/>
                                  </a:cubicBezTo>
                                  <a:lnTo>
                                    <a:pt x="489548" y="318444"/>
                                  </a:lnTo>
                                  <a:lnTo>
                                    <a:pt x="489348" y="316869"/>
                                  </a:lnTo>
                                  <a:close/>
                                  <a:moveTo>
                                    <a:pt x="1868970" y="144780"/>
                                  </a:moveTo>
                                  <a:cubicBezTo>
                                    <a:pt x="1890877" y="153352"/>
                                    <a:pt x="1906117" y="160020"/>
                                    <a:pt x="1917547" y="166687"/>
                                  </a:cubicBezTo>
                                  <a:cubicBezTo>
                                    <a:pt x="1928977" y="172402"/>
                                    <a:pt x="1935645" y="178117"/>
                                    <a:pt x="1938502" y="183832"/>
                                  </a:cubicBezTo>
                                  <a:cubicBezTo>
                                    <a:pt x="1920405" y="174307"/>
                                    <a:pt x="1904212" y="167640"/>
                                    <a:pt x="1891830" y="160972"/>
                                  </a:cubicBezTo>
                                  <a:cubicBezTo>
                                    <a:pt x="1879447" y="154305"/>
                                    <a:pt x="1871827" y="148590"/>
                                    <a:pt x="1868970" y="144780"/>
                                  </a:cubicBezTo>
                                  <a:close/>
                                  <a:moveTo>
                                    <a:pt x="1710855" y="75247"/>
                                  </a:moveTo>
                                  <a:cubicBezTo>
                                    <a:pt x="1719427" y="75247"/>
                                    <a:pt x="1733715" y="78104"/>
                                    <a:pt x="1748955" y="83819"/>
                                  </a:cubicBezTo>
                                  <a:cubicBezTo>
                                    <a:pt x="1765147" y="90487"/>
                                    <a:pt x="1783245" y="100012"/>
                                    <a:pt x="1802295" y="110489"/>
                                  </a:cubicBezTo>
                                  <a:cubicBezTo>
                                    <a:pt x="1750860" y="94297"/>
                                    <a:pt x="1716570" y="83819"/>
                                    <a:pt x="1710855" y="75247"/>
                                  </a:cubicBezTo>
                                  <a:close/>
                                  <a:moveTo>
                                    <a:pt x="1137451" y="68937"/>
                                  </a:moveTo>
                                  <a:cubicBezTo>
                                    <a:pt x="1133641" y="68580"/>
                                    <a:pt x="1127926" y="69056"/>
                                    <a:pt x="1117448" y="71437"/>
                                  </a:cubicBezTo>
                                  <a:cubicBezTo>
                                    <a:pt x="1104113" y="73342"/>
                                    <a:pt x="1088873" y="75247"/>
                                    <a:pt x="1074585" y="77152"/>
                                  </a:cubicBezTo>
                                  <a:cubicBezTo>
                                    <a:pt x="1061250" y="80010"/>
                                    <a:pt x="1046010" y="83820"/>
                                    <a:pt x="1032675" y="86677"/>
                                  </a:cubicBezTo>
                                  <a:cubicBezTo>
                                    <a:pt x="1026960" y="88582"/>
                                    <a:pt x="1021245" y="90487"/>
                                    <a:pt x="1014578" y="92392"/>
                                  </a:cubicBezTo>
                                  <a:cubicBezTo>
                                    <a:pt x="1007910" y="94297"/>
                                    <a:pt x="1001243" y="96202"/>
                                    <a:pt x="993623" y="98107"/>
                                  </a:cubicBezTo>
                                  <a:lnTo>
                                    <a:pt x="947769" y="107115"/>
                                  </a:lnTo>
                                  <a:lnTo>
                                    <a:pt x="939330" y="110490"/>
                                  </a:lnTo>
                                  <a:cubicBezTo>
                                    <a:pt x="920280" y="117157"/>
                                    <a:pt x="900278" y="122872"/>
                                    <a:pt x="881228" y="130492"/>
                                  </a:cubicBezTo>
                                  <a:cubicBezTo>
                                    <a:pt x="862178" y="138112"/>
                                    <a:pt x="843128" y="144780"/>
                                    <a:pt x="824078" y="153352"/>
                                  </a:cubicBezTo>
                                  <a:cubicBezTo>
                                    <a:pt x="809790" y="160020"/>
                                    <a:pt x="796455" y="165735"/>
                                    <a:pt x="784073" y="171450"/>
                                  </a:cubicBezTo>
                                  <a:cubicBezTo>
                                    <a:pt x="775500" y="173355"/>
                                    <a:pt x="765975" y="178117"/>
                                    <a:pt x="757403" y="181927"/>
                                  </a:cubicBezTo>
                                  <a:cubicBezTo>
                                    <a:pt x="734543" y="190500"/>
                                    <a:pt x="713588" y="201930"/>
                                    <a:pt x="691680" y="212407"/>
                                  </a:cubicBezTo>
                                  <a:cubicBezTo>
                                    <a:pt x="681203" y="218122"/>
                                    <a:pt x="670725" y="225742"/>
                                    <a:pt x="660248" y="232410"/>
                                  </a:cubicBezTo>
                                  <a:cubicBezTo>
                                    <a:pt x="649770" y="239077"/>
                                    <a:pt x="639293" y="245745"/>
                                    <a:pt x="629768" y="252412"/>
                                  </a:cubicBezTo>
                                  <a:cubicBezTo>
                                    <a:pt x="618338" y="263842"/>
                                    <a:pt x="597383" y="280035"/>
                                    <a:pt x="581190" y="288607"/>
                                  </a:cubicBezTo>
                                  <a:cubicBezTo>
                                    <a:pt x="565950" y="300037"/>
                                    <a:pt x="550710" y="312420"/>
                                    <a:pt x="535470" y="324802"/>
                                  </a:cubicBezTo>
                                  <a:lnTo>
                                    <a:pt x="491713" y="362974"/>
                                  </a:lnTo>
                                  <a:lnTo>
                                    <a:pt x="495465" y="367665"/>
                                  </a:lnTo>
                                  <a:cubicBezTo>
                                    <a:pt x="497370" y="366713"/>
                                    <a:pt x="500763" y="364272"/>
                                    <a:pt x="504752" y="361295"/>
                                  </a:cubicBezTo>
                                  <a:lnTo>
                                    <a:pt x="512656" y="355403"/>
                                  </a:lnTo>
                                  <a:lnTo>
                                    <a:pt x="541185" y="330517"/>
                                  </a:lnTo>
                                  <a:cubicBezTo>
                                    <a:pt x="556425" y="318134"/>
                                    <a:pt x="571665" y="306704"/>
                                    <a:pt x="586905" y="294322"/>
                                  </a:cubicBezTo>
                                  <a:cubicBezTo>
                                    <a:pt x="603097" y="285749"/>
                                    <a:pt x="623100" y="269557"/>
                                    <a:pt x="635482" y="258127"/>
                                  </a:cubicBezTo>
                                  <a:cubicBezTo>
                                    <a:pt x="645960" y="251459"/>
                                    <a:pt x="655485" y="244792"/>
                                    <a:pt x="665962" y="238124"/>
                                  </a:cubicBezTo>
                                  <a:cubicBezTo>
                                    <a:pt x="676440" y="231457"/>
                                    <a:pt x="685965" y="224789"/>
                                    <a:pt x="697395" y="218122"/>
                                  </a:cubicBezTo>
                                  <a:cubicBezTo>
                                    <a:pt x="719302" y="207644"/>
                                    <a:pt x="741210" y="196214"/>
                                    <a:pt x="763117" y="187642"/>
                                  </a:cubicBezTo>
                                  <a:cubicBezTo>
                                    <a:pt x="771690" y="183832"/>
                                    <a:pt x="781215" y="179069"/>
                                    <a:pt x="788835" y="174307"/>
                                  </a:cubicBezTo>
                                  <a:cubicBezTo>
                                    <a:pt x="801217" y="168592"/>
                                    <a:pt x="815505" y="162877"/>
                                    <a:pt x="828840" y="156209"/>
                                  </a:cubicBezTo>
                                  <a:cubicBezTo>
                                    <a:pt x="847890" y="147637"/>
                                    <a:pt x="866940" y="140969"/>
                                    <a:pt x="885990" y="133349"/>
                                  </a:cubicBezTo>
                                  <a:cubicBezTo>
                                    <a:pt x="905040" y="125729"/>
                                    <a:pt x="925042" y="120014"/>
                                    <a:pt x="944092" y="113347"/>
                                  </a:cubicBezTo>
                                  <a:lnTo>
                                    <a:pt x="968499" y="108553"/>
                                  </a:lnTo>
                                  <a:lnTo>
                                    <a:pt x="980289" y="104524"/>
                                  </a:lnTo>
                                  <a:lnTo>
                                    <a:pt x="1140765" y="69904"/>
                                  </a:lnTo>
                                  <a:lnTo>
                                    <a:pt x="1137451" y="68937"/>
                                  </a:lnTo>
                                  <a:close/>
                                  <a:moveTo>
                                    <a:pt x="1478087" y="48458"/>
                                  </a:moveTo>
                                  <a:cubicBezTo>
                                    <a:pt x="1484636" y="48815"/>
                                    <a:pt x="1491780" y="49530"/>
                                    <a:pt x="1498447" y="50482"/>
                                  </a:cubicBezTo>
                                  <a:cubicBezTo>
                                    <a:pt x="1511782" y="52387"/>
                                    <a:pt x="1523212" y="56197"/>
                                    <a:pt x="1526070" y="60007"/>
                                  </a:cubicBezTo>
                                  <a:cubicBezTo>
                                    <a:pt x="1520355" y="59055"/>
                                    <a:pt x="1514640" y="58102"/>
                                    <a:pt x="1505115" y="57150"/>
                                  </a:cubicBezTo>
                                  <a:cubicBezTo>
                                    <a:pt x="1495590" y="56197"/>
                                    <a:pt x="1482255" y="53340"/>
                                    <a:pt x="1461300" y="48577"/>
                                  </a:cubicBezTo>
                                  <a:cubicBezTo>
                                    <a:pt x="1465586" y="48101"/>
                                    <a:pt x="1471539" y="48101"/>
                                    <a:pt x="1478087" y="48458"/>
                                  </a:cubicBezTo>
                                  <a:close/>
                                  <a:moveTo>
                                    <a:pt x="1588935" y="40957"/>
                                  </a:moveTo>
                                  <a:cubicBezTo>
                                    <a:pt x="1602270" y="41909"/>
                                    <a:pt x="1614652" y="42862"/>
                                    <a:pt x="1627987" y="43814"/>
                                  </a:cubicBezTo>
                                  <a:cubicBezTo>
                                    <a:pt x="1644180" y="48577"/>
                                    <a:pt x="1659420" y="56197"/>
                                    <a:pt x="1675612" y="62864"/>
                                  </a:cubicBezTo>
                                  <a:cubicBezTo>
                                    <a:pt x="1652752" y="60007"/>
                                    <a:pt x="1631797" y="55244"/>
                                    <a:pt x="1616557" y="52387"/>
                                  </a:cubicBezTo>
                                  <a:cubicBezTo>
                                    <a:pt x="1601317" y="48577"/>
                                    <a:pt x="1590840" y="44767"/>
                                    <a:pt x="1588935" y="40957"/>
                                  </a:cubicBezTo>
                                  <a:close/>
                                  <a:moveTo>
                                    <a:pt x="1270324" y="40719"/>
                                  </a:moveTo>
                                  <a:cubicBezTo>
                                    <a:pt x="1233652" y="40957"/>
                                    <a:pt x="1196981" y="42862"/>
                                    <a:pt x="1160310" y="46672"/>
                                  </a:cubicBezTo>
                                  <a:cubicBezTo>
                                    <a:pt x="1135545" y="47624"/>
                                    <a:pt x="1109827" y="52387"/>
                                    <a:pt x="1084110" y="57149"/>
                                  </a:cubicBezTo>
                                  <a:cubicBezTo>
                                    <a:pt x="1071727" y="59054"/>
                                    <a:pt x="1059345" y="62864"/>
                                    <a:pt x="1047915" y="66674"/>
                                  </a:cubicBezTo>
                                  <a:cubicBezTo>
                                    <a:pt x="1036485" y="70484"/>
                                    <a:pt x="1026007" y="74294"/>
                                    <a:pt x="1016482" y="78104"/>
                                  </a:cubicBezTo>
                                  <a:cubicBezTo>
                                    <a:pt x="1001242" y="80009"/>
                                    <a:pt x="987907" y="81914"/>
                                    <a:pt x="972667" y="83819"/>
                                  </a:cubicBezTo>
                                  <a:cubicBezTo>
                                    <a:pt x="914565" y="101917"/>
                                    <a:pt x="859320" y="123824"/>
                                    <a:pt x="806932" y="147637"/>
                                  </a:cubicBezTo>
                                  <a:cubicBezTo>
                                    <a:pt x="786930" y="155257"/>
                                    <a:pt x="765975" y="165734"/>
                                    <a:pt x="746925" y="174307"/>
                                  </a:cubicBezTo>
                                  <a:cubicBezTo>
                                    <a:pt x="741210" y="176212"/>
                                    <a:pt x="734542" y="179069"/>
                                    <a:pt x="728827" y="180974"/>
                                  </a:cubicBezTo>
                                  <a:cubicBezTo>
                                    <a:pt x="723112" y="183832"/>
                                    <a:pt x="717397" y="186689"/>
                                    <a:pt x="712635" y="189547"/>
                                  </a:cubicBezTo>
                                  <a:cubicBezTo>
                                    <a:pt x="702157" y="195262"/>
                                    <a:pt x="691680" y="200977"/>
                                    <a:pt x="682155" y="205739"/>
                                  </a:cubicBezTo>
                                  <a:cubicBezTo>
                                    <a:pt x="663105" y="216217"/>
                                    <a:pt x="647865" y="225742"/>
                                    <a:pt x="634530" y="230504"/>
                                  </a:cubicBezTo>
                                  <a:cubicBezTo>
                                    <a:pt x="619290" y="239077"/>
                                    <a:pt x="610717" y="248602"/>
                                    <a:pt x="598335" y="259079"/>
                                  </a:cubicBezTo>
                                  <a:cubicBezTo>
                                    <a:pt x="555472" y="283844"/>
                                    <a:pt x="517372" y="318134"/>
                                    <a:pt x="493560" y="340994"/>
                                  </a:cubicBezTo>
                                  <a:lnTo>
                                    <a:pt x="471664" y="360034"/>
                                  </a:lnTo>
                                  <a:lnTo>
                                    <a:pt x="450243" y="379593"/>
                                  </a:lnTo>
                                  <a:lnTo>
                                    <a:pt x="450697" y="380047"/>
                                  </a:lnTo>
                                  <a:cubicBezTo>
                                    <a:pt x="388785" y="439102"/>
                                    <a:pt x="334492" y="503872"/>
                                    <a:pt x="285915" y="573404"/>
                                  </a:cubicBezTo>
                                  <a:cubicBezTo>
                                    <a:pt x="271627" y="593407"/>
                                    <a:pt x="260197" y="607694"/>
                                    <a:pt x="252577" y="619124"/>
                                  </a:cubicBezTo>
                                  <a:cubicBezTo>
                                    <a:pt x="244957" y="630554"/>
                                    <a:pt x="240195" y="639127"/>
                                    <a:pt x="237337" y="646747"/>
                                  </a:cubicBezTo>
                                  <a:cubicBezTo>
                                    <a:pt x="232575" y="655319"/>
                                    <a:pt x="226860" y="663892"/>
                                    <a:pt x="222097" y="672464"/>
                                  </a:cubicBezTo>
                                  <a:cubicBezTo>
                                    <a:pt x="212572" y="690562"/>
                                    <a:pt x="203047" y="708659"/>
                                    <a:pt x="193522" y="725804"/>
                                  </a:cubicBezTo>
                                  <a:lnTo>
                                    <a:pt x="162439" y="774784"/>
                                  </a:lnTo>
                                  <a:lnTo>
                                    <a:pt x="162090" y="776287"/>
                                  </a:lnTo>
                                  <a:cubicBezTo>
                                    <a:pt x="158280" y="784860"/>
                                    <a:pt x="155422" y="795337"/>
                                    <a:pt x="151612" y="804862"/>
                                  </a:cubicBezTo>
                                  <a:cubicBezTo>
                                    <a:pt x="148755" y="810577"/>
                                    <a:pt x="146850" y="814387"/>
                                    <a:pt x="143992" y="818197"/>
                                  </a:cubicBezTo>
                                  <a:lnTo>
                                    <a:pt x="142087" y="820102"/>
                                  </a:lnTo>
                                  <a:lnTo>
                                    <a:pt x="133634" y="848201"/>
                                  </a:lnTo>
                                  <a:cubicBezTo>
                                    <a:pt x="132086" y="855345"/>
                                    <a:pt x="131610" y="860584"/>
                                    <a:pt x="131610" y="864870"/>
                                  </a:cubicBezTo>
                                  <a:cubicBezTo>
                                    <a:pt x="131610" y="873442"/>
                                    <a:pt x="132562" y="879157"/>
                                    <a:pt x="129705" y="888682"/>
                                  </a:cubicBezTo>
                                  <a:cubicBezTo>
                                    <a:pt x="124942" y="902017"/>
                                    <a:pt x="121132" y="914400"/>
                                    <a:pt x="116370" y="927735"/>
                                  </a:cubicBezTo>
                                  <a:cubicBezTo>
                                    <a:pt x="112560" y="941070"/>
                                    <a:pt x="107797" y="953452"/>
                                    <a:pt x="103987" y="966787"/>
                                  </a:cubicBezTo>
                                  <a:cubicBezTo>
                                    <a:pt x="99225" y="986790"/>
                                    <a:pt x="95415" y="1004887"/>
                                    <a:pt x="90652" y="1023937"/>
                                  </a:cubicBezTo>
                                  <a:cubicBezTo>
                                    <a:pt x="87795" y="1042035"/>
                                    <a:pt x="85890" y="1059180"/>
                                    <a:pt x="83032" y="1076325"/>
                                  </a:cubicBezTo>
                                  <a:cubicBezTo>
                                    <a:pt x="80175" y="1093470"/>
                                    <a:pt x="79222" y="1111567"/>
                                    <a:pt x="78270" y="1128712"/>
                                  </a:cubicBezTo>
                                  <a:cubicBezTo>
                                    <a:pt x="81127" y="1115377"/>
                                    <a:pt x="83032" y="1102995"/>
                                    <a:pt x="84937" y="1092517"/>
                                  </a:cubicBezTo>
                                  <a:lnTo>
                                    <a:pt x="85555" y="1089530"/>
                                  </a:lnTo>
                                  <a:lnTo>
                                    <a:pt x="86842" y="1075372"/>
                                  </a:lnTo>
                                  <a:cubicBezTo>
                                    <a:pt x="89700" y="1058227"/>
                                    <a:pt x="91605" y="1040130"/>
                                    <a:pt x="94462" y="1022985"/>
                                  </a:cubicBezTo>
                                  <a:lnTo>
                                    <a:pt x="96848" y="1023781"/>
                                  </a:lnTo>
                                  <a:lnTo>
                                    <a:pt x="97055" y="1022896"/>
                                  </a:lnTo>
                                  <a:lnTo>
                                    <a:pt x="94463" y="1022032"/>
                                  </a:lnTo>
                                  <a:cubicBezTo>
                                    <a:pt x="99225" y="1002029"/>
                                    <a:pt x="103035" y="983932"/>
                                    <a:pt x="107798" y="964882"/>
                                  </a:cubicBezTo>
                                  <a:cubicBezTo>
                                    <a:pt x="111608" y="951547"/>
                                    <a:pt x="115418" y="938212"/>
                                    <a:pt x="120180" y="925829"/>
                                  </a:cubicBezTo>
                                  <a:lnTo>
                                    <a:pt x="133454" y="886956"/>
                                  </a:lnTo>
                                  <a:lnTo>
                                    <a:pt x="132563" y="886777"/>
                                  </a:lnTo>
                                  <a:cubicBezTo>
                                    <a:pt x="135420" y="877252"/>
                                    <a:pt x="134468" y="871537"/>
                                    <a:pt x="134468" y="862965"/>
                                  </a:cubicBezTo>
                                  <a:cubicBezTo>
                                    <a:pt x="134468" y="854392"/>
                                    <a:pt x="135420" y="842010"/>
                                    <a:pt x="144945" y="818197"/>
                                  </a:cubicBezTo>
                                  <a:cubicBezTo>
                                    <a:pt x="146850" y="814387"/>
                                    <a:pt x="148755" y="809625"/>
                                    <a:pt x="152565" y="804862"/>
                                  </a:cubicBezTo>
                                  <a:lnTo>
                                    <a:pt x="152821" y="804166"/>
                                  </a:lnTo>
                                  <a:lnTo>
                                    <a:pt x="163043" y="776287"/>
                                  </a:lnTo>
                                  <a:cubicBezTo>
                                    <a:pt x="173520" y="759142"/>
                                    <a:pt x="183045" y="742950"/>
                                    <a:pt x="194475" y="726757"/>
                                  </a:cubicBezTo>
                                  <a:cubicBezTo>
                                    <a:pt x="204000" y="708660"/>
                                    <a:pt x="212573" y="690562"/>
                                    <a:pt x="223050" y="673417"/>
                                  </a:cubicBezTo>
                                  <a:cubicBezTo>
                                    <a:pt x="227813" y="665797"/>
                                    <a:pt x="233528" y="656272"/>
                                    <a:pt x="238290" y="647700"/>
                                  </a:cubicBezTo>
                                  <a:cubicBezTo>
                                    <a:pt x="241148" y="640080"/>
                                    <a:pt x="245910" y="631507"/>
                                    <a:pt x="253530" y="620077"/>
                                  </a:cubicBezTo>
                                  <a:cubicBezTo>
                                    <a:pt x="261150" y="608647"/>
                                    <a:pt x="272580" y="594360"/>
                                    <a:pt x="286868" y="574357"/>
                                  </a:cubicBezTo>
                                  <a:cubicBezTo>
                                    <a:pt x="335445" y="503872"/>
                                    <a:pt x="389738" y="440055"/>
                                    <a:pt x="451650" y="381000"/>
                                  </a:cubicBezTo>
                                  <a:cubicBezTo>
                                    <a:pt x="466890" y="367665"/>
                                    <a:pt x="479273" y="354330"/>
                                    <a:pt x="495465" y="340995"/>
                                  </a:cubicBezTo>
                                  <a:cubicBezTo>
                                    <a:pt x="519278" y="318135"/>
                                    <a:pt x="557378" y="283845"/>
                                    <a:pt x="600240" y="259080"/>
                                  </a:cubicBezTo>
                                  <a:cubicBezTo>
                                    <a:pt x="612623" y="249555"/>
                                    <a:pt x="621195" y="239077"/>
                                    <a:pt x="636435" y="230505"/>
                                  </a:cubicBezTo>
                                  <a:cubicBezTo>
                                    <a:pt x="649770" y="225742"/>
                                    <a:pt x="665010" y="216217"/>
                                    <a:pt x="684060" y="205740"/>
                                  </a:cubicBezTo>
                                  <a:cubicBezTo>
                                    <a:pt x="693585" y="200977"/>
                                    <a:pt x="704063" y="195262"/>
                                    <a:pt x="714540" y="189547"/>
                                  </a:cubicBezTo>
                                  <a:cubicBezTo>
                                    <a:pt x="720255" y="186690"/>
                                    <a:pt x="725018" y="183832"/>
                                    <a:pt x="730733" y="180975"/>
                                  </a:cubicBezTo>
                                  <a:cubicBezTo>
                                    <a:pt x="736448" y="178117"/>
                                    <a:pt x="742163" y="176212"/>
                                    <a:pt x="748830" y="174307"/>
                                  </a:cubicBezTo>
                                  <a:cubicBezTo>
                                    <a:pt x="767880" y="164782"/>
                                    <a:pt x="788835" y="155257"/>
                                    <a:pt x="808838" y="147637"/>
                                  </a:cubicBezTo>
                                  <a:cubicBezTo>
                                    <a:pt x="860273" y="123825"/>
                                    <a:pt x="916470" y="101917"/>
                                    <a:pt x="974573" y="83820"/>
                                  </a:cubicBezTo>
                                  <a:cubicBezTo>
                                    <a:pt x="989813" y="81915"/>
                                    <a:pt x="1003148" y="80010"/>
                                    <a:pt x="1018388" y="78105"/>
                                  </a:cubicBezTo>
                                  <a:cubicBezTo>
                                    <a:pt x="1027913" y="74295"/>
                                    <a:pt x="1038390" y="70485"/>
                                    <a:pt x="1049820" y="66675"/>
                                  </a:cubicBezTo>
                                  <a:cubicBezTo>
                                    <a:pt x="1061250" y="62865"/>
                                    <a:pt x="1073633" y="59055"/>
                                    <a:pt x="1086015" y="57150"/>
                                  </a:cubicBezTo>
                                  <a:cubicBezTo>
                                    <a:pt x="1111733" y="52387"/>
                                    <a:pt x="1138403" y="47625"/>
                                    <a:pt x="1162215" y="46672"/>
                                  </a:cubicBezTo>
                                  <a:cubicBezTo>
                                    <a:pt x="1198887" y="43338"/>
                                    <a:pt x="1235558" y="41433"/>
                                    <a:pt x="1272229" y="41076"/>
                                  </a:cubicBezTo>
                                  <a:lnTo>
                                    <a:pt x="1360655" y="44043"/>
                                  </a:lnTo>
                                  <a:lnTo>
                                    <a:pt x="1270324" y="40719"/>
                                  </a:lnTo>
                                  <a:close/>
                                  <a:moveTo>
                                    <a:pt x="1404150" y="0"/>
                                  </a:moveTo>
                                  <a:cubicBezTo>
                                    <a:pt x="1418437" y="952"/>
                                    <a:pt x="1434630" y="1905"/>
                                    <a:pt x="1448917" y="2857"/>
                                  </a:cubicBezTo>
                                  <a:cubicBezTo>
                                    <a:pt x="1465110" y="3810"/>
                                    <a:pt x="1480350" y="5715"/>
                                    <a:pt x="1494637" y="7620"/>
                                  </a:cubicBezTo>
                                  <a:cubicBezTo>
                                    <a:pt x="1509877" y="8572"/>
                                    <a:pt x="1518450" y="11430"/>
                                    <a:pt x="1525117" y="15240"/>
                                  </a:cubicBezTo>
                                  <a:cubicBezTo>
                                    <a:pt x="1531785" y="19050"/>
                                    <a:pt x="1536547" y="22860"/>
                                    <a:pt x="1545120" y="24765"/>
                                  </a:cubicBezTo>
                                  <a:cubicBezTo>
                                    <a:pt x="1558455" y="24765"/>
                                    <a:pt x="1552740" y="17145"/>
                                    <a:pt x="1569885" y="20002"/>
                                  </a:cubicBezTo>
                                  <a:cubicBezTo>
                                    <a:pt x="1582267" y="21907"/>
                                    <a:pt x="1594650" y="25717"/>
                                    <a:pt x="1607032" y="28575"/>
                                  </a:cubicBezTo>
                                  <a:cubicBezTo>
                                    <a:pt x="1614652" y="30480"/>
                                    <a:pt x="1622272" y="33337"/>
                                    <a:pt x="1629892" y="35242"/>
                                  </a:cubicBezTo>
                                  <a:cubicBezTo>
                                    <a:pt x="1629892" y="35242"/>
                                    <a:pt x="1629892" y="36195"/>
                                    <a:pt x="1628940" y="36195"/>
                                  </a:cubicBezTo>
                                  <a:cubicBezTo>
                                    <a:pt x="1629892" y="39052"/>
                                    <a:pt x="1628940" y="40957"/>
                                    <a:pt x="1627987" y="42862"/>
                                  </a:cubicBezTo>
                                  <a:cubicBezTo>
                                    <a:pt x="1614652" y="41910"/>
                                    <a:pt x="1602270" y="40957"/>
                                    <a:pt x="1588935" y="40005"/>
                                  </a:cubicBezTo>
                                  <a:cubicBezTo>
                                    <a:pt x="1584172" y="39052"/>
                                    <a:pt x="1580362" y="38100"/>
                                    <a:pt x="1575600" y="36195"/>
                                  </a:cubicBezTo>
                                  <a:cubicBezTo>
                                    <a:pt x="1570837" y="35242"/>
                                    <a:pt x="1567027" y="34290"/>
                                    <a:pt x="1562265" y="33337"/>
                                  </a:cubicBezTo>
                                  <a:cubicBezTo>
                                    <a:pt x="1553692" y="31432"/>
                                    <a:pt x="1545120" y="29527"/>
                                    <a:pt x="1536547" y="27622"/>
                                  </a:cubicBezTo>
                                  <a:cubicBezTo>
                                    <a:pt x="1527975" y="25717"/>
                                    <a:pt x="1519402" y="23812"/>
                                    <a:pt x="1510830" y="21907"/>
                                  </a:cubicBezTo>
                                  <a:cubicBezTo>
                                    <a:pt x="1502257" y="20955"/>
                                    <a:pt x="1493685" y="19050"/>
                                    <a:pt x="1484160" y="18097"/>
                                  </a:cubicBezTo>
                                  <a:lnTo>
                                    <a:pt x="1454633" y="18097"/>
                                  </a:lnTo>
                                  <a:cubicBezTo>
                                    <a:pt x="1446060" y="18097"/>
                                    <a:pt x="1437488" y="18097"/>
                                    <a:pt x="1430820" y="18097"/>
                                  </a:cubicBezTo>
                                  <a:cubicBezTo>
                                    <a:pt x="1416533" y="18097"/>
                                    <a:pt x="1405103" y="18097"/>
                                    <a:pt x="1393673" y="18097"/>
                                  </a:cubicBezTo>
                                  <a:lnTo>
                                    <a:pt x="1391928" y="17540"/>
                                  </a:lnTo>
                                  <a:lnTo>
                                    <a:pt x="1375575" y="25717"/>
                                  </a:lnTo>
                                  <a:cubicBezTo>
                                    <a:pt x="1367002" y="28574"/>
                                    <a:pt x="1391767" y="30479"/>
                                    <a:pt x="1381290" y="35242"/>
                                  </a:cubicBezTo>
                                  <a:cubicBezTo>
                                    <a:pt x="1401292" y="39052"/>
                                    <a:pt x="1421295" y="42862"/>
                                    <a:pt x="1438440" y="46672"/>
                                  </a:cubicBezTo>
                                  <a:lnTo>
                                    <a:pt x="1413008" y="47116"/>
                                  </a:lnTo>
                                  <a:lnTo>
                                    <a:pt x="1413437" y="47149"/>
                                  </a:lnTo>
                                  <a:cubicBezTo>
                                    <a:pt x="1423677" y="47863"/>
                                    <a:pt x="1433202" y="48101"/>
                                    <a:pt x="1440345" y="46672"/>
                                  </a:cubicBezTo>
                                  <a:cubicBezTo>
                                    <a:pt x="1447965" y="47625"/>
                                    <a:pt x="1455585" y="48577"/>
                                    <a:pt x="1463205" y="49530"/>
                                  </a:cubicBezTo>
                                  <a:cubicBezTo>
                                    <a:pt x="1484160" y="54292"/>
                                    <a:pt x="1497495" y="56197"/>
                                    <a:pt x="1507020" y="58102"/>
                                  </a:cubicBezTo>
                                  <a:cubicBezTo>
                                    <a:pt x="1516545" y="60007"/>
                                    <a:pt x="1522260" y="60007"/>
                                    <a:pt x="1527975" y="60960"/>
                                  </a:cubicBezTo>
                                  <a:cubicBezTo>
                                    <a:pt x="1539405" y="63817"/>
                                    <a:pt x="1551788" y="66675"/>
                                    <a:pt x="1563218" y="68580"/>
                                  </a:cubicBezTo>
                                  <a:cubicBezTo>
                                    <a:pt x="1575600" y="70485"/>
                                    <a:pt x="1587030" y="74295"/>
                                    <a:pt x="1599413" y="76200"/>
                                  </a:cubicBezTo>
                                  <a:cubicBezTo>
                                    <a:pt x="1610843" y="79057"/>
                                    <a:pt x="1623225" y="81915"/>
                                    <a:pt x="1634655" y="84772"/>
                                  </a:cubicBezTo>
                                  <a:lnTo>
                                    <a:pt x="1669898" y="95250"/>
                                  </a:lnTo>
                                  <a:lnTo>
                                    <a:pt x="1687043" y="100012"/>
                                  </a:lnTo>
                                  <a:lnTo>
                                    <a:pt x="1704188" y="105727"/>
                                  </a:lnTo>
                                  <a:lnTo>
                                    <a:pt x="1704409" y="105929"/>
                                  </a:lnTo>
                                  <a:lnTo>
                                    <a:pt x="1716704" y="108049"/>
                                  </a:lnTo>
                                  <a:cubicBezTo>
                                    <a:pt x="1727330" y="110549"/>
                                    <a:pt x="1739921" y="114716"/>
                                    <a:pt x="1746499" y="119121"/>
                                  </a:cubicBezTo>
                                  <a:lnTo>
                                    <a:pt x="1750661" y="125427"/>
                                  </a:lnTo>
                                  <a:lnTo>
                                    <a:pt x="1751813" y="125730"/>
                                  </a:lnTo>
                                  <a:cubicBezTo>
                                    <a:pt x="1760385" y="129540"/>
                                    <a:pt x="1769910" y="133350"/>
                                    <a:pt x="1778483" y="136207"/>
                                  </a:cubicBezTo>
                                  <a:cubicBezTo>
                                    <a:pt x="1786103" y="139065"/>
                                    <a:pt x="1793723" y="141922"/>
                                    <a:pt x="1801343" y="145732"/>
                                  </a:cubicBezTo>
                                  <a:cubicBezTo>
                                    <a:pt x="1808963" y="149542"/>
                                    <a:pt x="1816583" y="152400"/>
                                    <a:pt x="1824203" y="156210"/>
                                  </a:cubicBezTo>
                                  <a:cubicBezTo>
                                    <a:pt x="1828013" y="159067"/>
                                    <a:pt x="1833728" y="161925"/>
                                    <a:pt x="1841348" y="165735"/>
                                  </a:cubicBezTo>
                                  <a:cubicBezTo>
                                    <a:pt x="1845158" y="167640"/>
                                    <a:pt x="1848968" y="169545"/>
                                    <a:pt x="1852778" y="171450"/>
                                  </a:cubicBezTo>
                                  <a:cubicBezTo>
                                    <a:pt x="1856588" y="173355"/>
                                    <a:pt x="1861350" y="175260"/>
                                    <a:pt x="1865160" y="178117"/>
                                  </a:cubicBezTo>
                                  <a:cubicBezTo>
                                    <a:pt x="1882305" y="186690"/>
                                    <a:pt x="1899450" y="195262"/>
                                    <a:pt x="1907070" y="201930"/>
                                  </a:cubicBezTo>
                                  <a:cubicBezTo>
                                    <a:pt x="1924215" y="213360"/>
                                    <a:pt x="1942313" y="223837"/>
                                    <a:pt x="1960410" y="236220"/>
                                  </a:cubicBezTo>
                                  <a:cubicBezTo>
                                    <a:pt x="1968983" y="241935"/>
                                    <a:pt x="1978508" y="248602"/>
                                    <a:pt x="1988033" y="255270"/>
                                  </a:cubicBezTo>
                                  <a:lnTo>
                                    <a:pt x="1988832" y="255841"/>
                                  </a:lnTo>
                                  <a:lnTo>
                                    <a:pt x="2002949" y="264417"/>
                                  </a:lnTo>
                                  <a:cubicBezTo>
                                    <a:pt x="2327258" y="483516"/>
                                    <a:pt x="2540483" y="854556"/>
                                    <a:pt x="2540483" y="1275397"/>
                                  </a:cubicBezTo>
                                  <a:lnTo>
                                    <a:pt x="2540080" y="1283368"/>
                                  </a:lnTo>
                                  <a:lnTo>
                                    <a:pt x="2550960" y="1284922"/>
                                  </a:lnTo>
                                  <a:cubicBezTo>
                                    <a:pt x="2554770" y="1287779"/>
                                    <a:pt x="2557627" y="1289684"/>
                                    <a:pt x="2561437" y="1292542"/>
                                  </a:cubicBezTo>
                                  <a:cubicBezTo>
                                    <a:pt x="2562390" y="1303019"/>
                                    <a:pt x="2564295" y="1305877"/>
                                    <a:pt x="2566200" y="1318259"/>
                                  </a:cubicBezTo>
                                  <a:cubicBezTo>
                                    <a:pt x="2571915" y="1329689"/>
                                    <a:pt x="2578582" y="1339214"/>
                                    <a:pt x="2584297" y="1348739"/>
                                  </a:cubicBezTo>
                                  <a:lnTo>
                                    <a:pt x="2591918" y="1349432"/>
                                  </a:lnTo>
                                  <a:lnTo>
                                    <a:pt x="2591918" y="1342072"/>
                                  </a:lnTo>
                                  <a:lnTo>
                                    <a:pt x="2599661" y="1320563"/>
                                  </a:lnTo>
                                  <a:lnTo>
                                    <a:pt x="2599537" y="1316355"/>
                                  </a:lnTo>
                                  <a:cubicBezTo>
                                    <a:pt x="2602395" y="1287780"/>
                                    <a:pt x="2604300" y="1288732"/>
                                    <a:pt x="2607157" y="1290637"/>
                                  </a:cubicBezTo>
                                  <a:cubicBezTo>
                                    <a:pt x="2610967" y="1289685"/>
                                    <a:pt x="2614777" y="1289685"/>
                                    <a:pt x="2617635" y="1290637"/>
                                  </a:cubicBezTo>
                                  <a:cubicBezTo>
                                    <a:pt x="2623350" y="1286827"/>
                                    <a:pt x="2628112" y="1282065"/>
                                    <a:pt x="2633827" y="1280160"/>
                                  </a:cubicBezTo>
                                  <a:cubicBezTo>
                                    <a:pt x="2634780" y="1294447"/>
                                    <a:pt x="2634780" y="1306830"/>
                                    <a:pt x="2635732" y="1322070"/>
                                  </a:cubicBezTo>
                                  <a:cubicBezTo>
                                    <a:pt x="2633827" y="1328737"/>
                                    <a:pt x="2632875" y="1335405"/>
                                    <a:pt x="2630970" y="1342072"/>
                                  </a:cubicBezTo>
                                  <a:cubicBezTo>
                                    <a:pt x="2629065" y="1348740"/>
                                    <a:pt x="2627160" y="1355407"/>
                                    <a:pt x="2625255" y="1361122"/>
                                  </a:cubicBezTo>
                                  <a:cubicBezTo>
                                    <a:pt x="2624302" y="1371600"/>
                                    <a:pt x="2623350" y="1382077"/>
                                    <a:pt x="2622397" y="1392555"/>
                                  </a:cubicBezTo>
                                  <a:lnTo>
                                    <a:pt x="2621445" y="1408747"/>
                                  </a:lnTo>
                                  <a:cubicBezTo>
                                    <a:pt x="2620492" y="1414462"/>
                                    <a:pt x="2620492" y="1419225"/>
                                    <a:pt x="2619540" y="1424940"/>
                                  </a:cubicBezTo>
                                  <a:lnTo>
                                    <a:pt x="2615478" y="1427648"/>
                                  </a:lnTo>
                                  <a:lnTo>
                                    <a:pt x="2615730" y="1428749"/>
                                  </a:lnTo>
                                  <a:lnTo>
                                    <a:pt x="2619621" y="1426155"/>
                                  </a:lnTo>
                                  <a:lnTo>
                                    <a:pt x="2621445" y="1410652"/>
                                  </a:lnTo>
                                  <a:lnTo>
                                    <a:pt x="2622397" y="1394460"/>
                                  </a:lnTo>
                                  <a:cubicBezTo>
                                    <a:pt x="2623350" y="1383982"/>
                                    <a:pt x="2624302" y="1373505"/>
                                    <a:pt x="2625255" y="1363027"/>
                                  </a:cubicBezTo>
                                  <a:cubicBezTo>
                                    <a:pt x="2627160" y="1357312"/>
                                    <a:pt x="2629065" y="1350645"/>
                                    <a:pt x="2630970" y="1343977"/>
                                  </a:cubicBezTo>
                                  <a:cubicBezTo>
                                    <a:pt x="2632875" y="1337310"/>
                                    <a:pt x="2634780" y="1330642"/>
                                    <a:pt x="2635732" y="1323975"/>
                                  </a:cubicBezTo>
                                  <a:cubicBezTo>
                                    <a:pt x="2638590" y="1325880"/>
                                    <a:pt x="2640495" y="1327785"/>
                                    <a:pt x="2643352" y="1329690"/>
                                  </a:cubicBezTo>
                                  <a:cubicBezTo>
                                    <a:pt x="2643352" y="1334452"/>
                                    <a:pt x="2643352" y="1339215"/>
                                    <a:pt x="2642400" y="1343977"/>
                                  </a:cubicBezTo>
                                  <a:cubicBezTo>
                                    <a:pt x="2641447" y="1348740"/>
                                    <a:pt x="2641447" y="1353502"/>
                                    <a:pt x="2640495" y="1358265"/>
                                  </a:cubicBezTo>
                                  <a:cubicBezTo>
                                    <a:pt x="2639542" y="1367790"/>
                                    <a:pt x="2638590" y="1376362"/>
                                    <a:pt x="2639542" y="1384935"/>
                                  </a:cubicBezTo>
                                  <a:cubicBezTo>
                                    <a:pt x="2638590" y="1394460"/>
                                    <a:pt x="2638590" y="1404937"/>
                                    <a:pt x="2637637" y="1416367"/>
                                  </a:cubicBezTo>
                                  <a:cubicBezTo>
                                    <a:pt x="2635732" y="1426845"/>
                                    <a:pt x="2634780" y="1438275"/>
                                    <a:pt x="2632875" y="1449705"/>
                                  </a:cubicBezTo>
                                  <a:cubicBezTo>
                                    <a:pt x="2630970" y="1461135"/>
                                    <a:pt x="2630017" y="1472565"/>
                                    <a:pt x="2627160" y="1484947"/>
                                  </a:cubicBezTo>
                                  <a:cubicBezTo>
                                    <a:pt x="2625255" y="1496377"/>
                                    <a:pt x="2622397" y="1507807"/>
                                    <a:pt x="2620492" y="1519237"/>
                                  </a:cubicBezTo>
                                  <a:cubicBezTo>
                                    <a:pt x="2613825" y="1544955"/>
                                    <a:pt x="2615730" y="1553527"/>
                                    <a:pt x="2608110" y="1591627"/>
                                  </a:cubicBezTo>
                                  <a:cubicBezTo>
                                    <a:pt x="2604300" y="1593532"/>
                                    <a:pt x="2600490" y="1595437"/>
                                    <a:pt x="2596680" y="1598295"/>
                                  </a:cubicBezTo>
                                  <a:cubicBezTo>
                                    <a:pt x="2592870" y="1611630"/>
                                    <a:pt x="2587155" y="1626870"/>
                                    <a:pt x="2582392" y="1640205"/>
                                  </a:cubicBezTo>
                                  <a:cubicBezTo>
                                    <a:pt x="2575725" y="1662112"/>
                                    <a:pt x="2580487" y="1664970"/>
                                    <a:pt x="2578582" y="1680210"/>
                                  </a:cubicBezTo>
                                  <a:cubicBezTo>
                                    <a:pt x="2577630" y="1682115"/>
                                    <a:pt x="2576677" y="1684972"/>
                                    <a:pt x="2576677" y="1685925"/>
                                  </a:cubicBezTo>
                                  <a:cubicBezTo>
                                    <a:pt x="2570962" y="1701165"/>
                                    <a:pt x="2565247" y="1716405"/>
                                    <a:pt x="2560485" y="1729740"/>
                                  </a:cubicBezTo>
                                  <a:cubicBezTo>
                                    <a:pt x="2558580" y="1731645"/>
                                    <a:pt x="2557627" y="1732597"/>
                                    <a:pt x="2555722" y="1733550"/>
                                  </a:cubicBezTo>
                                  <a:cubicBezTo>
                                    <a:pt x="2549055" y="1748790"/>
                                    <a:pt x="2542387" y="1764982"/>
                                    <a:pt x="2535720" y="1780222"/>
                                  </a:cubicBezTo>
                                  <a:cubicBezTo>
                                    <a:pt x="2543340" y="1764982"/>
                                    <a:pt x="2550007" y="1748790"/>
                                    <a:pt x="2556675" y="1733550"/>
                                  </a:cubicBezTo>
                                  <a:cubicBezTo>
                                    <a:pt x="2558580" y="1731645"/>
                                    <a:pt x="2559532" y="1731645"/>
                                    <a:pt x="2561437" y="1729740"/>
                                  </a:cubicBezTo>
                                  <a:cubicBezTo>
                                    <a:pt x="2553817" y="1770697"/>
                                    <a:pt x="2541435" y="1796415"/>
                                    <a:pt x="2530957" y="1816417"/>
                                  </a:cubicBezTo>
                                  <a:lnTo>
                                    <a:pt x="2514765" y="1824990"/>
                                  </a:lnTo>
                                  <a:lnTo>
                                    <a:pt x="2511407" y="1831707"/>
                                  </a:lnTo>
                                  <a:lnTo>
                                    <a:pt x="2511908" y="1832609"/>
                                  </a:lnTo>
                                  <a:cubicBezTo>
                                    <a:pt x="2512860" y="1830704"/>
                                    <a:pt x="2513813" y="1827847"/>
                                    <a:pt x="2515718" y="1824989"/>
                                  </a:cubicBezTo>
                                  <a:cubicBezTo>
                                    <a:pt x="2520480" y="1823084"/>
                                    <a:pt x="2526195" y="1820227"/>
                                    <a:pt x="2531910" y="1816417"/>
                                  </a:cubicBezTo>
                                  <a:cubicBezTo>
                                    <a:pt x="2532863" y="1826894"/>
                                    <a:pt x="2525243" y="1840229"/>
                                    <a:pt x="2520480" y="1848802"/>
                                  </a:cubicBezTo>
                                  <a:cubicBezTo>
                                    <a:pt x="2513813" y="1862137"/>
                                    <a:pt x="2506193" y="1874519"/>
                                    <a:pt x="2499525" y="1886902"/>
                                  </a:cubicBezTo>
                                  <a:cubicBezTo>
                                    <a:pt x="2495715" y="1893569"/>
                                    <a:pt x="2492858" y="1899284"/>
                                    <a:pt x="2489048" y="1905952"/>
                                  </a:cubicBezTo>
                                  <a:cubicBezTo>
                                    <a:pt x="2485238" y="1912619"/>
                                    <a:pt x="2481428" y="1918334"/>
                                    <a:pt x="2477618" y="1925002"/>
                                  </a:cubicBezTo>
                                  <a:cubicBezTo>
                                    <a:pt x="2474760" y="1928812"/>
                                    <a:pt x="2472855" y="1933574"/>
                                    <a:pt x="2469045" y="1939289"/>
                                  </a:cubicBezTo>
                                  <a:cubicBezTo>
                                    <a:pt x="2465235" y="1948814"/>
                                    <a:pt x="2461425" y="1957387"/>
                                    <a:pt x="2456663" y="1966912"/>
                                  </a:cubicBezTo>
                                  <a:lnTo>
                                    <a:pt x="2443328" y="1993582"/>
                                  </a:lnTo>
                                  <a:cubicBezTo>
                                    <a:pt x="2436660" y="2003107"/>
                                    <a:pt x="2429993" y="2013584"/>
                                    <a:pt x="2422373" y="2022157"/>
                                  </a:cubicBezTo>
                                  <a:cubicBezTo>
                                    <a:pt x="2415705" y="2030729"/>
                                    <a:pt x="2408085" y="2040254"/>
                                    <a:pt x="2401418" y="2048827"/>
                                  </a:cubicBezTo>
                                  <a:lnTo>
                                    <a:pt x="2402291" y="2047029"/>
                                  </a:lnTo>
                                  <a:lnTo>
                                    <a:pt x="2378557" y="2079307"/>
                                  </a:lnTo>
                                  <a:cubicBezTo>
                                    <a:pt x="2372842" y="2073592"/>
                                    <a:pt x="2341410" y="2118360"/>
                                    <a:pt x="2327122" y="2135505"/>
                                  </a:cubicBezTo>
                                  <a:lnTo>
                                    <a:pt x="2316995" y="2151085"/>
                                  </a:lnTo>
                                  <a:lnTo>
                                    <a:pt x="2327122" y="2136457"/>
                                  </a:lnTo>
                                  <a:cubicBezTo>
                                    <a:pt x="2341410" y="2120264"/>
                                    <a:pt x="2372842" y="2075497"/>
                                    <a:pt x="2378557" y="2080259"/>
                                  </a:cubicBezTo>
                                  <a:cubicBezTo>
                                    <a:pt x="2375700" y="2100262"/>
                                    <a:pt x="2348077" y="2125979"/>
                                    <a:pt x="2339505" y="2139314"/>
                                  </a:cubicBezTo>
                                  <a:cubicBezTo>
                                    <a:pt x="2331885" y="2148363"/>
                                    <a:pt x="2325455" y="2155031"/>
                                    <a:pt x="2319383" y="2160388"/>
                                  </a:cubicBezTo>
                                  <a:lnTo>
                                    <a:pt x="2303229" y="2172263"/>
                                  </a:lnTo>
                                  <a:lnTo>
                                    <a:pt x="2302357" y="2173605"/>
                                  </a:lnTo>
                                  <a:lnTo>
                                    <a:pt x="2292258" y="2181374"/>
                                  </a:lnTo>
                                  <a:lnTo>
                                    <a:pt x="2291880" y="2184082"/>
                                  </a:lnTo>
                                  <a:cubicBezTo>
                                    <a:pt x="2277592" y="2199322"/>
                                    <a:pt x="2263305" y="2215515"/>
                                    <a:pt x="2247112" y="2229802"/>
                                  </a:cubicBezTo>
                                  <a:cubicBezTo>
                                    <a:pt x="2231872" y="2245042"/>
                                    <a:pt x="2216632" y="2260282"/>
                                    <a:pt x="2199487" y="2273617"/>
                                  </a:cubicBezTo>
                                  <a:lnTo>
                                    <a:pt x="2197284" y="2275215"/>
                                  </a:lnTo>
                                  <a:lnTo>
                                    <a:pt x="2181390" y="2295524"/>
                                  </a:lnTo>
                                  <a:cubicBezTo>
                                    <a:pt x="2169960" y="2306002"/>
                                    <a:pt x="2156625" y="2314574"/>
                                    <a:pt x="2143290" y="2324099"/>
                                  </a:cubicBezTo>
                                  <a:lnTo>
                                    <a:pt x="2107680" y="2350806"/>
                                  </a:lnTo>
                                  <a:lnTo>
                                    <a:pt x="2107553" y="2350961"/>
                                  </a:lnTo>
                                  <a:lnTo>
                                    <a:pt x="2143290" y="2325052"/>
                                  </a:lnTo>
                                  <a:cubicBezTo>
                                    <a:pt x="2155672" y="2315527"/>
                                    <a:pt x="2169007" y="2306002"/>
                                    <a:pt x="2181390" y="2296477"/>
                                  </a:cubicBezTo>
                                  <a:cubicBezTo>
                                    <a:pt x="2173770" y="2309812"/>
                                    <a:pt x="2163292" y="2318384"/>
                                    <a:pt x="2149957" y="2327909"/>
                                  </a:cubicBezTo>
                                  <a:cubicBezTo>
                                    <a:pt x="2139004" y="2337911"/>
                                    <a:pt x="2131146" y="2341959"/>
                                    <a:pt x="2124359" y="2344578"/>
                                  </a:cubicBezTo>
                                  <a:lnTo>
                                    <a:pt x="2106651" y="2352057"/>
                                  </a:lnTo>
                                  <a:lnTo>
                                    <a:pt x="2106142" y="2352675"/>
                                  </a:lnTo>
                                  <a:cubicBezTo>
                                    <a:pt x="2099475" y="2357437"/>
                                    <a:pt x="2093760" y="2361247"/>
                                    <a:pt x="2087092" y="2365057"/>
                                  </a:cubicBezTo>
                                  <a:lnTo>
                                    <a:pt x="2079913" y="2368384"/>
                                  </a:lnTo>
                                  <a:lnTo>
                                    <a:pt x="2061852" y="2383036"/>
                                  </a:lnTo>
                                  <a:cubicBezTo>
                                    <a:pt x="2055184" y="2388156"/>
                                    <a:pt x="2049469" y="2392204"/>
                                    <a:pt x="2044230" y="2395537"/>
                                  </a:cubicBezTo>
                                  <a:cubicBezTo>
                                    <a:pt x="2034705" y="2403157"/>
                                    <a:pt x="2027085" y="2407920"/>
                                    <a:pt x="2017560" y="2412682"/>
                                  </a:cubicBezTo>
                                  <a:cubicBezTo>
                                    <a:pt x="2019465" y="2409825"/>
                                    <a:pt x="2014703" y="2411730"/>
                                    <a:pt x="2008988" y="2413635"/>
                                  </a:cubicBezTo>
                                  <a:lnTo>
                                    <a:pt x="1999459" y="2417870"/>
                                  </a:lnTo>
                                  <a:lnTo>
                                    <a:pt x="1997978" y="2418994"/>
                                  </a:lnTo>
                                  <a:lnTo>
                                    <a:pt x="2009940" y="2414587"/>
                                  </a:lnTo>
                                  <a:cubicBezTo>
                                    <a:pt x="2015655" y="2412682"/>
                                    <a:pt x="2019465" y="2410777"/>
                                    <a:pt x="2018513" y="2413635"/>
                                  </a:cubicBezTo>
                                  <a:cubicBezTo>
                                    <a:pt x="2011845" y="2423160"/>
                                    <a:pt x="1998510" y="2431732"/>
                                    <a:pt x="1984223" y="2439352"/>
                                  </a:cubicBezTo>
                                  <a:cubicBezTo>
                                    <a:pt x="1976603" y="2443162"/>
                                    <a:pt x="1969935" y="2446972"/>
                                    <a:pt x="1962315" y="2450783"/>
                                  </a:cubicBezTo>
                                  <a:cubicBezTo>
                                    <a:pt x="1954695" y="2454592"/>
                                    <a:pt x="1947075" y="2457450"/>
                                    <a:pt x="1940408" y="2461260"/>
                                  </a:cubicBezTo>
                                  <a:lnTo>
                                    <a:pt x="1924934" y="2463581"/>
                                  </a:lnTo>
                                  <a:lnTo>
                                    <a:pt x="1922310" y="2465070"/>
                                  </a:lnTo>
                                  <a:cubicBezTo>
                                    <a:pt x="1898497" y="2476500"/>
                                    <a:pt x="1874685" y="2486025"/>
                                    <a:pt x="1849920" y="2496502"/>
                                  </a:cubicBezTo>
                                  <a:lnTo>
                                    <a:pt x="1846229" y="2497341"/>
                                  </a:lnTo>
                                  <a:lnTo>
                                    <a:pt x="1824203" y="2511742"/>
                                  </a:lnTo>
                                  <a:cubicBezTo>
                                    <a:pt x="1829918" y="2512695"/>
                                    <a:pt x="1832775" y="2513647"/>
                                    <a:pt x="1836585" y="2515552"/>
                                  </a:cubicBezTo>
                                  <a:cubicBezTo>
                                    <a:pt x="1819440" y="2530792"/>
                                    <a:pt x="1796580" y="2533650"/>
                                    <a:pt x="1790865" y="2535555"/>
                                  </a:cubicBezTo>
                                  <a:cubicBezTo>
                                    <a:pt x="1791818" y="2531745"/>
                                    <a:pt x="1793723" y="2526982"/>
                                    <a:pt x="1794675" y="2522220"/>
                                  </a:cubicBezTo>
                                  <a:cubicBezTo>
                                    <a:pt x="1789913" y="2524125"/>
                                    <a:pt x="1785150" y="2526030"/>
                                    <a:pt x="1779435" y="2527935"/>
                                  </a:cubicBezTo>
                                  <a:cubicBezTo>
                                    <a:pt x="1774673" y="2529840"/>
                                    <a:pt x="1769910" y="2530792"/>
                                    <a:pt x="1765148" y="2532697"/>
                                  </a:cubicBezTo>
                                  <a:cubicBezTo>
                                    <a:pt x="1755623" y="2535555"/>
                                    <a:pt x="1745145" y="2538412"/>
                                    <a:pt x="1735620" y="2542222"/>
                                  </a:cubicBezTo>
                                  <a:lnTo>
                                    <a:pt x="1731675" y="2537487"/>
                                  </a:lnTo>
                                  <a:lnTo>
                                    <a:pt x="1717522" y="2540317"/>
                                  </a:lnTo>
                                  <a:cubicBezTo>
                                    <a:pt x="1711807" y="2541270"/>
                                    <a:pt x="1706092" y="2543175"/>
                                    <a:pt x="1700377" y="2544127"/>
                                  </a:cubicBezTo>
                                  <a:cubicBezTo>
                                    <a:pt x="1688947" y="2546985"/>
                                    <a:pt x="1676565" y="2550795"/>
                                    <a:pt x="1665135" y="2552700"/>
                                  </a:cubicBezTo>
                                  <a:lnTo>
                                    <a:pt x="1663973" y="2553240"/>
                                  </a:lnTo>
                                  <a:lnTo>
                                    <a:pt x="1697520" y="2545079"/>
                                  </a:lnTo>
                                  <a:cubicBezTo>
                                    <a:pt x="1703235" y="2543174"/>
                                    <a:pt x="1708950" y="2542222"/>
                                    <a:pt x="1714665" y="2541269"/>
                                  </a:cubicBezTo>
                                  <a:cubicBezTo>
                                    <a:pt x="1720380" y="2540317"/>
                                    <a:pt x="1725142" y="2538412"/>
                                    <a:pt x="1728952" y="2538412"/>
                                  </a:cubicBezTo>
                                  <a:cubicBezTo>
                                    <a:pt x="1729905" y="2540317"/>
                                    <a:pt x="1731810" y="2542222"/>
                                    <a:pt x="1734667" y="2543174"/>
                                  </a:cubicBezTo>
                                  <a:cubicBezTo>
                                    <a:pt x="1745145" y="2540317"/>
                                    <a:pt x="1754670" y="2537459"/>
                                    <a:pt x="1764195" y="2533649"/>
                                  </a:cubicBezTo>
                                  <a:cubicBezTo>
                                    <a:pt x="1768957" y="2531744"/>
                                    <a:pt x="1773720" y="2530792"/>
                                    <a:pt x="1778482" y="2528887"/>
                                  </a:cubicBezTo>
                                  <a:cubicBezTo>
                                    <a:pt x="1783245" y="2526982"/>
                                    <a:pt x="1788007" y="2525077"/>
                                    <a:pt x="1793722" y="2523172"/>
                                  </a:cubicBezTo>
                                  <a:cubicBezTo>
                                    <a:pt x="1792770" y="2526982"/>
                                    <a:pt x="1790865" y="2531744"/>
                                    <a:pt x="1789912" y="2536507"/>
                                  </a:cubicBezTo>
                                  <a:cubicBezTo>
                                    <a:pt x="1776577" y="2543174"/>
                                    <a:pt x="1763242" y="2548889"/>
                                    <a:pt x="1749907" y="2555557"/>
                                  </a:cubicBezTo>
                                  <a:lnTo>
                                    <a:pt x="1747946" y="2555008"/>
                                  </a:lnTo>
                                  <a:lnTo>
                                    <a:pt x="1720380" y="2566034"/>
                                  </a:lnTo>
                                  <a:cubicBezTo>
                                    <a:pt x="1711808" y="2568892"/>
                                    <a:pt x="1704188" y="2570797"/>
                                    <a:pt x="1697520" y="2572702"/>
                                  </a:cubicBezTo>
                                  <a:cubicBezTo>
                                    <a:pt x="1683233" y="2576512"/>
                                    <a:pt x="1672755" y="2578417"/>
                                    <a:pt x="1663230" y="2581274"/>
                                  </a:cubicBezTo>
                                  <a:cubicBezTo>
                                    <a:pt x="1663707" y="2578893"/>
                                    <a:pt x="1657754" y="2578893"/>
                                    <a:pt x="1649062" y="2580084"/>
                                  </a:cubicBezTo>
                                  <a:lnTo>
                                    <a:pt x="1619428" y="2585850"/>
                                  </a:lnTo>
                                  <a:lnTo>
                                    <a:pt x="1618462" y="2587942"/>
                                  </a:lnTo>
                                  <a:cubicBezTo>
                                    <a:pt x="1593697" y="2593657"/>
                                    <a:pt x="1566075" y="2598419"/>
                                    <a:pt x="1539405" y="2603182"/>
                                  </a:cubicBezTo>
                                  <a:cubicBezTo>
                                    <a:pt x="1530832" y="2602229"/>
                                    <a:pt x="1531785" y="2600324"/>
                                    <a:pt x="1521307" y="2598419"/>
                                  </a:cubicBezTo>
                                  <a:cubicBezTo>
                                    <a:pt x="1516545" y="2598419"/>
                                    <a:pt x="1511782" y="2598419"/>
                                    <a:pt x="1506067" y="2598419"/>
                                  </a:cubicBezTo>
                                  <a:cubicBezTo>
                                    <a:pt x="1498447" y="2601277"/>
                                    <a:pt x="1488922" y="2604134"/>
                                    <a:pt x="1479397" y="2606992"/>
                                  </a:cubicBezTo>
                                  <a:cubicBezTo>
                                    <a:pt x="1470825" y="2607944"/>
                                    <a:pt x="1463205" y="2608897"/>
                                    <a:pt x="1455585" y="2608897"/>
                                  </a:cubicBezTo>
                                  <a:cubicBezTo>
                                    <a:pt x="1447965" y="2608897"/>
                                    <a:pt x="1440345" y="2609849"/>
                                    <a:pt x="1431772" y="2609849"/>
                                  </a:cubicBezTo>
                                  <a:lnTo>
                                    <a:pt x="1429185" y="2608741"/>
                                  </a:lnTo>
                                  <a:lnTo>
                                    <a:pt x="1407484" y="2612588"/>
                                  </a:lnTo>
                                  <a:cubicBezTo>
                                    <a:pt x="1399626" y="2612707"/>
                                    <a:pt x="1391768" y="2611278"/>
                                    <a:pt x="1381290" y="2607944"/>
                                  </a:cubicBezTo>
                                  <a:cubicBezTo>
                                    <a:pt x="1381290" y="2607944"/>
                                    <a:pt x="1382243" y="2606992"/>
                                    <a:pt x="1382243" y="2606992"/>
                                  </a:cubicBezTo>
                                  <a:cubicBezTo>
                                    <a:pt x="1384148" y="2605087"/>
                                    <a:pt x="1385100" y="2603182"/>
                                    <a:pt x="1387005" y="2600324"/>
                                  </a:cubicBezTo>
                                  <a:cubicBezTo>
                                    <a:pt x="1379385" y="2599372"/>
                                    <a:pt x="1371765" y="2598419"/>
                                    <a:pt x="1365098" y="2597467"/>
                                  </a:cubicBezTo>
                                  <a:cubicBezTo>
                                    <a:pt x="1367955" y="2595562"/>
                                    <a:pt x="1372718" y="2593657"/>
                                    <a:pt x="1375575" y="2591752"/>
                                  </a:cubicBezTo>
                                  <a:cubicBezTo>
                                    <a:pt x="1386053" y="2591752"/>
                                    <a:pt x="1396530" y="2591752"/>
                                    <a:pt x="1407008" y="2590799"/>
                                  </a:cubicBezTo>
                                  <a:cubicBezTo>
                                    <a:pt x="1417485" y="2589847"/>
                                    <a:pt x="1427010" y="2589847"/>
                                    <a:pt x="1437488" y="2589847"/>
                                  </a:cubicBezTo>
                                  <a:lnTo>
                                    <a:pt x="1481302" y="2590799"/>
                                  </a:lnTo>
                                  <a:lnTo>
                                    <a:pt x="1511782" y="2587942"/>
                                  </a:lnTo>
                                  <a:cubicBezTo>
                                    <a:pt x="1531785" y="2584132"/>
                                    <a:pt x="1550835" y="2579369"/>
                                    <a:pt x="1568932" y="2575559"/>
                                  </a:cubicBezTo>
                                  <a:cubicBezTo>
                                    <a:pt x="1585125" y="2570797"/>
                                    <a:pt x="1596555" y="2568892"/>
                                    <a:pt x="1607032" y="2566987"/>
                                  </a:cubicBezTo>
                                  <a:cubicBezTo>
                                    <a:pt x="1617510" y="2566034"/>
                                    <a:pt x="1627035" y="2566034"/>
                                    <a:pt x="1635607" y="2566034"/>
                                  </a:cubicBezTo>
                                  <a:lnTo>
                                    <a:pt x="1637595" y="2565111"/>
                                  </a:lnTo>
                                  <a:lnTo>
                                    <a:pt x="1609890" y="2566035"/>
                                  </a:lnTo>
                                  <a:cubicBezTo>
                                    <a:pt x="1599412" y="2566987"/>
                                    <a:pt x="1587030" y="2569845"/>
                                    <a:pt x="1571790" y="2574607"/>
                                  </a:cubicBezTo>
                                  <a:cubicBezTo>
                                    <a:pt x="1553692" y="2578417"/>
                                    <a:pt x="1534642" y="2583180"/>
                                    <a:pt x="1514640" y="2586990"/>
                                  </a:cubicBezTo>
                                  <a:cubicBezTo>
                                    <a:pt x="1505115" y="2587942"/>
                                    <a:pt x="1495590" y="2588895"/>
                                    <a:pt x="1484160" y="2589847"/>
                                  </a:cubicBezTo>
                                  <a:cubicBezTo>
                                    <a:pt x="1470825" y="2589847"/>
                                    <a:pt x="1455585" y="2589847"/>
                                    <a:pt x="1440345" y="2588895"/>
                                  </a:cubicBezTo>
                                  <a:cubicBezTo>
                                    <a:pt x="1430820" y="2588895"/>
                                    <a:pt x="1420342" y="2589847"/>
                                    <a:pt x="1409865" y="2589847"/>
                                  </a:cubicBezTo>
                                  <a:cubicBezTo>
                                    <a:pt x="1399387" y="2590800"/>
                                    <a:pt x="1388910" y="2590800"/>
                                    <a:pt x="1378432" y="2590800"/>
                                  </a:cubicBezTo>
                                  <a:cubicBezTo>
                                    <a:pt x="1377480" y="2588895"/>
                                    <a:pt x="1378432" y="2587942"/>
                                    <a:pt x="1379385" y="2586990"/>
                                  </a:cubicBezTo>
                                  <a:cubicBezTo>
                                    <a:pt x="1381290" y="2584132"/>
                                    <a:pt x="1384147" y="2581275"/>
                                    <a:pt x="1386052" y="2577465"/>
                                  </a:cubicBezTo>
                                  <a:cubicBezTo>
                                    <a:pt x="1479397" y="2573655"/>
                                    <a:pt x="1585125" y="2555557"/>
                                    <a:pt x="1679422" y="2528887"/>
                                  </a:cubicBezTo>
                                  <a:cubicBezTo>
                                    <a:pt x="1748955" y="2508885"/>
                                    <a:pt x="1814677" y="2485072"/>
                                    <a:pt x="1878495" y="2453640"/>
                                  </a:cubicBezTo>
                                  <a:cubicBezTo>
                                    <a:pt x="1893735" y="2445067"/>
                                    <a:pt x="1911832" y="2435542"/>
                                    <a:pt x="1930882" y="2426017"/>
                                  </a:cubicBezTo>
                                  <a:cubicBezTo>
                                    <a:pt x="1940407" y="2421255"/>
                                    <a:pt x="1950885" y="2416492"/>
                                    <a:pt x="1960410" y="2410777"/>
                                  </a:cubicBezTo>
                                  <a:cubicBezTo>
                                    <a:pt x="1969935" y="2405062"/>
                                    <a:pt x="1980412" y="2400300"/>
                                    <a:pt x="1990890" y="2394585"/>
                                  </a:cubicBezTo>
                                  <a:cubicBezTo>
                                    <a:pt x="2010892" y="2383155"/>
                                    <a:pt x="2029942" y="2371725"/>
                                    <a:pt x="2048040" y="2360295"/>
                                  </a:cubicBezTo>
                                  <a:cubicBezTo>
                                    <a:pt x="2066137" y="2347912"/>
                                    <a:pt x="2081377" y="2336482"/>
                                    <a:pt x="2093760" y="2325052"/>
                                  </a:cubicBezTo>
                                  <a:cubicBezTo>
                                    <a:pt x="2122335" y="2304097"/>
                                    <a:pt x="2150910" y="2283142"/>
                                    <a:pt x="2179485" y="2258377"/>
                                  </a:cubicBezTo>
                                  <a:cubicBezTo>
                                    <a:pt x="2187105" y="2251710"/>
                                    <a:pt x="2195677" y="2245995"/>
                                    <a:pt x="2203297" y="2239327"/>
                                  </a:cubicBezTo>
                                  <a:cubicBezTo>
                                    <a:pt x="2210917" y="2232660"/>
                                    <a:pt x="2218537" y="2225992"/>
                                    <a:pt x="2226157" y="2219325"/>
                                  </a:cubicBezTo>
                                  <a:cubicBezTo>
                                    <a:pt x="2238540" y="2208847"/>
                                    <a:pt x="2249017" y="2199322"/>
                                    <a:pt x="2260447" y="2187892"/>
                                  </a:cubicBezTo>
                                  <a:cubicBezTo>
                                    <a:pt x="2265210" y="2179320"/>
                                    <a:pt x="2270925" y="2171700"/>
                                    <a:pt x="2274735" y="2164080"/>
                                  </a:cubicBezTo>
                                  <a:lnTo>
                                    <a:pt x="2295258" y="2145267"/>
                                  </a:lnTo>
                                  <a:lnTo>
                                    <a:pt x="2295423" y="2144085"/>
                                  </a:lnTo>
                                  <a:lnTo>
                                    <a:pt x="2275688" y="2162175"/>
                                  </a:lnTo>
                                  <a:cubicBezTo>
                                    <a:pt x="2271878" y="2169795"/>
                                    <a:pt x="2266163" y="2177415"/>
                                    <a:pt x="2261400" y="2185987"/>
                                  </a:cubicBezTo>
                                  <a:cubicBezTo>
                                    <a:pt x="2249970" y="2197417"/>
                                    <a:pt x="2239493" y="2206942"/>
                                    <a:pt x="2227110" y="2217420"/>
                                  </a:cubicBezTo>
                                  <a:cubicBezTo>
                                    <a:pt x="2219490" y="2224087"/>
                                    <a:pt x="2211870" y="2230755"/>
                                    <a:pt x="2204250" y="2237422"/>
                                  </a:cubicBezTo>
                                  <a:cubicBezTo>
                                    <a:pt x="2196630" y="2244090"/>
                                    <a:pt x="2189010" y="2249805"/>
                                    <a:pt x="2180438" y="2256472"/>
                                  </a:cubicBezTo>
                                  <a:cubicBezTo>
                                    <a:pt x="2151863" y="2280285"/>
                                    <a:pt x="2124240" y="2302192"/>
                                    <a:pt x="2094713" y="2323147"/>
                                  </a:cubicBezTo>
                                  <a:cubicBezTo>
                                    <a:pt x="2082330" y="2334577"/>
                                    <a:pt x="2066138" y="2346960"/>
                                    <a:pt x="2048993" y="2358390"/>
                                  </a:cubicBezTo>
                                  <a:cubicBezTo>
                                    <a:pt x="2030895" y="2369820"/>
                                    <a:pt x="2011845" y="2382202"/>
                                    <a:pt x="1991843" y="2392680"/>
                                  </a:cubicBezTo>
                                  <a:cubicBezTo>
                                    <a:pt x="1981365" y="2398395"/>
                                    <a:pt x="1971840" y="2403157"/>
                                    <a:pt x="1961363" y="2408872"/>
                                  </a:cubicBezTo>
                                  <a:cubicBezTo>
                                    <a:pt x="1951838" y="2414587"/>
                                    <a:pt x="1941360" y="2419350"/>
                                    <a:pt x="1931835" y="2424112"/>
                                  </a:cubicBezTo>
                                  <a:cubicBezTo>
                                    <a:pt x="1912785" y="2433637"/>
                                    <a:pt x="1894688" y="2443162"/>
                                    <a:pt x="1879448" y="2451735"/>
                                  </a:cubicBezTo>
                                  <a:cubicBezTo>
                                    <a:pt x="1815630" y="2482215"/>
                                    <a:pt x="1749908" y="2506027"/>
                                    <a:pt x="1680375" y="2526982"/>
                                  </a:cubicBezTo>
                                  <a:cubicBezTo>
                                    <a:pt x="1586078" y="2553652"/>
                                    <a:pt x="1480350" y="2571750"/>
                                    <a:pt x="1387005" y="2575560"/>
                                  </a:cubicBezTo>
                                  <a:cubicBezTo>
                                    <a:pt x="1379385" y="2575560"/>
                                    <a:pt x="1370813" y="2575560"/>
                                    <a:pt x="1365098" y="2575560"/>
                                  </a:cubicBezTo>
                                  <a:cubicBezTo>
                                    <a:pt x="1364145" y="2572702"/>
                                    <a:pt x="1362240" y="2570797"/>
                                    <a:pt x="1362240" y="2567940"/>
                                  </a:cubicBezTo>
                                  <a:cubicBezTo>
                                    <a:pt x="1358430" y="2566035"/>
                                    <a:pt x="1348905" y="2566987"/>
                                    <a:pt x="1339380" y="2566987"/>
                                  </a:cubicBezTo>
                                  <a:cubicBezTo>
                                    <a:pt x="1330808" y="2569845"/>
                                    <a:pt x="1319378" y="2572702"/>
                                    <a:pt x="1318425" y="2575560"/>
                                  </a:cubicBezTo>
                                  <a:cubicBezTo>
                                    <a:pt x="1294613" y="2576512"/>
                                    <a:pt x="1275563" y="2576512"/>
                                    <a:pt x="1257465" y="2576512"/>
                                  </a:cubicBezTo>
                                  <a:cubicBezTo>
                                    <a:pt x="1240320" y="2575560"/>
                                    <a:pt x="1226033" y="2574607"/>
                                    <a:pt x="1212698" y="2574607"/>
                                  </a:cubicBezTo>
                                  <a:cubicBezTo>
                                    <a:pt x="1205078" y="2573655"/>
                                    <a:pt x="1198410" y="2572702"/>
                                    <a:pt x="1190790" y="2572702"/>
                                  </a:cubicBezTo>
                                  <a:cubicBezTo>
                                    <a:pt x="1183170" y="2571750"/>
                                    <a:pt x="1175550" y="2570797"/>
                                    <a:pt x="1168883" y="2568892"/>
                                  </a:cubicBezTo>
                                  <a:lnTo>
                                    <a:pt x="1182079" y="2554816"/>
                                  </a:lnTo>
                                  <a:lnTo>
                                    <a:pt x="1179360" y="2555557"/>
                                  </a:lnTo>
                                  <a:lnTo>
                                    <a:pt x="1130192" y="2546452"/>
                                  </a:lnTo>
                                  <a:lnTo>
                                    <a:pt x="1127925" y="2546985"/>
                                  </a:lnTo>
                                  <a:cubicBezTo>
                                    <a:pt x="1090778" y="2541270"/>
                                    <a:pt x="1060298" y="2535555"/>
                                    <a:pt x="1033628" y="2529840"/>
                                  </a:cubicBezTo>
                                  <a:cubicBezTo>
                                    <a:pt x="1020293" y="2526982"/>
                                    <a:pt x="1007910" y="2524125"/>
                                    <a:pt x="996480" y="2522220"/>
                                  </a:cubicBezTo>
                                  <a:cubicBezTo>
                                    <a:pt x="985050" y="2519362"/>
                                    <a:pt x="974573" y="2517457"/>
                                    <a:pt x="964095" y="2516505"/>
                                  </a:cubicBezTo>
                                  <a:cubicBezTo>
                                    <a:pt x="951713" y="2510790"/>
                                    <a:pt x="938378" y="2505075"/>
                                    <a:pt x="925043" y="2498407"/>
                                  </a:cubicBezTo>
                                  <a:cubicBezTo>
                                    <a:pt x="911708" y="2493645"/>
                                    <a:pt x="897420" y="2487930"/>
                                    <a:pt x="876465" y="2480310"/>
                                  </a:cubicBezTo>
                                  <a:cubicBezTo>
                                    <a:pt x="859320" y="2473642"/>
                                    <a:pt x="842175" y="2466975"/>
                                    <a:pt x="825983" y="2460307"/>
                                  </a:cubicBezTo>
                                  <a:cubicBezTo>
                                    <a:pt x="830745" y="2455545"/>
                                    <a:pt x="832650" y="2454592"/>
                                    <a:pt x="834555" y="2453640"/>
                                  </a:cubicBezTo>
                                  <a:cubicBezTo>
                                    <a:pt x="846938" y="2456497"/>
                                    <a:pt x="858368" y="2458402"/>
                                    <a:pt x="869798" y="2460307"/>
                                  </a:cubicBezTo>
                                  <a:cubicBezTo>
                                    <a:pt x="875513" y="2465070"/>
                                    <a:pt x="880275" y="2468880"/>
                                    <a:pt x="885038" y="2473642"/>
                                  </a:cubicBezTo>
                                  <a:cubicBezTo>
                                    <a:pt x="898373" y="2476500"/>
                                    <a:pt x="912660" y="2482215"/>
                                    <a:pt x="937425" y="2488882"/>
                                  </a:cubicBezTo>
                                  <a:cubicBezTo>
                                    <a:pt x="975525" y="2503170"/>
                                    <a:pt x="1006958" y="2509837"/>
                                    <a:pt x="1041248" y="2515552"/>
                                  </a:cubicBezTo>
                                  <a:cubicBezTo>
                                    <a:pt x="1049820" y="2517457"/>
                                    <a:pt x="1058393" y="2518410"/>
                                    <a:pt x="1066965" y="2520315"/>
                                  </a:cubicBezTo>
                                  <a:cubicBezTo>
                                    <a:pt x="1075538" y="2521267"/>
                                    <a:pt x="1085063" y="2523172"/>
                                    <a:pt x="1094588" y="2525077"/>
                                  </a:cubicBezTo>
                                  <a:cubicBezTo>
                                    <a:pt x="1104113" y="2526982"/>
                                    <a:pt x="1114590" y="2528887"/>
                                    <a:pt x="1125068" y="2531745"/>
                                  </a:cubicBezTo>
                                  <a:lnTo>
                                    <a:pt x="1158657" y="2539008"/>
                                  </a:lnTo>
                                  <a:lnTo>
                                    <a:pt x="1161262" y="2538412"/>
                                  </a:lnTo>
                                  <a:cubicBezTo>
                                    <a:pt x="1171740" y="2540317"/>
                                    <a:pt x="1181265" y="2541270"/>
                                    <a:pt x="1192695" y="2543175"/>
                                  </a:cubicBezTo>
                                  <a:cubicBezTo>
                                    <a:pt x="1193647" y="2542222"/>
                                    <a:pt x="1193647" y="2542222"/>
                                    <a:pt x="1193647" y="2541270"/>
                                  </a:cubicBezTo>
                                  <a:cubicBezTo>
                                    <a:pt x="1208887" y="2542222"/>
                                    <a:pt x="1225080" y="2542222"/>
                                    <a:pt x="1239367" y="2543175"/>
                                  </a:cubicBezTo>
                                  <a:cubicBezTo>
                                    <a:pt x="1242225" y="2543175"/>
                                    <a:pt x="1246035" y="2544127"/>
                                    <a:pt x="1246987" y="2544127"/>
                                  </a:cubicBezTo>
                                  <a:cubicBezTo>
                                    <a:pt x="1271752" y="2545080"/>
                                    <a:pt x="1294612" y="2544127"/>
                                    <a:pt x="1317472" y="2544127"/>
                                  </a:cubicBezTo>
                                  <a:cubicBezTo>
                                    <a:pt x="1335570" y="2545080"/>
                                    <a:pt x="1352715" y="2545080"/>
                                    <a:pt x="1368907" y="2546032"/>
                                  </a:cubicBezTo>
                                  <a:cubicBezTo>
                                    <a:pt x="1389862" y="2545080"/>
                                    <a:pt x="1410817" y="2542222"/>
                                    <a:pt x="1429867" y="2541270"/>
                                  </a:cubicBezTo>
                                  <a:cubicBezTo>
                                    <a:pt x="1432725" y="2541270"/>
                                    <a:pt x="1436535" y="2541270"/>
                                    <a:pt x="1437487" y="2541270"/>
                                  </a:cubicBezTo>
                                  <a:cubicBezTo>
                                    <a:pt x="1438440" y="2544127"/>
                                    <a:pt x="1440345" y="2546032"/>
                                    <a:pt x="1440345" y="2548890"/>
                                  </a:cubicBezTo>
                                  <a:cubicBezTo>
                                    <a:pt x="1468920" y="2546985"/>
                                    <a:pt x="1486065" y="2544127"/>
                                    <a:pt x="1500352" y="2541270"/>
                                  </a:cubicBezTo>
                                  <a:cubicBezTo>
                                    <a:pt x="1514640" y="2539365"/>
                                    <a:pt x="1525117" y="2536507"/>
                                    <a:pt x="1540357" y="2531745"/>
                                  </a:cubicBezTo>
                                  <a:cubicBezTo>
                                    <a:pt x="1547977" y="2530792"/>
                                    <a:pt x="1555597" y="2529840"/>
                                    <a:pt x="1563217" y="2527935"/>
                                  </a:cubicBezTo>
                                  <a:cubicBezTo>
                                    <a:pt x="1567980" y="2526982"/>
                                    <a:pt x="1572742" y="2526982"/>
                                    <a:pt x="1577505" y="2526030"/>
                                  </a:cubicBezTo>
                                  <a:cubicBezTo>
                                    <a:pt x="1588935" y="2523172"/>
                                    <a:pt x="1598460" y="2521267"/>
                                    <a:pt x="1608937" y="2518410"/>
                                  </a:cubicBezTo>
                                  <a:cubicBezTo>
                                    <a:pt x="1617510" y="2516505"/>
                                    <a:pt x="1626082" y="2514600"/>
                                    <a:pt x="1634655" y="2512695"/>
                                  </a:cubicBezTo>
                                  <a:cubicBezTo>
                                    <a:pt x="1643227" y="2510790"/>
                                    <a:pt x="1651800" y="2507932"/>
                                    <a:pt x="1660372" y="2506027"/>
                                  </a:cubicBezTo>
                                  <a:lnTo>
                                    <a:pt x="1707545" y="2497863"/>
                                  </a:lnTo>
                                  <a:lnTo>
                                    <a:pt x="1713713" y="2495550"/>
                                  </a:lnTo>
                                  <a:cubicBezTo>
                                    <a:pt x="1697520" y="2498407"/>
                                    <a:pt x="1680375" y="2501265"/>
                                    <a:pt x="1664183" y="2504122"/>
                                  </a:cubicBezTo>
                                  <a:cubicBezTo>
                                    <a:pt x="1655610" y="2506027"/>
                                    <a:pt x="1647038" y="2508885"/>
                                    <a:pt x="1638465" y="2510790"/>
                                  </a:cubicBezTo>
                                  <a:cubicBezTo>
                                    <a:pt x="1629893" y="2512695"/>
                                    <a:pt x="1621320" y="2514600"/>
                                    <a:pt x="1612748" y="2516505"/>
                                  </a:cubicBezTo>
                                  <a:cubicBezTo>
                                    <a:pt x="1601318" y="2519362"/>
                                    <a:pt x="1592745" y="2521267"/>
                                    <a:pt x="1581315" y="2524125"/>
                                  </a:cubicBezTo>
                                  <a:cubicBezTo>
                                    <a:pt x="1576553" y="2525077"/>
                                    <a:pt x="1571790" y="2525077"/>
                                    <a:pt x="1567028" y="2526030"/>
                                  </a:cubicBezTo>
                                  <a:cubicBezTo>
                                    <a:pt x="1559408" y="2526982"/>
                                    <a:pt x="1551788" y="2527935"/>
                                    <a:pt x="1544168" y="2529840"/>
                                  </a:cubicBezTo>
                                  <a:cubicBezTo>
                                    <a:pt x="1517498" y="2532697"/>
                                    <a:pt x="1498448" y="2533650"/>
                                    <a:pt x="1482255" y="2535555"/>
                                  </a:cubicBezTo>
                                  <a:cubicBezTo>
                                    <a:pt x="1467015" y="2537460"/>
                                    <a:pt x="1454633" y="2539365"/>
                                    <a:pt x="1440345" y="2539365"/>
                                  </a:cubicBezTo>
                                  <a:cubicBezTo>
                                    <a:pt x="1438440" y="2539365"/>
                                    <a:pt x="1435583" y="2539365"/>
                                    <a:pt x="1432725" y="2539365"/>
                                  </a:cubicBezTo>
                                  <a:cubicBezTo>
                                    <a:pt x="1413675" y="2541270"/>
                                    <a:pt x="1392720" y="2544127"/>
                                    <a:pt x="1371765" y="2544127"/>
                                  </a:cubicBezTo>
                                  <a:cubicBezTo>
                                    <a:pt x="1355573" y="2543175"/>
                                    <a:pt x="1338428" y="2543175"/>
                                    <a:pt x="1320330" y="2542222"/>
                                  </a:cubicBezTo>
                                  <a:cubicBezTo>
                                    <a:pt x="1297470" y="2542222"/>
                                    <a:pt x="1274610" y="2543175"/>
                                    <a:pt x="1249845" y="2542222"/>
                                  </a:cubicBezTo>
                                  <a:cubicBezTo>
                                    <a:pt x="1247940" y="2542222"/>
                                    <a:pt x="1245083" y="2541270"/>
                                    <a:pt x="1242225" y="2541270"/>
                                  </a:cubicBezTo>
                                  <a:cubicBezTo>
                                    <a:pt x="1231748" y="2537460"/>
                                    <a:pt x="1224128" y="2533650"/>
                                    <a:pt x="1212698" y="2528887"/>
                                  </a:cubicBezTo>
                                  <a:cubicBezTo>
                                    <a:pt x="1207935" y="2532697"/>
                                    <a:pt x="1201268" y="2535555"/>
                                    <a:pt x="1196505" y="2539365"/>
                                  </a:cubicBezTo>
                                  <a:lnTo>
                                    <a:pt x="1196464" y="2539447"/>
                                  </a:lnTo>
                                  <a:lnTo>
                                    <a:pt x="1209840" y="2530792"/>
                                  </a:lnTo>
                                  <a:cubicBezTo>
                                    <a:pt x="1221270" y="2535554"/>
                                    <a:pt x="1229843" y="2539364"/>
                                    <a:pt x="1239368" y="2543174"/>
                                  </a:cubicBezTo>
                                  <a:cubicBezTo>
                                    <a:pt x="1224128" y="2543174"/>
                                    <a:pt x="1207935" y="2542222"/>
                                    <a:pt x="1193648" y="2541269"/>
                                  </a:cubicBezTo>
                                  <a:lnTo>
                                    <a:pt x="1194008" y="2541036"/>
                                  </a:lnTo>
                                  <a:lnTo>
                                    <a:pt x="1164120" y="2536507"/>
                                  </a:lnTo>
                                  <a:cubicBezTo>
                                    <a:pt x="1151738" y="2533650"/>
                                    <a:pt x="1140308" y="2531745"/>
                                    <a:pt x="1128878" y="2528887"/>
                                  </a:cubicBezTo>
                                  <a:cubicBezTo>
                                    <a:pt x="1118400" y="2526030"/>
                                    <a:pt x="1107923" y="2524125"/>
                                    <a:pt x="1098398" y="2522220"/>
                                  </a:cubicBezTo>
                                  <a:cubicBezTo>
                                    <a:pt x="1088873" y="2520315"/>
                                    <a:pt x="1079348" y="2519362"/>
                                    <a:pt x="1070775" y="2517457"/>
                                  </a:cubicBezTo>
                                  <a:cubicBezTo>
                                    <a:pt x="1062203" y="2515552"/>
                                    <a:pt x="1053630" y="2514600"/>
                                    <a:pt x="1045058" y="2512695"/>
                                  </a:cubicBezTo>
                                  <a:cubicBezTo>
                                    <a:pt x="1010768" y="2506980"/>
                                    <a:pt x="979335" y="2500312"/>
                                    <a:pt x="941235" y="2486025"/>
                                  </a:cubicBezTo>
                                  <a:cubicBezTo>
                                    <a:pt x="916470" y="2480310"/>
                                    <a:pt x="902183" y="2474595"/>
                                    <a:pt x="888848" y="2470785"/>
                                  </a:cubicBezTo>
                                  <a:cubicBezTo>
                                    <a:pt x="883133" y="2466975"/>
                                    <a:pt x="878370" y="2462212"/>
                                    <a:pt x="873608" y="2457450"/>
                                  </a:cubicBezTo>
                                  <a:cubicBezTo>
                                    <a:pt x="862178" y="2455545"/>
                                    <a:pt x="850748" y="2453640"/>
                                    <a:pt x="838365" y="2450782"/>
                                  </a:cubicBezTo>
                                  <a:cubicBezTo>
                                    <a:pt x="820268" y="2442210"/>
                                    <a:pt x="804075" y="2433637"/>
                                    <a:pt x="785978" y="2424112"/>
                                  </a:cubicBezTo>
                                  <a:cubicBezTo>
                                    <a:pt x="780263" y="2424112"/>
                                    <a:pt x="776453" y="2425065"/>
                                    <a:pt x="770738" y="2425065"/>
                                  </a:cubicBezTo>
                                  <a:cubicBezTo>
                                    <a:pt x="751688" y="2415540"/>
                                    <a:pt x="734543" y="2406967"/>
                                    <a:pt x="716445" y="2397442"/>
                                  </a:cubicBezTo>
                                  <a:cubicBezTo>
                                    <a:pt x="713588" y="2391727"/>
                                    <a:pt x="709778" y="2386012"/>
                                    <a:pt x="706920" y="2380297"/>
                                  </a:cubicBezTo>
                                  <a:cubicBezTo>
                                    <a:pt x="706920" y="2380297"/>
                                    <a:pt x="707873" y="2380297"/>
                                    <a:pt x="708825" y="2379345"/>
                                  </a:cubicBezTo>
                                  <a:cubicBezTo>
                                    <a:pt x="719303" y="2386012"/>
                                    <a:pt x="730733" y="2391727"/>
                                    <a:pt x="742163" y="2397442"/>
                                  </a:cubicBezTo>
                                  <a:cubicBezTo>
                                    <a:pt x="753593" y="2403157"/>
                                    <a:pt x="764070" y="2408872"/>
                                    <a:pt x="775500" y="2415540"/>
                                  </a:cubicBezTo>
                                  <a:cubicBezTo>
                                    <a:pt x="779310" y="2413635"/>
                                    <a:pt x="782168" y="2411730"/>
                                    <a:pt x="785025" y="2409825"/>
                                  </a:cubicBezTo>
                                  <a:cubicBezTo>
                                    <a:pt x="766928" y="2401252"/>
                                    <a:pt x="755498" y="2391727"/>
                                    <a:pt x="745973" y="2384107"/>
                                  </a:cubicBezTo>
                                  <a:cubicBezTo>
                                    <a:pt x="736448" y="2376487"/>
                                    <a:pt x="726923" y="2371725"/>
                                    <a:pt x="713588" y="2369820"/>
                                  </a:cubicBezTo>
                                  <a:cubicBezTo>
                                    <a:pt x="686918" y="2350770"/>
                                    <a:pt x="678345" y="2350770"/>
                                    <a:pt x="668820" y="2344102"/>
                                  </a:cubicBezTo>
                                  <a:cubicBezTo>
                                    <a:pt x="655485" y="2335530"/>
                                    <a:pt x="643103" y="2327910"/>
                                    <a:pt x="630720" y="2319337"/>
                                  </a:cubicBezTo>
                                  <a:cubicBezTo>
                                    <a:pt x="600240" y="2302192"/>
                                    <a:pt x="608813" y="2320290"/>
                                    <a:pt x="570713" y="2293620"/>
                                  </a:cubicBezTo>
                                  <a:cubicBezTo>
                                    <a:pt x="563093" y="2287905"/>
                                    <a:pt x="556425" y="2282190"/>
                                    <a:pt x="547853" y="2274570"/>
                                  </a:cubicBezTo>
                                  <a:cubicBezTo>
                                    <a:pt x="549758" y="2274570"/>
                                    <a:pt x="551663" y="2273617"/>
                                    <a:pt x="552615" y="2272665"/>
                                  </a:cubicBezTo>
                                  <a:cubicBezTo>
                                    <a:pt x="561188" y="2275522"/>
                                    <a:pt x="567855" y="2277427"/>
                                    <a:pt x="575475" y="2279332"/>
                                  </a:cubicBezTo>
                                  <a:cubicBezTo>
                                    <a:pt x="559283" y="2261235"/>
                                    <a:pt x="556425" y="2253615"/>
                                    <a:pt x="527850" y="2229802"/>
                                  </a:cubicBezTo>
                                  <a:cubicBezTo>
                                    <a:pt x="518325" y="2222182"/>
                                    <a:pt x="509753" y="2214562"/>
                                    <a:pt x="501180" y="2207895"/>
                                  </a:cubicBezTo>
                                  <a:cubicBezTo>
                                    <a:pt x="492608" y="2200275"/>
                                    <a:pt x="484035" y="2193607"/>
                                    <a:pt x="476415" y="2185987"/>
                                  </a:cubicBezTo>
                                  <a:cubicBezTo>
                                    <a:pt x="470700" y="2180272"/>
                                    <a:pt x="455460" y="2174557"/>
                                    <a:pt x="444983" y="2160270"/>
                                  </a:cubicBezTo>
                                  <a:cubicBezTo>
                                    <a:pt x="428790" y="2143125"/>
                                    <a:pt x="415455" y="2126932"/>
                                    <a:pt x="399263" y="2109787"/>
                                  </a:cubicBezTo>
                                  <a:lnTo>
                                    <a:pt x="396126" y="2099983"/>
                                  </a:lnTo>
                                  <a:lnTo>
                                    <a:pt x="386880" y="2090737"/>
                                  </a:lnTo>
                                  <a:cubicBezTo>
                                    <a:pt x="376403" y="2080260"/>
                                    <a:pt x="365925" y="2068830"/>
                                    <a:pt x="355448" y="2056447"/>
                                  </a:cubicBezTo>
                                  <a:cubicBezTo>
                                    <a:pt x="353543" y="2049780"/>
                                    <a:pt x="339255" y="2031682"/>
                                    <a:pt x="351638" y="2039302"/>
                                  </a:cubicBezTo>
                                  <a:cubicBezTo>
                                    <a:pt x="346875" y="2033587"/>
                                    <a:pt x="343065" y="2026920"/>
                                    <a:pt x="339255" y="2022157"/>
                                  </a:cubicBezTo>
                                  <a:lnTo>
                                    <a:pt x="337780" y="2019844"/>
                                  </a:lnTo>
                                  <a:lnTo>
                                    <a:pt x="323062" y="2009774"/>
                                  </a:lnTo>
                                  <a:cubicBezTo>
                                    <a:pt x="311632" y="1996439"/>
                                    <a:pt x="302107" y="1982152"/>
                                    <a:pt x="294487" y="1968817"/>
                                  </a:cubicBezTo>
                                  <a:cubicBezTo>
                                    <a:pt x="286867" y="1954529"/>
                                    <a:pt x="281152" y="1941194"/>
                                    <a:pt x="278295" y="1930717"/>
                                  </a:cubicBezTo>
                                  <a:lnTo>
                                    <a:pt x="276390" y="1930717"/>
                                  </a:lnTo>
                                  <a:cubicBezTo>
                                    <a:pt x="268770" y="1917382"/>
                                    <a:pt x="261150" y="1903095"/>
                                    <a:pt x="254483" y="1888807"/>
                                  </a:cubicBezTo>
                                  <a:cubicBezTo>
                                    <a:pt x="247815" y="1874520"/>
                                    <a:pt x="240195" y="1861185"/>
                                    <a:pt x="233528" y="1846897"/>
                                  </a:cubicBezTo>
                                  <a:cubicBezTo>
                                    <a:pt x="225908" y="1830705"/>
                                    <a:pt x="218288" y="1814512"/>
                                    <a:pt x="211620" y="1798320"/>
                                  </a:cubicBezTo>
                                  <a:cubicBezTo>
                                    <a:pt x="204953" y="1782127"/>
                                    <a:pt x="198285" y="1764982"/>
                                    <a:pt x="191618" y="1748790"/>
                                  </a:cubicBezTo>
                                  <a:cubicBezTo>
                                    <a:pt x="199238" y="1759267"/>
                                    <a:pt x="205905" y="1769745"/>
                                    <a:pt x="211620" y="1782127"/>
                                  </a:cubicBezTo>
                                  <a:cubicBezTo>
                                    <a:pt x="217335" y="1794510"/>
                                    <a:pt x="223050" y="1807845"/>
                                    <a:pt x="231623" y="1824037"/>
                                  </a:cubicBezTo>
                                  <a:cubicBezTo>
                                    <a:pt x="235433" y="1829752"/>
                                    <a:pt x="236385" y="1839277"/>
                                    <a:pt x="238290" y="1846897"/>
                                  </a:cubicBezTo>
                                  <a:lnTo>
                                    <a:pt x="241045" y="1850938"/>
                                  </a:lnTo>
                                  <a:lnTo>
                                    <a:pt x="237654" y="1833304"/>
                                  </a:lnTo>
                                  <a:lnTo>
                                    <a:pt x="228808" y="1817251"/>
                                  </a:lnTo>
                                  <a:lnTo>
                                    <a:pt x="214410" y="1784873"/>
                                  </a:lnTo>
                                  <a:lnTo>
                                    <a:pt x="197332" y="1756409"/>
                                  </a:lnTo>
                                  <a:cubicBezTo>
                                    <a:pt x="190665" y="1737359"/>
                                    <a:pt x="183045" y="1718309"/>
                                    <a:pt x="176377" y="1699259"/>
                                  </a:cubicBezTo>
                                  <a:lnTo>
                                    <a:pt x="158426" y="1640679"/>
                                  </a:lnTo>
                                  <a:lnTo>
                                    <a:pt x="152529" y="1623596"/>
                                  </a:lnTo>
                                  <a:cubicBezTo>
                                    <a:pt x="142540" y="1590017"/>
                                    <a:pt x="133958" y="1555831"/>
                                    <a:pt x="126853" y="1521108"/>
                                  </a:cubicBezTo>
                                  <a:lnTo>
                                    <a:pt x="115498" y="1446707"/>
                                  </a:lnTo>
                                  <a:lnTo>
                                    <a:pt x="115417" y="1448752"/>
                                  </a:lnTo>
                                  <a:cubicBezTo>
                                    <a:pt x="115417" y="1453515"/>
                                    <a:pt x="115417" y="1457325"/>
                                    <a:pt x="116370" y="1463992"/>
                                  </a:cubicBezTo>
                                  <a:cubicBezTo>
                                    <a:pt x="118275" y="1475422"/>
                                    <a:pt x="120180" y="1486852"/>
                                    <a:pt x="121132" y="1499235"/>
                                  </a:cubicBezTo>
                                  <a:cubicBezTo>
                                    <a:pt x="123037" y="1511617"/>
                                    <a:pt x="124942" y="1524000"/>
                                    <a:pt x="126847" y="1535430"/>
                                  </a:cubicBezTo>
                                  <a:cubicBezTo>
                                    <a:pt x="122085" y="1526857"/>
                                    <a:pt x="120180" y="1515427"/>
                                    <a:pt x="117322" y="1503997"/>
                                  </a:cubicBezTo>
                                  <a:cubicBezTo>
                                    <a:pt x="115417" y="1491615"/>
                                    <a:pt x="113512" y="1478280"/>
                                    <a:pt x="110655" y="1463992"/>
                                  </a:cubicBezTo>
                                  <a:cubicBezTo>
                                    <a:pt x="105892" y="1463992"/>
                                    <a:pt x="104940" y="1463992"/>
                                    <a:pt x="103035" y="1463992"/>
                                  </a:cubicBezTo>
                                  <a:cubicBezTo>
                                    <a:pt x="102082" y="1453515"/>
                                    <a:pt x="101130" y="1443990"/>
                                    <a:pt x="98272" y="1427797"/>
                                  </a:cubicBezTo>
                                  <a:cubicBezTo>
                                    <a:pt x="96367" y="1420177"/>
                                    <a:pt x="93510" y="1412557"/>
                                    <a:pt x="91605" y="1404937"/>
                                  </a:cubicBezTo>
                                  <a:cubicBezTo>
                                    <a:pt x="89700" y="1397317"/>
                                    <a:pt x="87795" y="1389697"/>
                                    <a:pt x="85890" y="1383030"/>
                                  </a:cubicBezTo>
                                  <a:cubicBezTo>
                                    <a:pt x="80175" y="1376362"/>
                                    <a:pt x="75412" y="1371600"/>
                                    <a:pt x="69697" y="1365885"/>
                                  </a:cubicBezTo>
                                  <a:cubicBezTo>
                                    <a:pt x="67792" y="1365885"/>
                                    <a:pt x="66840" y="1365885"/>
                                    <a:pt x="64935" y="1365885"/>
                                  </a:cubicBezTo>
                                  <a:cubicBezTo>
                                    <a:pt x="63030" y="1360170"/>
                                    <a:pt x="61125" y="1351597"/>
                                    <a:pt x="60172" y="1342072"/>
                                  </a:cubicBezTo>
                                  <a:cubicBezTo>
                                    <a:pt x="59220" y="1332547"/>
                                    <a:pt x="58267" y="1322070"/>
                                    <a:pt x="58267" y="1311592"/>
                                  </a:cubicBezTo>
                                  <a:cubicBezTo>
                                    <a:pt x="58267" y="1291590"/>
                                    <a:pt x="59220" y="1273492"/>
                                    <a:pt x="62077" y="1268730"/>
                                  </a:cubicBezTo>
                                  <a:cubicBezTo>
                                    <a:pt x="63030" y="1263015"/>
                                    <a:pt x="63030" y="1258252"/>
                                    <a:pt x="63982" y="1253490"/>
                                  </a:cubicBezTo>
                                  <a:lnTo>
                                    <a:pt x="67226" y="1243037"/>
                                  </a:lnTo>
                                  <a:lnTo>
                                    <a:pt x="65649" y="1219200"/>
                                  </a:lnTo>
                                  <a:cubicBezTo>
                                    <a:pt x="65887" y="1207294"/>
                                    <a:pt x="66839" y="1194911"/>
                                    <a:pt x="67792" y="1183957"/>
                                  </a:cubicBezTo>
                                  <a:lnTo>
                                    <a:pt x="71602" y="1176814"/>
                                  </a:lnTo>
                                  <a:lnTo>
                                    <a:pt x="71602" y="1172527"/>
                                  </a:lnTo>
                                  <a:cubicBezTo>
                                    <a:pt x="69697" y="1178242"/>
                                    <a:pt x="66840" y="1182052"/>
                                    <a:pt x="63982" y="1186815"/>
                                  </a:cubicBezTo>
                                  <a:cubicBezTo>
                                    <a:pt x="62077" y="1183005"/>
                                    <a:pt x="59220" y="1181100"/>
                                    <a:pt x="57315" y="1177290"/>
                                  </a:cubicBezTo>
                                  <a:cubicBezTo>
                                    <a:pt x="53505" y="1171575"/>
                                    <a:pt x="54457" y="1120140"/>
                                    <a:pt x="44932" y="1160145"/>
                                  </a:cubicBezTo>
                                  <a:lnTo>
                                    <a:pt x="42670" y="1146572"/>
                                  </a:lnTo>
                                  <a:lnTo>
                                    <a:pt x="42075" y="1147762"/>
                                  </a:lnTo>
                                  <a:cubicBezTo>
                                    <a:pt x="41122" y="1160145"/>
                                    <a:pt x="39217" y="1173480"/>
                                    <a:pt x="38265" y="1185862"/>
                                  </a:cubicBezTo>
                                  <a:cubicBezTo>
                                    <a:pt x="37312" y="1198245"/>
                                    <a:pt x="35407" y="1211580"/>
                                    <a:pt x="35407" y="1223962"/>
                                  </a:cubicBezTo>
                                  <a:cubicBezTo>
                                    <a:pt x="34455" y="1233487"/>
                                    <a:pt x="33502" y="1243965"/>
                                    <a:pt x="32550" y="1253490"/>
                                  </a:cubicBezTo>
                                  <a:lnTo>
                                    <a:pt x="32550" y="1314449"/>
                                  </a:lnTo>
                                  <a:cubicBezTo>
                                    <a:pt x="32550" y="1324927"/>
                                    <a:pt x="32550" y="1335404"/>
                                    <a:pt x="33502" y="1345882"/>
                                  </a:cubicBezTo>
                                  <a:cubicBezTo>
                                    <a:pt x="34455" y="1356359"/>
                                    <a:pt x="35407" y="1366837"/>
                                    <a:pt x="35407" y="1377314"/>
                                  </a:cubicBezTo>
                                  <a:cubicBezTo>
                                    <a:pt x="31597" y="1378267"/>
                                    <a:pt x="32550" y="1413509"/>
                                    <a:pt x="26835" y="1406842"/>
                                  </a:cubicBezTo>
                                  <a:cubicBezTo>
                                    <a:pt x="25882" y="1406842"/>
                                    <a:pt x="25882" y="1406842"/>
                                    <a:pt x="24930" y="1406842"/>
                                  </a:cubicBezTo>
                                  <a:cubicBezTo>
                                    <a:pt x="19215" y="1385887"/>
                                    <a:pt x="19215" y="1367789"/>
                                    <a:pt x="19215" y="1349692"/>
                                  </a:cubicBezTo>
                                  <a:cubicBezTo>
                                    <a:pt x="19215" y="1331594"/>
                                    <a:pt x="22072" y="1313497"/>
                                    <a:pt x="19215" y="1290637"/>
                                  </a:cubicBezTo>
                                  <a:cubicBezTo>
                                    <a:pt x="20167" y="1274444"/>
                                    <a:pt x="22072" y="1260157"/>
                                    <a:pt x="23977" y="1244917"/>
                                  </a:cubicBezTo>
                                  <a:lnTo>
                                    <a:pt x="32546" y="1253485"/>
                                  </a:lnTo>
                                  <a:lnTo>
                                    <a:pt x="24930" y="1243965"/>
                                  </a:lnTo>
                                  <a:cubicBezTo>
                                    <a:pt x="23025" y="1234440"/>
                                    <a:pt x="23025" y="1223962"/>
                                    <a:pt x="23025" y="1209675"/>
                                  </a:cubicBezTo>
                                  <a:cubicBezTo>
                                    <a:pt x="23025" y="1195387"/>
                                    <a:pt x="23977" y="1178242"/>
                                    <a:pt x="24930" y="1157287"/>
                                  </a:cubicBezTo>
                                  <a:cubicBezTo>
                                    <a:pt x="24930" y="1152525"/>
                                    <a:pt x="25882" y="1147762"/>
                                    <a:pt x="25882" y="1143000"/>
                                  </a:cubicBezTo>
                                  <a:cubicBezTo>
                                    <a:pt x="26835" y="1135380"/>
                                    <a:pt x="27787" y="1126807"/>
                                    <a:pt x="28740" y="1119187"/>
                                  </a:cubicBezTo>
                                  <a:cubicBezTo>
                                    <a:pt x="32550" y="1105852"/>
                                    <a:pt x="36360" y="1089660"/>
                                    <a:pt x="40170" y="1076325"/>
                                  </a:cubicBezTo>
                                  <a:lnTo>
                                    <a:pt x="45865" y="1047851"/>
                                  </a:lnTo>
                                  <a:lnTo>
                                    <a:pt x="43980" y="1041082"/>
                                  </a:lnTo>
                                  <a:cubicBezTo>
                                    <a:pt x="42075" y="1053465"/>
                                    <a:pt x="39217" y="1064895"/>
                                    <a:pt x="37312" y="1079182"/>
                                  </a:cubicBezTo>
                                  <a:cubicBezTo>
                                    <a:pt x="33502" y="1092517"/>
                                    <a:pt x="29692" y="1108710"/>
                                    <a:pt x="25882" y="1122045"/>
                                  </a:cubicBezTo>
                                  <a:cubicBezTo>
                                    <a:pt x="24930" y="1129665"/>
                                    <a:pt x="23977" y="1138237"/>
                                    <a:pt x="23025" y="1145857"/>
                                  </a:cubicBezTo>
                                  <a:cubicBezTo>
                                    <a:pt x="23025" y="1150620"/>
                                    <a:pt x="22072" y="1155382"/>
                                    <a:pt x="22072" y="1160145"/>
                                  </a:cubicBezTo>
                                  <a:cubicBezTo>
                                    <a:pt x="22072" y="1181100"/>
                                    <a:pt x="21120" y="1198245"/>
                                    <a:pt x="20167" y="1212532"/>
                                  </a:cubicBezTo>
                                  <a:cubicBezTo>
                                    <a:pt x="20167" y="1226820"/>
                                    <a:pt x="21120" y="1237297"/>
                                    <a:pt x="22072" y="1246822"/>
                                  </a:cubicBezTo>
                                  <a:cubicBezTo>
                                    <a:pt x="20167" y="1263015"/>
                                    <a:pt x="18262" y="1277302"/>
                                    <a:pt x="17310" y="1292542"/>
                                  </a:cubicBezTo>
                                  <a:cubicBezTo>
                                    <a:pt x="20167" y="1315402"/>
                                    <a:pt x="17310" y="1333500"/>
                                    <a:pt x="17310" y="1351597"/>
                                  </a:cubicBezTo>
                                  <a:cubicBezTo>
                                    <a:pt x="17310" y="1369695"/>
                                    <a:pt x="17310" y="1387792"/>
                                    <a:pt x="23025" y="1408747"/>
                                  </a:cubicBezTo>
                                  <a:cubicBezTo>
                                    <a:pt x="23025" y="1408747"/>
                                    <a:pt x="23977" y="1408747"/>
                                    <a:pt x="24930" y="1408747"/>
                                  </a:cubicBezTo>
                                  <a:cubicBezTo>
                                    <a:pt x="28740" y="1426845"/>
                                    <a:pt x="32550" y="1443990"/>
                                    <a:pt x="37312" y="1463040"/>
                                  </a:cubicBezTo>
                                  <a:cubicBezTo>
                                    <a:pt x="38265" y="1475422"/>
                                    <a:pt x="41122" y="1486852"/>
                                    <a:pt x="43980" y="1507807"/>
                                  </a:cubicBezTo>
                                  <a:cubicBezTo>
                                    <a:pt x="48742" y="1524000"/>
                                    <a:pt x="53505" y="1539240"/>
                                    <a:pt x="58267" y="1553527"/>
                                  </a:cubicBezTo>
                                  <a:cubicBezTo>
                                    <a:pt x="60410" y="1580673"/>
                                    <a:pt x="74877" y="1623893"/>
                                    <a:pt x="80770" y="1651843"/>
                                  </a:cubicBezTo>
                                  <a:lnTo>
                                    <a:pt x="82734" y="1670685"/>
                                  </a:lnTo>
                                  <a:lnTo>
                                    <a:pt x="86843" y="1670685"/>
                                  </a:lnTo>
                                  <a:cubicBezTo>
                                    <a:pt x="97320" y="1697355"/>
                                    <a:pt x="103988" y="1711642"/>
                                    <a:pt x="107798" y="1721167"/>
                                  </a:cubicBezTo>
                                  <a:cubicBezTo>
                                    <a:pt x="112560" y="1730692"/>
                                    <a:pt x="114465" y="1737360"/>
                                    <a:pt x="115418" y="1746885"/>
                                  </a:cubicBezTo>
                                  <a:cubicBezTo>
                                    <a:pt x="111608" y="1745932"/>
                                    <a:pt x="106845" y="1736407"/>
                                    <a:pt x="101130" y="1724977"/>
                                  </a:cubicBezTo>
                                  <a:cubicBezTo>
                                    <a:pt x="95415" y="1713547"/>
                                    <a:pt x="90653" y="1700212"/>
                                    <a:pt x="85890" y="1690687"/>
                                  </a:cubicBezTo>
                                  <a:cubicBezTo>
                                    <a:pt x="81128" y="1678305"/>
                                    <a:pt x="89700" y="1712595"/>
                                    <a:pt x="84938" y="1700212"/>
                                  </a:cubicBezTo>
                                  <a:lnTo>
                                    <a:pt x="76651" y="1674524"/>
                                  </a:lnTo>
                                  <a:lnTo>
                                    <a:pt x="70650" y="1675447"/>
                                  </a:lnTo>
                                  <a:cubicBezTo>
                                    <a:pt x="67792" y="1667827"/>
                                    <a:pt x="65887" y="1660207"/>
                                    <a:pt x="63982" y="1653540"/>
                                  </a:cubicBezTo>
                                  <a:cubicBezTo>
                                    <a:pt x="53505" y="1643062"/>
                                    <a:pt x="45885" y="1621155"/>
                                    <a:pt x="41122" y="1601152"/>
                                  </a:cubicBezTo>
                                  <a:cubicBezTo>
                                    <a:pt x="36360" y="1581150"/>
                                    <a:pt x="32550" y="1562100"/>
                                    <a:pt x="26835" y="1554480"/>
                                  </a:cubicBezTo>
                                  <a:cubicBezTo>
                                    <a:pt x="22072" y="1537335"/>
                                    <a:pt x="22072" y="1519237"/>
                                    <a:pt x="25882" y="1515427"/>
                                  </a:cubicBezTo>
                                  <a:cubicBezTo>
                                    <a:pt x="23977" y="1500187"/>
                                    <a:pt x="21120" y="1484947"/>
                                    <a:pt x="19215" y="1469707"/>
                                  </a:cubicBezTo>
                                  <a:cubicBezTo>
                                    <a:pt x="17310" y="1454467"/>
                                    <a:pt x="16357" y="1439227"/>
                                    <a:pt x="14452" y="1423987"/>
                                  </a:cubicBezTo>
                                  <a:cubicBezTo>
                                    <a:pt x="10642" y="1412557"/>
                                    <a:pt x="6832" y="1403032"/>
                                    <a:pt x="3975" y="1390650"/>
                                  </a:cubicBezTo>
                                  <a:cubicBezTo>
                                    <a:pt x="-1740" y="1325880"/>
                                    <a:pt x="-2693" y="1250632"/>
                                    <a:pt x="10642" y="1213485"/>
                                  </a:cubicBezTo>
                                  <a:cubicBezTo>
                                    <a:pt x="11595" y="1197292"/>
                                    <a:pt x="12547" y="1177290"/>
                                    <a:pt x="17310" y="1167765"/>
                                  </a:cubicBezTo>
                                  <a:cubicBezTo>
                                    <a:pt x="15405" y="1159192"/>
                                    <a:pt x="13500" y="1151572"/>
                                    <a:pt x="11595" y="1143000"/>
                                  </a:cubicBezTo>
                                  <a:cubicBezTo>
                                    <a:pt x="13500" y="1126807"/>
                                    <a:pt x="11595" y="1089660"/>
                                    <a:pt x="23025" y="1074420"/>
                                  </a:cubicBezTo>
                                  <a:cubicBezTo>
                                    <a:pt x="23977" y="1067752"/>
                                    <a:pt x="24930" y="1062990"/>
                                    <a:pt x="25882" y="1058227"/>
                                  </a:cubicBezTo>
                                  <a:cubicBezTo>
                                    <a:pt x="27787" y="1034415"/>
                                    <a:pt x="29692" y="1018222"/>
                                    <a:pt x="33502" y="1002982"/>
                                  </a:cubicBezTo>
                                  <a:cubicBezTo>
                                    <a:pt x="40170" y="989647"/>
                                    <a:pt x="48742" y="967740"/>
                                    <a:pt x="53505" y="962977"/>
                                  </a:cubicBezTo>
                                  <a:cubicBezTo>
                                    <a:pt x="58267" y="973455"/>
                                    <a:pt x="46837" y="1000125"/>
                                    <a:pt x="48742" y="1017270"/>
                                  </a:cubicBezTo>
                                  <a:lnTo>
                                    <a:pt x="53503" y="1007964"/>
                                  </a:lnTo>
                                  <a:lnTo>
                                    <a:pt x="56362" y="985718"/>
                                  </a:lnTo>
                                  <a:cubicBezTo>
                                    <a:pt x="58267" y="975597"/>
                                    <a:pt x="59696" y="966311"/>
                                    <a:pt x="57315" y="961072"/>
                                  </a:cubicBezTo>
                                  <a:cubicBezTo>
                                    <a:pt x="60172" y="949642"/>
                                    <a:pt x="63030" y="941069"/>
                                    <a:pt x="65887" y="929639"/>
                                  </a:cubicBezTo>
                                  <a:cubicBezTo>
                                    <a:pt x="70650" y="914399"/>
                                    <a:pt x="74460" y="898207"/>
                                    <a:pt x="79222" y="882014"/>
                                  </a:cubicBezTo>
                                  <a:cubicBezTo>
                                    <a:pt x="83985" y="865822"/>
                                    <a:pt x="89700" y="849629"/>
                                    <a:pt x="95415" y="833437"/>
                                  </a:cubicBezTo>
                                  <a:lnTo>
                                    <a:pt x="96628" y="832072"/>
                                  </a:lnTo>
                                  <a:lnTo>
                                    <a:pt x="103988" y="793432"/>
                                  </a:lnTo>
                                  <a:cubicBezTo>
                                    <a:pt x="107798" y="785812"/>
                                    <a:pt x="111608" y="775334"/>
                                    <a:pt x="114465" y="765809"/>
                                  </a:cubicBezTo>
                                  <a:cubicBezTo>
                                    <a:pt x="118275" y="756284"/>
                                    <a:pt x="123038" y="748664"/>
                                    <a:pt x="126848" y="742949"/>
                                  </a:cubicBezTo>
                                  <a:cubicBezTo>
                                    <a:pt x="135420" y="726757"/>
                                    <a:pt x="142088" y="710564"/>
                                    <a:pt x="151613" y="695324"/>
                                  </a:cubicBezTo>
                                  <a:cubicBezTo>
                                    <a:pt x="158280" y="680084"/>
                                    <a:pt x="164948" y="667702"/>
                                    <a:pt x="171615" y="652462"/>
                                  </a:cubicBezTo>
                                  <a:cubicBezTo>
                                    <a:pt x="172568" y="639127"/>
                                    <a:pt x="191618" y="614362"/>
                                    <a:pt x="200190" y="597217"/>
                                  </a:cubicBezTo>
                                  <a:cubicBezTo>
                                    <a:pt x="204953" y="591502"/>
                                    <a:pt x="210668" y="585787"/>
                                    <a:pt x="221145" y="573404"/>
                                  </a:cubicBezTo>
                                  <a:cubicBezTo>
                                    <a:pt x="227813" y="559117"/>
                                    <a:pt x="233528" y="548639"/>
                                    <a:pt x="238290" y="540067"/>
                                  </a:cubicBezTo>
                                  <a:cubicBezTo>
                                    <a:pt x="243053" y="531494"/>
                                    <a:pt x="247815" y="525779"/>
                                    <a:pt x="252578" y="519112"/>
                                  </a:cubicBezTo>
                                  <a:cubicBezTo>
                                    <a:pt x="258293" y="513397"/>
                                    <a:pt x="266865" y="503872"/>
                                    <a:pt x="267818" y="511492"/>
                                  </a:cubicBezTo>
                                  <a:cubicBezTo>
                                    <a:pt x="268770" y="510539"/>
                                    <a:pt x="270675" y="507682"/>
                                    <a:pt x="271628" y="505777"/>
                                  </a:cubicBezTo>
                                  <a:cubicBezTo>
                                    <a:pt x="276390" y="495299"/>
                                    <a:pt x="281153" y="485774"/>
                                    <a:pt x="286868" y="475297"/>
                                  </a:cubicBezTo>
                                  <a:cubicBezTo>
                                    <a:pt x="296393" y="464819"/>
                                    <a:pt x="307823" y="446722"/>
                                    <a:pt x="316395" y="441007"/>
                                  </a:cubicBezTo>
                                  <a:cubicBezTo>
                                    <a:pt x="309966" y="453151"/>
                                    <a:pt x="316931" y="450829"/>
                                    <a:pt x="317199" y="455339"/>
                                  </a:cubicBezTo>
                                  <a:lnTo>
                                    <a:pt x="315045" y="461363"/>
                                  </a:lnTo>
                                  <a:lnTo>
                                    <a:pt x="345922" y="429577"/>
                                  </a:lnTo>
                                  <a:cubicBezTo>
                                    <a:pt x="348780" y="423862"/>
                                    <a:pt x="354495" y="417195"/>
                                    <a:pt x="361162" y="409575"/>
                                  </a:cubicBezTo>
                                  <a:cubicBezTo>
                                    <a:pt x="367830" y="402907"/>
                                    <a:pt x="375450" y="396240"/>
                                    <a:pt x="381165" y="390525"/>
                                  </a:cubicBezTo>
                                  <a:lnTo>
                                    <a:pt x="382888" y="392440"/>
                                  </a:lnTo>
                                  <a:lnTo>
                                    <a:pt x="382118" y="391477"/>
                                  </a:lnTo>
                                  <a:cubicBezTo>
                                    <a:pt x="390690" y="382904"/>
                                    <a:pt x="398310" y="374332"/>
                                    <a:pt x="406883" y="366712"/>
                                  </a:cubicBezTo>
                                  <a:cubicBezTo>
                                    <a:pt x="414503" y="359092"/>
                                    <a:pt x="423075" y="351472"/>
                                    <a:pt x="431648" y="343852"/>
                                  </a:cubicBezTo>
                                  <a:cubicBezTo>
                                    <a:pt x="442125" y="333374"/>
                                    <a:pt x="448793" y="324802"/>
                                    <a:pt x="458318" y="315277"/>
                                  </a:cubicBezTo>
                                  <a:cubicBezTo>
                                    <a:pt x="470700" y="305752"/>
                                    <a:pt x="484035" y="296227"/>
                                    <a:pt x="495465" y="287654"/>
                                  </a:cubicBezTo>
                                  <a:cubicBezTo>
                                    <a:pt x="508800" y="277177"/>
                                    <a:pt x="522135" y="267652"/>
                                    <a:pt x="535470" y="258127"/>
                                  </a:cubicBezTo>
                                  <a:lnTo>
                                    <a:pt x="559389" y="241440"/>
                                  </a:lnTo>
                                  <a:lnTo>
                                    <a:pt x="575475" y="226694"/>
                                  </a:lnTo>
                                  <a:cubicBezTo>
                                    <a:pt x="585000" y="220979"/>
                                    <a:pt x="594525" y="215264"/>
                                    <a:pt x="604050" y="209549"/>
                                  </a:cubicBezTo>
                                  <a:cubicBezTo>
                                    <a:pt x="613575" y="203834"/>
                                    <a:pt x="624052" y="199072"/>
                                    <a:pt x="634530" y="193357"/>
                                  </a:cubicBezTo>
                                  <a:lnTo>
                                    <a:pt x="638565" y="191282"/>
                                  </a:lnTo>
                                  <a:lnTo>
                                    <a:pt x="648937" y="181094"/>
                                  </a:lnTo>
                                  <a:cubicBezTo>
                                    <a:pt x="654771" y="176688"/>
                                    <a:pt x="661201" y="172402"/>
                                    <a:pt x="665963" y="168592"/>
                                  </a:cubicBezTo>
                                  <a:cubicBezTo>
                                    <a:pt x="673583" y="162877"/>
                                    <a:pt x="679298" y="160496"/>
                                    <a:pt x="684656" y="159067"/>
                                  </a:cubicBezTo>
                                  <a:lnTo>
                                    <a:pt x="697880" y="156023"/>
                                  </a:lnTo>
                                  <a:lnTo>
                                    <a:pt x="700252" y="154304"/>
                                  </a:lnTo>
                                  <a:cubicBezTo>
                                    <a:pt x="782167" y="109537"/>
                                    <a:pt x="869797" y="74294"/>
                                    <a:pt x="959332" y="49529"/>
                                  </a:cubicBezTo>
                                  <a:lnTo>
                                    <a:pt x="968944" y="47439"/>
                                  </a:lnTo>
                                  <a:lnTo>
                                    <a:pt x="995527" y="38099"/>
                                  </a:lnTo>
                                  <a:cubicBezTo>
                                    <a:pt x="1001719" y="36194"/>
                                    <a:pt x="1008148" y="35003"/>
                                    <a:pt x="1013863" y="34408"/>
                                  </a:cubicBezTo>
                                  <a:lnTo>
                                    <a:pt x="1023424" y="34327"/>
                                  </a:lnTo>
                                  <a:lnTo>
                                    <a:pt x="1026960" y="33337"/>
                                  </a:lnTo>
                                  <a:cubicBezTo>
                                    <a:pt x="1097445" y="17144"/>
                                    <a:pt x="1169835" y="7619"/>
                                    <a:pt x="1244130" y="4762"/>
                                  </a:cubicBezTo>
                                  <a:cubicBezTo>
                                    <a:pt x="1262704" y="5238"/>
                                    <a:pt x="1283897" y="4762"/>
                                    <a:pt x="1305804" y="4524"/>
                                  </a:cubicBezTo>
                                  <a:cubicBezTo>
                                    <a:pt x="1327712" y="4285"/>
                                    <a:pt x="1350334" y="4285"/>
                                    <a:pt x="1371765" y="5714"/>
                                  </a:cubicBezTo>
                                  <a:lnTo>
                                    <a:pt x="1372993" y="6635"/>
                                  </a:lnTo>
                                  <a:lnTo>
                                    <a:pt x="1405103" y="2857"/>
                                  </a:lnTo>
                                  <a:cubicBezTo>
                                    <a:pt x="1415580" y="4762"/>
                                    <a:pt x="1425105" y="5714"/>
                                    <a:pt x="1434630" y="7619"/>
                                  </a:cubicBezTo>
                                  <a:cubicBezTo>
                                    <a:pt x="1444155" y="9524"/>
                                    <a:pt x="1453680" y="10477"/>
                                    <a:pt x="1464158" y="13334"/>
                                  </a:cubicBezTo>
                                  <a:lnTo>
                                    <a:pt x="1479392" y="16797"/>
                                  </a:lnTo>
                                  <a:lnTo>
                                    <a:pt x="1463205" y="12382"/>
                                  </a:lnTo>
                                  <a:cubicBezTo>
                                    <a:pt x="1453680" y="10477"/>
                                    <a:pt x="1443202" y="8572"/>
                                    <a:pt x="1433677" y="6667"/>
                                  </a:cubicBezTo>
                                  <a:cubicBezTo>
                                    <a:pt x="1424152" y="4762"/>
                                    <a:pt x="1414627" y="3810"/>
                                    <a:pt x="1404150" y="1905"/>
                                  </a:cubicBezTo>
                                  <a:cubicBezTo>
                                    <a:pt x="1404150" y="1905"/>
                                    <a:pt x="1404150" y="952"/>
                                    <a:pt x="1404150" y="0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DD6EE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CC2E5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1F4D7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8" name="Dowolny kształt: Kształt 10"/>
                        <wps:cNvSpPr>
                          <a:spLocks/>
                        </wps:cNvSpPr>
                        <wps:spPr bwMode="auto">
                          <a:xfrm rot="10800000" flipH="1" flipV="1">
                            <a:off x="17004" y="548"/>
                            <a:ext cx="5496" cy="5423"/>
                          </a:xfrm>
                          <a:custGeom>
                            <a:avLst/>
                            <a:gdLst>
                              <a:gd name="T0" fmla="*/ 0 w 2647519"/>
                              <a:gd name="T1" fmla="*/ 0 h 2612594"/>
                              <a:gd name="T2" fmla="*/ 0 w 2647519"/>
                              <a:gd name="T3" fmla="*/ 0 h 2612594"/>
                              <a:gd name="T4" fmla="*/ 0 w 2647519"/>
                              <a:gd name="T5" fmla="*/ 0 h 2612594"/>
                              <a:gd name="T6" fmla="*/ 0 w 2647519"/>
                              <a:gd name="T7" fmla="*/ 0 h 2612594"/>
                              <a:gd name="T8" fmla="*/ 0 w 2647519"/>
                              <a:gd name="T9" fmla="*/ 0 h 2612594"/>
                              <a:gd name="T10" fmla="*/ 0 w 2647519"/>
                              <a:gd name="T11" fmla="*/ 0 h 2612594"/>
                              <a:gd name="T12" fmla="*/ 0 w 2647519"/>
                              <a:gd name="T13" fmla="*/ 0 h 2612594"/>
                              <a:gd name="T14" fmla="*/ 0 w 2647519"/>
                              <a:gd name="T15" fmla="*/ 0 h 2612594"/>
                              <a:gd name="T16" fmla="*/ 0 w 2647519"/>
                              <a:gd name="T17" fmla="*/ 0 h 2612594"/>
                              <a:gd name="T18" fmla="*/ 0 w 2647519"/>
                              <a:gd name="T19" fmla="*/ 0 h 2612594"/>
                              <a:gd name="T20" fmla="*/ 0 w 2647519"/>
                              <a:gd name="T21" fmla="*/ 0 h 2612594"/>
                              <a:gd name="T22" fmla="*/ 0 w 2647519"/>
                              <a:gd name="T23" fmla="*/ 0 h 2612594"/>
                              <a:gd name="T24" fmla="*/ 0 w 2647519"/>
                              <a:gd name="T25" fmla="*/ 0 h 2612594"/>
                              <a:gd name="T26" fmla="*/ 0 w 2647519"/>
                              <a:gd name="T27" fmla="*/ 0 h 2612594"/>
                              <a:gd name="T28" fmla="*/ 0 w 2647519"/>
                              <a:gd name="T29" fmla="*/ 0 h 2612594"/>
                              <a:gd name="T30" fmla="*/ 0 w 2647519"/>
                              <a:gd name="T31" fmla="*/ 0 h 2612594"/>
                              <a:gd name="T32" fmla="*/ 0 w 2647519"/>
                              <a:gd name="T33" fmla="*/ 0 h 2612594"/>
                              <a:gd name="T34" fmla="*/ 0 w 2647519"/>
                              <a:gd name="T35" fmla="*/ 0 h 2612594"/>
                              <a:gd name="T36" fmla="*/ 0 w 2647519"/>
                              <a:gd name="T37" fmla="*/ 0 h 2612594"/>
                              <a:gd name="T38" fmla="*/ 0 w 2647519"/>
                              <a:gd name="T39" fmla="*/ 0 h 2612594"/>
                              <a:gd name="T40" fmla="*/ 0 w 2647519"/>
                              <a:gd name="T41" fmla="*/ 0 h 2612594"/>
                              <a:gd name="T42" fmla="*/ 0 w 2647519"/>
                              <a:gd name="T43" fmla="*/ 0 h 2612594"/>
                              <a:gd name="T44" fmla="*/ 0 w 2647519"/>
                              <a:gd name="T45" fmla="*/ 0 h 2612594"/>
                              <a:gd name="T46" fmla="*/ 0 w 2647519"/>
                              <a:gd name="T47" fmla="*/ 0 h 2612594"/>
                              <a:gd name="T48" fmla="*/ 0 w 2647519"/>
                              <a:gd name="T49" fmla="*/ 0 h 2612594"/>
                              <a:gd name="T50" fmla="*/ 0 w 2647519"/>
                              <a:gd name="T51" fmla="*/ 0 h 2612594"/>
                              <a:gd name="T52" fmla="*/ 0 w 2647519"/>
                              <a:gd name="T53" fmla="*/ 0 h 2612594"/>
                              <a:gd name="T54" fmla="*/ 0 w 2647519"/>
                              <a:gd name="T55" fmla="*/ 0 h 2612594"/>
                              <a:gd name="T56" fmla="*/ 0 w 2647519"/>
                              <a:gd name="T57" fmla="*/ 0 h 2612594"/>
                              <a:gd name="T58" fmla="*/ 0 w 2647519"/>
                              <a:gd name="T59" fmla="*/ 0 h 2612594"/>
                              <a:gd name="T60" fmla="*/ 0 w 2647519"/>
                              <a:gd name="T61" fmla="*/ 0 h 2612594"/>
                              <a:gd name="T62" fmla="*/ 0 w 2647519"/>
                              <a:gd name="T63" fmla="*/ 0 h 2612594"/>
                              <a:gd name="T64" fmla="*/ 0 w 2647519"/>
                              <a:gd name="T65" fmla="*/ 0 h 2612594"/>
                              <a:gd name="T66" fmla="*/ 0 w 2647519"/>
                              <a:gd name="T67" fmla="*/ 0 h 2612594"/>
                              <a:gd name="T68" fmla="*/ 0 w 2647519"/>
                              <a:gd name="T69" fmla="*/ 0 h 2612594"/>
                              <a:gd name="T70" fmla="*/ 0 w 2647519"/>
                              <a:gd name="T71" fmla="*/ 0 h 2612594"/>
                              <a:gd name="T72" fmla="*/ 0 w 2647519"/>
                              <a:gd name="T73" fmla="*/ 0 h 2612594"/>
                              <a:gd name="T74" fmla="*/ 0 w 2647519"/>
                              <a:gd name="T75" fmla="*/ 0 h 2612594"/>
                              <a:gd name="T76" fmla="*/ 0 w 2647519"/>
                              <a:gd name="T77" fmla="*/ 0 h 2612594"/>
                              <a:gd name="T78" fmla="*/ 0 w 2647519"/>
                              <a:gd name="T79" fmla="*/ 0 h 2612594"/>
                              <a:gd name="T80" fmla="*/ 0 w 2647519"/>
                              <a:gd name="T81" fmla="*/ 0 h 2612594"/>
                              <a:gd name="T82" fmla="*/ 0 w 2647519"/>
                              <a:gd name="T83" fmla="*/ 0 h 2612594"/>
                              <a:gd name="T84" fmla="*/ 0 w 2647519"/>
                              <a:gd name="T85" fmla="*/ 0 h 2612594"/>
                              <a:gd name="T86" fmla="*/ 0 w 2647519"/>
                              <a:gd name="T87" fmla="*/ 0 h 2612594"/>
                              <a:gd name="T88" fmla="*/ 0 w 2647519"/>
                              <a:gd name="T89" fmla="*/ 0 h 2612594"/>
                              <a:gd name="T90" fmla="*/ 0 w 2647519"/>
                              <a:gd name="T91" fmla="*/ 0 h 2612594"/>
                              <a:gd name="T92" fmla="*/ 0 w 2647519"/>
                              <a:gd name="T93" fmla="*/ 0 h 2612594"/>
                              <a:gd name="T94" fmla="*/ 0 w 2647519"/>
                              <a:gd name="T95" fmla="*/ 0 h 2612594"/>
                              <a:gd name="T96" fmla="*/ 0 w 2647519"/>
                              <a:gd name="T97" fmla="*/ 0 h 2612594"/>
                              <a:gd name="T98" fmla="*/ 0 w 2647519"/>
                              <a:gd name="T99" fmla="*/ 0 h 2612594"/>
                              <a:gd name="T100" fmla="*/ 0 w 2647519"/>
                              <a:gd name="T101" fmla="*/ 0 h 2612594"/>
                              <a:gd name="T102" fmla="*/ 0 w 2647519"/>
                              <a:gd name="T103" fmla="*/ 0 h 2612594"/>
                              <a:gd name="T104" fmla="*/ 0 w 2647519"/>
                              <a:gd name="T105" fmla="*/ 0 h 2612594"/>
                              <a:gd name="T106" fmla="*/ 0 w 2647519"/>
                              <a:gd name="T107" fmla="*/ 0 h 2612594"/>
                              <a:gd name="T108" fmla="*/ 0 w 2647519"/>
                              <a:gd name="T109" fmla="*/ 0 h 2612594"/>
                              <a:gd name="T110" fmla="*/ 0 w 2647519"/>
                              <a:gd name="T111" fmla="*/ 0 h 2612594"/>
                              <a:gd name="T112" fmla="*/ 0 w 2647519"/>
                              <a:gd name="T113" fmla="*/ 0 h 2612594"/>
                              <a:gd name="T114" fmla="*/ 0 w 2647519"/>
                              <a:gd name="T115" fmla="*/ 0 h 2612594"/>
                              <a:gd name="T116" fmla="*/ 0 w 2647519"/>
                              <a:gd name="T117" fmla="*/ 0 h 2612594"/>
                              <a:gd name="T118" fmla="*/ 0 w 2647519"/>
                              <a:gd name="T119" fmla="*/ 0 h 2612594"/>
                              <a:gd name="T120" fmla="*/ 0 w 2647519"/>
                              <a:gd name="T121" fmla="*/ 0 h 2612594"/>
                              <a:gd name="T122" fmla="*/ 0 w 2647519"/>
                              <a:gd name="T123" fmla="*/ 0 h 2612594"/>
                              <a:gd name="T124" fmla="*/ 0 w 2647519"/>
                              <a:gd name="T125" fmla="*/ 0 h 2612594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>
                                  <a:alpha val="36078"/>
                                </a:srgbClr>
                              </a:gs>
                              <a:gs pos="100000">
                                <a:srgbClr val="BDD6EE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CC2E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1276AD0" id="Grupa 25" o:spid="_x0000_s1026" style="position:absolute;margin-left:-239.35pt;margin-top:-166.2pt;width:302.7pt;height:250.95pt;z-index:251694080" coordorigin="-12310,-18967" coordsize="38443,31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">
                <v:group id="Grupa 14" o:spid="_x0000_s1027" style="position:absolute;left:-12310;top:-18967;width:38443;height:31868" coordorigin="-12311,-21996" coordsize="38447,33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Dowolny kształt: Kształt 10" o:spid="_x0000_s1028" style="position:absolute;left:-12311;top:-21996;width:37050;height:31512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strokecolor="#9cc2e5" strokeweight="1pt">
                    <v:fill color2="#bdd6ee" o:opacity2="24248f" focus="100%" type="gradient"/>
                    <v:stroke joinstyle="miter"/>
                    <v:shadow color="#1f4d78" opacity=".5" offset="1pt"/>
    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,0"/>
                  </v:shape>
                  <v:shape id="Dowolny kształt: Kształt 18" o:spid="_x0000_s1029" style="position:absolute;left:1302;top:-14197;width:24834;height:25663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599180,1433750v-118,7382,-118,14526,-595,24527l2589060,1487586r,3348l2600490,1458277v953,-20003,,-28575,1905,-50483l2606836,1398173r-631,-2761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strokecolor="#9cc2e5" strokeweight="1pt">
                    <v:fill color2="#bdd6ee" focus="100%" type="gradient"/>
                    <v:stroke joinstyle="miter"/>
                    <v:shadow color="#1f4d78" opacity=".5" offset="1pt"/>
    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,0"/>
                    <o:lock v:ext="edit" aspectratio="t"/>
                  </v:shape>
                </v:group>
                <v:shape id="Dowolny kształt: Kształt 10" o:spid="_x0000_s1030" style="position:absolute;left:17004;top:548;width:5496;height:5423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strokecolor="#9cc2e5" strokeweight="1pt">
                  <v:fill opacity="23644f" color2="#bdd6ee" focus="100%" type="gradient"/>
                  <v:stroke joinstyle="miter"/>
                  <v:shadow color="#1f4d78" opacity=".5" offset="1pt"/>
  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CA439F" w:rsidRPr="005A2330">
        <w:rPr>
          <w:rFonts w:cstheme="minorHAnsi"/>
          <w:noProof/>
          <w:lang w:eastAsia="pl-PL"/>
        </w:rPr>
        <w:drawing>
          <wp:inline distT="0" distB="0" distL="0" distR="0" wp14:anchorId="5BCF6C77" wp14:editId="3F80ED8B">
            <wp:extent cx="2461846" cy="1275640"/>
            <wp:effectExtent l="0" t="0" r="0" b="1270"/>
            <wp:docPr id="5" name="Obraz 5" descr="d:\Users\marlena.gumulak\Downloads\FRDL_Logo_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marlena.gumulak\Downloads\FRDL_Logo_stopk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561" cy="128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25BEF1" wp14:editId="531B0E66">
                <wp:simplePos x="0" y="0"/>
                <wp:positionH relativeFrom="column">
                  <wp:posOffset>3096895</wp:posOffset>
                </wp:positionH>
                <wp:positionV relativeFrom="paragraph">
                  <wp:posOffset>211455</wp:posOffset>
                </wp:positionV>
                <wp:extent cx="3878580" cy="964565"/>
                <wp:effectExtent l="0" t="0" r="7620" b="6985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78580" cy="964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  <a:effectLst>
                          <a:softEdge rad="63500"/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1003">
                          <a:schemeClr val="lt1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4A471" w14:textId="77777777" w:rsidR="00517CA5" w:rsidRPr="00DC10B5" w:rsidRDefault="00B57DA5" w:rsidP="00517C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32836"/>
                                <w:spacing w:val="40"/>
                                <w:sz w:val="48"/>
                                <w:szCs w:val="48"/>
                              </w:rPr>
                            </w:pPr>
                            <w:r w:rsidRPr="00DC10B5">
                              <w:rPr>
                                <w:b/>
                                <w:color w:val="F32836"/>
                                <w:spacing w:val="40"/>
                                <w:sz w:val="48"/>
                                <w:szCs w:val="48"/>
                              </w:rPr>
                              <w:t>SZKOLENIE</w:t>
                            </w:r>
                            <w:r w:rsidR="000B1C66" w:rsidRPr="00DC10B5">
                              <w:rPr>
                                <w:b/>
                                <w:color w:val="F32836"/>
                                <w:spacing w:val="40"/>
                                <w:sz w:val="48"/>
                                <w:szCs w:val="48"/>
                              </w:rPr>
                              <w:t xml:space="preserve"> ON</w:t>
                            </w:r>
                            <w:r w:rsidR="00517CA5" w:rsidRPr="00DC10B5">
                              <w:rPr>
                                <w:b/>
                                <w:color w:val="F32836"/>
                                <w:spacing w:val="4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B1C66" w:rsidRPr="00DC10B5">
                              <w:rPr>
                                <w:b/>
                                <w:color w:val="F32836"/>
                                <w:spacing w:val="40"/>
                                <w:sz w:val="48"/>
                                <w:szCs w:val="48"/>
                              </w:rPr>
                              <w:t>LINE</w:t>
                            </w:r>
                          </w:p>
                          <w:p w14:paraId="36554836" w14:textId="3C8545D3" w:rsidR="000B1C66" w:rsidRPr="00DC10B5" w:rsidRDefault="00F7481E" w:rsidP="00517C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32836"/>
                                <w:spacing w:val="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32836"/>
                                <w:spacing w:val="40"/>
                                <w:sz w:val="48"/>
                                <w:szCs w:val="48"/>
                              </w:rPr>
                              <w:t>20</w:t>
                            </w:r>
                            <w:r w:rsidR="00CC2622">
                              <w:rPr>
                                <w:b/>
                                <w:color w:val="F32836"/>
                                <w:spacing w:val="40"/>
                                <w:sz w:val="48"/>
                                <w:szCs w:val="48"/>
                              </w:rPr>
                              <w:t xml:space="preserve"> października</w:t>
                            </w:r>
                            <w:r w:rsidR="000B1C66" w:rsidRPr="00DC10B5">
                              <w:rPr>
                                <w:b/>
                                <w:color w:val="F32836"/>
                                <w:spacing w:val="40"/>
                                <w:sz w:val="48"/>
                                <w:szCs w:val="48"/>
                              </w:rPr>
                              <w:t xml:space="preserve"> 202</w:t>
                            </w:r>
                            <w:r w:rsidR="00BF43BB">
                              <w:rPr>
                                <w:b/>
                                <w:color w:val="F32836"/>
                                <w:spacing w:val="40"/>
                                <w:sz w:val="48"/>
                                <w:szCs w:val="48"/>
                              </w:rPr>
                              <w:t>2</w:t>
                            </w:r>
                            <w:r w:rsidR="000B1C66" w:rsidRPr="00DC10B5">
                              <w:rPr>
                                <w:b/>
                                <w:color w:val="F32836"/>
                                <w:spacing w:val="40"/>
                                <w:sz w:val="48"/>
                                <w:szCs w:val="48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3.85pt;margin-top:16.65pt;width:305.4pt;height:75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" fillcolor="white [3212]" strokecolor="#5b9bd5 [3208]" strokeweight=".5pt">
                <v:path arrowok="t"/>
                <v:textbox>
                  <w:txbxContent>
                    <w:p w14:paraId="1AF4A471" w14:textId="77777777" w:rsidR="00517CA5" w:rsidRPr="00DC10B5" w:rsidRDefault="00B57DA5" w:rsidP="00517CA5">
                      <w:pPr>
                        <w:spacing w:after="0" w:line="240" w:lineRule="auto"/>
                        <w:jc w:val="center"/>
                        <w:rPr>
                          <w:b/>
                          <w:color w:val="F32836"/>
                          <w:spacing w:val="40"/>
                          <w:sz w:val="48"/>
                          <w:szCs w:val="48"/>
                        </w:rPr>
                      </w:pPr>
                      <w:r w:rsidRPr="00DC10B5">
                        <w:rPr>
                          <w:b/>
                          <w:color w:val="F32836"/>
                          <w:spacing w:val="40"/>
                          <w:sz w:val="48"/>
                          <w:szCs w:val="48"/>
                        </w:rPr>
                        <w:t>SZKOLENIE</w:t>
                      </w:r>
                      <w:r w:rsidR="000B1C66" w:rsidRPr="00DC10B5">
                        <w:rPr>
                          <w:b/>
                          <w:color w:val="F32836"/>
                          <w:spacing w:val="40"/>
                          <w:sz w:val="48"/>
                          <w:szCs w:val="48"/>
                        </w:rPr>
                        <w:t xml:space="preserve"> ON</w:t>
                      </w:r>
                      <w:r w:rsidR="00517CA5" w:rsidRPr="00DC10B5">
                        <w:rPr>
                          <w:b/>
                          <w:color w:val="F32836"/>
                          <w:spacing w:val="40"/>
                          <w:sz w:val="48"/>
                          <w:szCs w:val="48"/>
                        </w:rPr>
                        <w:t xml:space="preserve"> </w:t>
                      </w:r>
                      <w:r w:rsidR="000B1C66" w:rsidRPr="00DC10B5">
                        <w:rPr>
                          <w:b/>
                          <w:color w:val="F32836"/>
                          <w:spacing w:val="40"/>
                          <w:sz w:val="48"/>
                          <w:szCs w:val="48"/>
                        </w:rPr>
                        <w:t>LINE</w:t>
                      </w:r>
                    </w:p>
                    <w:p w14:paraId="36554836" w14:textId="3C8545D3" w:rsidR="000B1C66" w:rsidRPr="00DC10B5" w:rsidRDefault="00F7481E" w:rsidP="00517CA5">
                      <w:pPr>
                        <w:spacing w:after="0" w:line="240" w:lineRule="auto"/>
                        <w:jc w:val="center"/>
                        <w:rPr>
                          <w:b/>
                          <w:color w:val="F32836"/>
                          <w:spacing w:val="4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32836"/>
                          <w:spacing w:val="40"/>
                          <w:sz w:val="48"/>
                          <w:szCs w:val="48"/>
                        </w:rPr>
                        <w:t>20</w:t>
                      </w:r>
                      <w:r w:rsidR="00CC2622">
                        <w:rPr>
                          <w:b/>
                          <w:color w:val="F32836"/>
                          <w:spacing w:val="40"/>
                          <w:sz w:val="48"/>
                          <w:szCs w:val="48"/>
                        </w:rPr>
                        <w:t xml:space="preserve"> października</w:t>
                      </w:r>
                      <w:r w:rsidR="000B1C66" w:rsidRPr="00DC10B5">
                        <w:rPr>
                          <w:b/>
                          <w:color w:val="F32836"/>
                          <w:spacing w:val="40"/>
                          <w:sz w:val="48"/>
                          <w:szCs w:val="48"/>
                        </w:rPr>
                        <w:t xml:space="preserve"> 202</w:t>
                      </w:r>
                      <w:r w:rsidR="00BF43BB">
                        <w:rPr>
                          <w:b/>
                          <w:color w:val="F32836"/>
                          <w:spacing w:val="40"/>
                          <w:sz w:val="48"/>
                          <w:szCs w:val="48"/>
                        </w:rPr>
                        <w:t>2</w:t>
                      </w:r>
                      <w:r w:rsidR="000B1C66" w:rsidRPr="00DC10B5">
                        <w:rPr>
                          <w:b/>
                          <w:color w:val="F32836"/>
                          <w:spacing w:val="40"/>
                          <w:sz w:val="48"/>
                          <w:szCs w:val="48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14:paraId="2F5C3CDD" w14:textId="48F7157E" w:rsidR="00295A48" w:rsidRPr="00574946" w:rsidRDefault="00F7481E" w:rsidP="00574946">
      <w:pPr>
        <w:spacing w:after="0" w:line="240" w:lineRule="auto"/>
        <w:contextualSpacing/>
        <w:jc w:val="center"/>
        <w:rPr>
          <w:rFonts w:ascii="Calibri" w:hAnsi="Calibri" w:cs="Calibri"/>
          <w:b/>
          <w:bCs/>
          <w:color w:val="21459A"/>
          <w:sz w:val="20"/>
          <w:szCs w:val="20"/>
        </w:rPr>
      </w:pPr>
      <w:r>
        <w:rPr>
          <w:rFonts w:ascii="Calibri" w:hAnsi="Calibri" w:cs="Calibri"/>
          <w:b/>
          <w:bCs/>
          <w:color w:val="21459A"/>
          <w:sz w:val="40"/>
          <w:szCs w:val="40"/>
        </w:rPr>
        <w:t>RACHUNKOWOŚĆ I ZARZĄDZANIE FINANSAMI WSPÓLNOTY MIESZKANIOWEJ</w:t>
      </w:r>
      <w:r w:rsidR="009400AB" w:rsidRPr="00574946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="001D037D" w:rsidRPr="00574946">
        <w:rPr>
          <w:rFonts w:cstheme="minorHAnsi"/>
          <w:noProof/>
          <w:color w:val="1F3864" w:themeColor="accent1" w:themeShade="80"/>
          <w:sz w:val="20"/>
          <w:szCs w:val="20"/>
          <w:lang w:eastAsia="pl-PL"/>
        </w:rPr>
        <w:drawing>
          <wp:inline distT="0" distB="0" distL="0" distR="0" wp14:anchorId="16D5210D" wp14:editId="0961A6CC">
            <wp:extent cx="6891953" cy="100002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4613" cy="23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7A841" w14:textId="77777777" w:rsidR="009319CC" w:rsidRPr="00FA004B" w:rsidRDefault="009319CC" w:rsidP="00FA004B">
      <w:pPr>
        <w:spacing w:after="0" w:line="240" w:lineRule="auto"/>
        <w:ind w:right="-283"/>
        <w:contextualSpacing/>
        <w:jc w:val="both"/>
        <w:rPr>
          <w:rFonts w:cstheme="minorHAnsi"/>
          <w:b/>
          <w:color w:val="F32836"/>
          <w:sz w:val="28"/>
          <w:szCs w:val="28"/>
        </w:rPr>
      </w:pPr>
      <w:r w:rsidRPr="00FA004B">
        <w:rPr>
          <w:rFonts w:cstheme="minorHAnsi"/>
          <w:b/>
          <w:color w:val="F32836"/>
          <w:sz w:val="28"/>
          <w:szCs w:val="28"/>
        </w:rPr>
        <w:t>WAŻNE INFORMACJE O SZKOLENIU:</w:t>
      </w:r>
    </w:p>
    <w:p w14:paraId="0E574AAD" w14:textId="6669C939" w:rsidR="009456F2" w:rsidRPr="00FA004B" w:rsidRDefault="00F7481E" w:rsidP="00C830F0">
      <w:pPr>
        <w:tabs>
          <w:tab w:val="left" w:pos="426"/>
        </w:tabs>
        <w:spacing w:after="0" w:line="240" w:lineRule="auto"/>
        <w:ind w:right="-283"/>
        <w:contextualSpacing/>
        <w:jc w:val="both"/>
        <w:rPr>
          <w:rFonts w:cstheme="minorHAnsi"/>
          <w:sz w:val="28"/>
          <w:szCs w:val="28"/>
        </w:rPr>
      </w:pPr>
      <w:r w:rsidRPr="00FA004B">
        <w:rPr>
          <w:rFonts w:cstheme="minorHAnsi"/>
          <w:sz w:val="28"/>
          <w:szCs w:val="28"/>
        </w:rPr>
        <w:t xml:space="preserve">W trakcie </w:t>
      </w:r>
      <w:r w:rsidR="00FA004B">
        <w:rPr>
          <w:rFonts w:cstheme="minorHAnsi"/>
          <w:sz w:val="28"/>
          <w:szCs w:val="28"/>
        </w:rPr>
        <w:t xml:space="preserve">proponowanego </w:t>
      </w:r>
      <w:r w:rsidRPr="00FA004B">
        <w:rPr>
          <w:rFonts w:cstheme="minorHAnsi"/>
          <w:sz w:val="28"/>
          <w:szCs w:val="28"/>
        </w:rPr>
        <w:t xml:space="preserve">szkolenia omówimy </w:t>
      </w:r>
      <w:r w:rsidRPr="00FA004B">
        <w:rPr>
          <w:sz w:val="28"/>
          <w:szCs w:val="28"/>
        </w:rPr>
        <w:t>główne założenia ustawy o własności lokali i</w:t>
      </w:r>
      <w:r w:rsidR="00FA004B">
        <w:rPr>
          <w:sz w:val="28"/>
          <w:szCs w:val="28"/>
        </w:rPr>
        <w:t> </w:t>
      </w:r>
      <w:r w:rsidRPr="00FA004B">
        <w:rPr>
          <w:sz w:val="28"/>
          <w:szCs w:val="28"/>
        </w:rPr>
        <w:t xml:space="preserve">wynikające z niej konsekwencje dla prowadzenia ewidencji księgowej wspólnot mieszkaniowych. Przedstawimy wszystkie możliwe sposoby prowadzenia księgowości wspólnot mieszkaniowych. </w:t>
      </w:r>
      <w:r w:rsidR="00FA004B">
        <w:rPr>
          <w:sz w:val="28"/>
          <w:szCs w:val="28"/>
        </w:rPr>
        <w:t xml:space="preserve">Przeanalizujemy również zagadnienia z zakresu </w:t>
      </w:r>
      <w:r w:rsidRPr="00FA004B">
        <w:rPr>
          <w:sz w:val="28"/>
          <w:szCs w:val="28"/>
        </w:rPr>
        <w:t>opodatkowania wspólnot w</w:t>
      </w:r>
      <w:r w:rsidR="00FA004B">
        <w:rPr>
          <w:sz w:val="28"/>
          <w:szCs w:val="28"/>
        </w:rPr>
        <w:t> </w:t>
      </w:r>
      <w:r w:rsidRPr="00FA004B">
        <w:rPr>
          <w:sz w:val="28"/>
          <w:szCs w:val="28"/>
        </w:rPr>
        <w:t xml:space="preserve">zakresie podatku dochodowego od osób prawnych oraz podatku VAT. </w:t>
      </w:r>
      <w:r w:rsidR="00FA004B">
        <w:rPr>
          <w:sz w:val="28"/>
          <w:szCs w:val="28"/>
        </w:rPr>
        <w:t xml:space="preserve">Omawiane podczas zajęć zagadnienia </w:t>
      </w:r>
      <w:r w:rsidRPr="00FA004B">
        <w:rPr>
          <w:sz w:val="28"/>
          <w:szCs w:val="28"/>
        </w:rPr>
        <w:t>zostaną podparte linią orzecznictwa oraz interpretacji podatkowych.</w:t>
      </w:r>
      <w:bookmarkStart w:id="0" w:name="_GoBack"/>
      <w:bookmarkEnd w:id="0"/>
    </w:p>
    <w:p w14:paraId="6778CFC7" w14:textId="77777777" w:rsidR="00FA004B" w:rsidRDefault="00FA004B" w:rsidP="00FA004B">
      <w:pPr>
        <w:spacing w:after="0" w:line="240" w:lineRule="auto"/>
        <w:ind w:right="-283"/>
        <w:contextualSpacing/>
        <w:jc w:val="both"/>
        <w:rPr>
          <w:rFonts w:cstheme="minorHAnsi"/>
          <w:b/>
          <w:color w:val="F32836"/>
          <w:sz w:val="28"/>
          <w:szCs w:val="28"/>
        </w:rPr>
      </w:pPr>
    </w:p>
    <w:p w14:paraId="202323C6" w14:textId="21482324" w:rsidR="009319CC" w:rsidRPr="00FA004B" w:rsidRDefault="009319CC" w:rsidP="00FA004B">
      <w:pPr>
        <w:spacing w:after="0" w:line="240" w:lineRule="auto"/>
        <w:ind w:right="-283"/>
        <w:contextualSpacing/>
        <w:jc w:val="both"/>
        <w:rPr>
          <w:rFonts w:cstheme="minorHAnsi"/>
          <w:b/>
          <w:color w:val="F32836"/>
          <w:sz w:val="28"/>
          <w:szCs w:val="28"/>
        </w:rPr>
      </w:pPr>
      <w:r w:rsidRPr="00FA004B">
        <w:rPr>
          <w:rFonts w:cstheme="minorHAnsi"/>
          <w:b/>
          <w:color w:val="F32836"/>
          <w:sz w:val="28"/>
          <w:szCs w:val="28"/>
        </w:rPr>
        <w:t>CELE I KORZYŚCI:</w:t>
      </w:r>
    </w:p>
    <w:p w14:paraId="6C35ACB3" w14:textId="78262D0C" w:rsidR="00FA004B" w:rsidRPr="00FA004B" w:rsidRDefault="00FA004B" w:rsidP="00FA004B">
      <w:pPr>
        <w:pStyle w:val="Akapitzlist"/>
        <w:numPr>
          <w:ilvl w:val="0"/>
          <w:numId w:val="23"/>
        </w:numPr>
        <w:spacing w:after="0" w:line="240" w:lineRule="auto"/>
        <w:ind w:left="426" w:right="-283" w:hanging="426"/>
        <w:jc w:val="both"/>
        <w:rPr>
          <w:sz w:val="28"/>
          <w:szCs w:val="28"/>
        </w:rPr>
      </w:pPr>
      <w:r w:rsidRPr="00FA004B">
        <w:rPr>
          <w:sz w:val="28"/>
          <w:szCs w:val="28"/>
        </w:rPr>
        <w:t xml:space="preserve">Zdobycie, uzupełnienie i uporządkowanie wiedzy z zakresu rachunkowości i ewidencji księgowej we wspólnotach mieszkaniowych. </w:t>
      </w:r>
    </w:p>
    <w:p w14:paraId="38DA8432" w14:textId="066EF87F" w:rsidR="00FA004B" w:rsidRPr="00FA004B" w:rsidRDefault="00FA004B" w:rsidP="00FA004B">
      <w:pPr>
        <w:pStyle w:val="Akapitzlist"/>
        <w:numPr>
          <w:ilvl w:val="0"/>
          <w:numId w:val="23"/>
        </w:numPr>
        <w:spacing w:after="0" w:line="240" w:lineRule="auto"/>
        <w:ind w:left="426" w:right="-283" w:hanging="426"/>
        <w:jc w:val="both"/>
        <w:rPr>
          <w:sz w:val="28"/>
          <w:szCs w:val="28"/>
        </w:rPr>
      </w:pPr>
      <w:r w:rsidRPr="00FA004B">
        <w:rPr>
          <w:sz w:val="28"/>
          <w:szCs w:val="28"/>
        </w:rPr>
        <w:t xml:space="preserve">Usystematyzowanie i poszerzenie praktycznej wiedzy z zakresu finansów i rozliczeń okresowych wspólnot mieszkaniowych. </w:t>
      </w:r>
    </w:p>
    <w:p w14:paraId="55060CC3" w14:textId="6A3FC406" w:rsidR="00FA004B" w:rsidRPr="00FA004B" w:rsidRDefault="00FA004B" w:rsidP="00FA004B">
      <w:pPr>
        <w:pStyle w:val="Akapitzlist"/>
        <w:numPr>
          <w:ilvl w:val="0"/>
          <w:numId w:val="23"/>
        </w:numPr>
        <w:spacing w:after="0" w:line="240" w:lineRule="auto"/>
        <w:ind w:left="426" w:right="-283" w:hanging="426"/>
        <w:jc w:val="both"/>
        <w:rPr>
          <w:sz w:val="28"/>
          <w:szCs w:val="28"/>
        </w:rPr>
      </w:pPr>
      <w:r w:rsidRPr="00FA004B">
        <w:rPr>
          <w:sz w:val="28"/>
          <w:szCs w:val="28"/>
        </w:rPr>
        <w:t xml:space="preserve">Omówienie najczęściej pojawiających się wątpliwości i nieprawidłowości w zakresie prowadzenia </w:t>
      </w:r>
      <w:r w:rsidR="00F7481E" w:rsidRPr="00FA004B">
        <w:rPr>
          <w:sz w:val="28"/>
          <w:szCs w:val="28"/>
        </w:rPr>
        <w:t xml:space="preserve">księgowości wspólnot i podanie sposobu ich rozwiązania. </w:t>
      </w:r>
    </w:p>
    <w:p w14:paraId="2B501A9C" w14:textId="7155C524" w:rsidR="00FA004B" w:rsidRPr="00FA004B" w:rsidRDefault="00FA004B" w:rsidP="00FA004B">
      <w:pPr>
        <w:pStyle w:val="Akapitzlist"/>
        <w:numPr>
          <w:ilvl w:val="0"/>
          <w:numId w:val="23"/>
        </w:numPr>
        <w:spacing w:after="0" w:line="240" w:lineRule="auto"/>
        <w:ind w:left="426" w:right="-283" w:hanging="426"/>
        <w:jc w:val="both"/>
        <w:rPr>
          <w:sz w:val="28"/>
          <w:szCs w:val="28"/>
        </w:rPr>
      </w:pPr>
      <w:r w:rsidRPr="00FA004B">
        <w:rPr>
          <w:sz w:val="28"/>
          <w:szCs w:val="28"/>
        </w:rPr>
        <w:t>Poznanie odpowiedzi na najczęściej pojawiające się w codziennej pracy pytania związane z</w:t>
      </w:r>
      <w:r>
        <w:rPr>
          <w:sz w:val="28"/>
          <w:szCs w:val="28"/>
        </w:rPr>
        <w:t> </w:t>
      </w:r>
      <w:r w:rsidRPr="00FA004B">
        <w:rPr>
          <w:sz w:val="28"/>
          <w:szCs w:val="28"/>
        </w:rPr>
        <w:t>tematyką zajęć.</w:t>
      </w:r>
    </w:p>
    <w:p w14:paraId="10D3383F" w14:textId="77777777" w:rsidR="00FA004B" w:rsidRPr="00FA004B" w:rsidRDefault="00FA004B" w:rsidP="00FA004B">
      <w:pPr>
        <w:spacing w:after="0" w:line="240" w:lineRule="auto"/>
        <w:ind w:right="-283"/>
        <w:contextualSpacing/>
        <w:jc w:val="both"/>
        <w:rPr>
          <w:rFonts w:cstheme="minorHAnsi"/>
          <w:b/>
          <w:color w:val="F32836"/>
          <w:sz w:val="28"/>
          <w:szCs w:val="28"/>
        </w:rPr>
      </w:pPr>
    </w:p>
    <w:p w14:paraId="5331FF50" w14:textId="6FCC6F35" w:rsidR="009319CC" w:rsidRPr="00FA004B" w:rsidRDefault="009319CC" w:rsidP="00FA004B">
      <w:pPr>
        <w:spacing w:after="0" w:line="240" w:lineRule="auto"/>
        <w:ind w:right="-283"/>
        <w:contextualSpacing/>
        <w:jc w:val="both"/>
        <w:rPr>
          <w:rFonts w:cstheme="minorHAnsi"/>
          <w:b/>
          <w:color w:val="F32836"/>
          <w:sz w:val="28"/>
          <w:szCs w:val="28"/>
        </w:rPr>
      </w:pPr>
      <w:r w:rsidRPr="00FA004B">
        <w:rPr>
          <w:rFonts w:cstheme="minorHAnsi"/>
          <w:b/>
          <w:color w:val="F32836"/>
          <w:sz w:val="28"/>
          <w:szCs w:val="28"/>
        </w:rPr>
        <w:t>PROGRAM:</w:t>
      </w:r>
    </w:p>
    <w:p w14:paraId="46E082C2" w14:textId="461C4DD2" w:rsidR="00F7481E" w:rsidRPr="00FA004B" w:rsidRDefault="00F7481E" w:rsidP="00FA004B">
      <w:pPr>
        <w:pStyle w:val="Akapitzlist"/>
        <w:numPr>
          <w:ilvl w:val="0"/>
          <w:numId w:val="15"/>
        </w:numPr>
        <w:spacing w:after="0" w:line="240" w:lineRule="auto"/>
        <w:ind w:right="-283"/>
        <w:jc w:val="both"/>
        <w:outlineLvl w:val="2"/>
        <w:rPr>
          <w:sz w:val="28"/>
          <w:szCs w:val="28"/>
        </w:rPr>
      </w:pPr>
      <w:r w:rsidRPr="00FA004B">
        <w:rPr>
          <w:b/>
          <w:sz w:val="28"/>
          <w:szCs w:val="28"/>
        </w:rPr>
        <w:t>Obowiązki rejestracyjne wspólnot mieszkaniowych</w:t>
      </w:r>
      <w:r w:rsidR="003B240B" w:rsidRPr="00FA004B">
        <w:rPr>
          <w:sz w:val="28"/>
          <w:szCs w:val="28"/>
        </w:rPr>
        <w:t>:</w:t>
      </w:r>
      <w:r w:rsidRPr="00FA004B">
        <w:rPr>
          <w:sz w:val="28"/>
          <w:szCs w:val="28"/>
        </w:rPr>
        <w:t xml:space="preserve"> </w:t>
      </w:r>
    </w:p>
    <w:p w14:paraId="69C006B6" w14:textId="74F5854D" w:rsidR="00F7481E" w:rsidRPr="00FA004B" w:rsidRDefault="00F7481E" w:rsidP="00FA004B">
      <w:pPr>
        <w:pStyle w:val="Akapitzlist"/>
        <w:numPr>
          <w:ilvl w:val="0"/>
          <w:numId w:val="5"/>
        </w:numPr>
        <w:spacing w:after="0" w:line="240" w:lineRule="auto"/>
        <w:ind w:right="-283"/>
        <w:jc w:val="both"/>
        <w:outlineLvl w:val="2"/>
        <w:rPr>
          <w:rFonts w:cstheme="minorHAnsi"/>
          <w:b/>
          <w:sz w:val="28"/>
          <w:szCs w:val="28"/>
          <w:lang w:bidi="pl-PL"/>
        </w:rPr>
      </w:pPr>
      <w:r w:rsidRPr="00FA004B">
        <w:rPr>
          <w:sz w:val="28"/>
          <w:szCs w:val="28"/>
        </w:rPr>
        <w:t>Podstawy prawne funkcjonowania wspólnot mieszkaniowych</w:t>
      </w:r>
      <w:r w:rsidR="003B240B" w:rsidRPr="00FA004B">
        <w:rPr>
          <w:sz w:val="28"/>
          <w:szCs w:val="28"/>
        </w:rPr>
        <w:t>.</w:t>
      </w:r>
      <w:r w:rsidRPr="00FA004B">
        <w:rPr>
          <w:sz w:val="28"/>
          <w:szCs w:val="28"/>
        </w:rPr>
        <w:t xml:space="preserve"> </w:t>
      </w:r>
    </w:p>
    <w:p w14:paraId="50F00657" w14:textId="2026B5B0" w:rsidR="00F7481E" w:rsidRPr="00FA004B" w:rsidRDefault="00F7481E" w:rsidP="00FA004B">
      <w:pPr>
        <w:pStyle w:val="Akapitzlist"/>
        <w:numPr>
          <w:ilvl w:val="0"/>
          <w:numId w:val="5"/>
        </w:numPr>
        <w:spacing w:after="0" w:line="240" w:lineRule="auto"/>
        <w:ind w:right="-283"/>
        <w:jc w:val="both"/>
        <w:outlineLvl w:val="2"/>
        <w:rPr>
          <w:rFonts w:cstheme="minorHAnsi"/>
          <w:b/>
          <w:sz w:val="28"/>
          <w:szCs w:val="28"/>
          <w:lang w:bidi="pl-PL"/>
        </w:rPr>
      </w:pPr>
      <w:r w:rsidRPr="00FA004B">
        <w:rPr>
          <w:sz w:val="28"/>
          <w:szCs w:val="28"/>
        </w:rPr>
        <w:t xml:space="preserve">Obowiązki rejestracyjne: </w:t>
      </w:r>
      <w:r w:rsidR="006A0CC6" w:rsidRPr="00FA004B">
        <w:rPr>
          <w:sz w:val="28"/>
          <w:szCs w:val="28"/>
        </w:rPr>
        <w:t>U</w:t>
      </w:r>
      <w:r w:rsidRPr="00FA004B">
        <w:rPr>
          <w:sz w:val="28"/>
          <w:szCs w:val="28"/>
        </w:rPr>
        <w:t xml:space="preserve">rząd </w:t>
      </w:r>
      <w:r w:rsidR="006A0CC6" w:rsidRPr="00FA004B">
        <w:rPr>
          <w:sz w:val="28"/>
          <w:szCs w:val="28"/>
        </w:rPr>
        <w:t>S</w:t>
      </w:r>
      <w:r w:rsidRPr="00FA004B">
        <w:rPr>
          <w:sz w:val="28"/>
          <w:szCs w:val="28"/>
        </w:rPr>
        <w:t xml:space="preserve">tatystyczny, </w:t>
      </w:r>
      <w:r w:rsidR="006A0CC6" w:rsidRPr="00FA004B">
        <w:rPr>
          <w:sz w:val="28"/>
          <w:szCs w:val="28"/>
        </w:rPr>
        <w:t>U</w:t>
      </w:r>
      <w:r w:rsidRPr="00FA004B">
        <w:rPr>
          <w:sz w:val="28"/>
          <w:szCs w:val="28"/>
        </w:rPr>
        <w:t xml:space="preserve">rząd </w:t>
      </w:r>
      <w:r w:rsidR="006A0CC6" w:rsidRPr="00FA004B">
        <w:rPr>
          <w:sz w:val="28"/>
          <w:szCs w:val="28"/>
        </w:rPr>
        <w:t>S</w:t>
      </w:r>
      <w:r w:rsidRPr="00FA004B">
        <w:rPr>
          <w:sz w:val="28"/>
          <w:szCs w:val="28"/>
        </w:rPr>
        <w:t>karbowy, ZUS</w:t>
      </w:r>
      <w:r w:rsidR="003B240B" w:rsidRPr="00FA004B">
        <w:rPr>
          <w:sz w:val="28"/>
          <w:szCs w:val="28"/>
        </w:rPr>
        <w:t>.</w:t>
      </w:r>
      <w:r w:rsidRPr="00FA004B">
        <w:rPr>
          <w:sz w:val="28"/>
          <w:szCs w:val="28"/>
        </w:rPr>
        <w:t xml:space="preserve"> </w:t>
      </w:r>
    </w:p>
    <w:p w14:paraId="04B4343A" w14:textId="711AAD1D" w:rsidR="00F7481E" w:rsidRPr="00FA004B" w:rsidRDefault="00F7481E" w:rsidP="00FA004B">
      <w:pPr>
        <w:pStyle w:val="Akapitzlist"/>
        <w:numPr>
          <w:ilvl w:val="0"/>
          <w:numId w:val="5"/>
        </w:numPr>
        <w:spacing w:after="0" w:line="240" w:lineRule="auto"/>
        <w:ind w:right="-283"/>
        <w:jc w:val="both"/>
        <w:outlineLvl w:val="2"/>
        <w:rPr>
          <w:rFonts w:cstheme="minorHAnsi"/>
          <w:b/>
          <w:sz w:val="28"/>
          <w:szCs w:val="28"/>
          <w:lang w:bidi="pl-PL"/>
        </w:rPr>
      </w:pPr>
      <w:r w:rsidRPr="00FA004B">
        <w:rPr>
          <w:sz w:val="28"/>
          <w:szCs w:val="28"/>
        </w:rPr>
        <w:t>Wspólnoty mieszkaniowe jako podatnicy podatku dochodowego i podatku od towarów i</w:t>
      </w:r>
      <w:r w:rsidR="00FA004B">
        <w:rPr>
          <w:sz w:val="28"/>
          <w:szCs w:val="28"/>
        </w:rPr>
        <w:t> </w:t>
      </w:r>
      <w:r w:rsidRPr="00FA004B">
        <w:rPr>
          <w:sz w:val="28"/>
          <w:szCs w:val="28"/>
        </w:rPr>
        <w:t>usług</w:t>
      </w:r>
      <w:r w:rsidR="003B240B" w:rsidRPr="00FA004B">
        <w:rPr>
          <w:sz w:val="28"/>
          <w:szCs w:val="28"/>
        </w:rPr>
        <w:t>.</w:t>
      </w:r>
      <w:r w:rsidRPr="00FA004B">
        <w:rPr>
          <w:sz w:val="28"/>
          <w:szCs w:val="28"/>
        </w:rPr>
        <w:t xml:space="preserve"> </w:t>
      </w:r>
    </w:p>
    <w:p w14:paraId="3DF95E58" w14:textId="46E25C23" w:rsidR="00F7481E" w:rsidRPr="00FA004B" w:rsidRDefault="00F7481E" w:rsidP="00FA004B">
      <w:pPr>
        <w:pStyle w:val="Akapitzlist"/>
        <w:numPr>
          <w:ilvl w:val="0"/>
          <w:numId w:val="15"/>
        </w:numPr>
        <w:spacing w:after="0" w:line="240" w:lineRule="auto"/>
        <w:ind w:right="-283"/>
        <w:jc w:val="both"/>
        <w:outlineLvl w:val="2"/>
        <w:rPr>
          <w:rFonts w:cstheme="minorHAnsi"/>
          <w:b/>
          <w:sz w:val="28"/>
          <w:szCs w:val="28"/>
          <w:lang w:bidi="pl-PL"/>
        </w:rPr>
      </w:pPr>
      <w:r w:rsidRPr="00FA004B">
        <w:rPr>
          <w:b/>
          <w:sz w:val="28"/>
          <w:szCs w:val="28"/>
        </w:rPr>
        <w:t>Księgowość wspólnot mieszkaniowych na podstawie ustawy o własności lokali</w:t>
      </w:r>
      <w:r w:rsidR="003B240B" w:rsidRPr="00FA004B">
        <w:rPr>
          <w:b/>
          <w:sz w:val="28"/>
          <w:szCs w:val="28"/>
        </w:rPr>
        <w:t>:</w:t>
      </w:r>
      <w:r w:rsidRPr="00FA004B">
        <w:rPr>
          <w:b/>
          <w:sz w:val="28"/>
          <w:szCs w:val="28"/>
        </w:rPr>
        <w:t xml:space="preserve"> </w:t>
      </w:r>
    </w:p>
    <w:p w14:paraId="411E6C2E" w14:textId="50231251" w:rsidR="00F7481E" w:rsidRPr="00FA004B" w:rsidRDefault="00F7481E" w:rsidP="00FA004B">
      <w:pPr>
        <w:pStyle w:val="Akapitzlist"/>
        <w:numPr>
          <w:ilvl w:val="0"/>
          <w:numId w:val="16"/>
        </w:numPr>
        <w:spacing w:after="0" w:line="240" w:lineRule="auto"/>
        <w:ind w:right="-283"/>
        <w:jc w:val="both"/>
        <w:outlineLvl w:val="2"/>
        <w:rPr>
          <w:rFonts w:cstheme="minorHAnsi"/>
          <w:b/>
          <w:sz w:val="28"/>
          <w:szCs w:val="28"/>
          <w:lang w:bidi="pl-PL"/>
        </w:rPr>
      </w:pPr>
      <w:r w:rsidRPr="00FA004B">
        <w:rPr>
          <w:sz w:val="28"/>
          <w:szCs w:val="28"/>
        </w:rPr>
        <w:t>Cel prowadzenia obowiązkowej ewidencji pozaksięgowej</w:t>
      </w:r>
      <w:r w:rsidR="003B240B" w:rsidRPr="00FA004B">
        <w:rPr>
          <w:sz w:val="28"/>
          <w:szCs w:val="28"/>
        </w:rPr>
        <w:t>.</w:t>
      </w:r>
    </w:p>
    <w:p w14:paraId="7752EBF8" w14:textId="6C82919A" w:rsidR="00F7481E" w:rsidRPr="00FA004B" w:rsidRDefault="00F7481E" w:rsidP="00FA004B">
      <w:pPr>
        <w:pStyle w:val="Akapitzlist"/>
        <w:numPr>
          <w:ilvl w:val="0"/>
          <w:numId w:val="16"/>
        </w:numPr>
        <w:spacing w:after="0" w:line="240" w:lineRule="auto"/>
        <w:ind w:right="-283"/>
        <w:jc w:val="both"/>
        <w:outlineLvl w:val="2"/>
        <w:rPr>
          <w:rFonts w:cstheme="minorHAnsi"/>
          <w:b/>
          <w:sz w:val="28"/>
          <w:szCs w:val="28"/>
          <w:lang w:bidi="pl-PL"/>
        </w:rPr>
      </w:pPr>
      <w:r w:rsidRPr="00FA004B">
        <w:rPr>
          <w:sz w:val="28"/>
          <w:szCs w:val="28"/>
        </w:rPr>
        <w:t>Ewidencja pozaksięgowa przychodów i kosztów zarządu nieruchomością wspólną, zaliczek, rozliczeń oraz innych tytułów na rzecz nieruchomości wspólnej</w:t>
      </w:r>
      <w:r w:rsidR="003B240B" w:rsidRPr="00FA004B">
        <w:rPr>
          <w:sz w:val="28"/>
          <w:szCs w:val="28"/>
        </w:rPr>
        <w:t>.</w:t>
      </w:r>
      <w:r w:rsidRPr="00FA004B">
        <w:rPr>
          <w:sz w:val="28"/>
          <w:szCs w:val="28"/>
        </w:rPr>
        <w:t xml:space="preserve"> </w:t>
      </w:r>
    </w:p>
    <w:p w14:paraId="5354BF5B" w14:textId="62963BE9" w:rsidR="00F7481E" w:rsidRPr="00FA004B" w:rsidRDefault="00F7481E" w:rsidP="00FA004B">
      <w:pPr>
        <w:pStyle w:val="Akapitzlist"/>
        <w:numPr>
          <w:ilvl w:val="0"/>
          <w:numId w:val="16"/>
        </w:numPr>
        <w:spacing w:after="0" w:line="240" w:lineRule="auto"/>
        <w:ind w:right="-283"/>
        <w:jc w:val="both"/>
        <w:outlineLvl w:val="2"/>
        <w:rPr>
          <w:rFonts w:cstheme="minorHAnsi"/>
          <w:b/>
          <w:sz w:val="28"/>
          <w:szCs w:val="28"/>
          <w:lang w:bidi="pl-PL"/>
        </w:rPr>
      </w:pPr>
      <w:r w:rsidRPr="00FA004B">
        <w:rPr>
          <w:sz w:val="28"/>
          <w:szCs w:val="28"/>
        </w:rPr>
        <w:t>Prezentacja sprawozdania finansowego na podstawie ustawy o własności loka</w:t>
      </w:r>
      <w:r w:rsidR="003B240B" w:rsidRPr="00FA004B">
        <w:rPr>
          <w:sz w:val="28"/>
          <w:szCs w:val="28"/>
        </w:rPr>
        <w:t>l</w:t>
      </w:r>
      <w:r w:rsidRPr="00FA004B">
        <w:rPr>
          <w:sz w:val="28"/>
          <w:szCs w:val="28"/>
        </w:rPr>
        <w:t>i</w:t>
      </w:r>
      <w:r w:rsidR="003B240B" w:rsidRPr="00FA004B">
        <w:rPr>
          <w:sz w:val="28"/>
          <w:szCs w:val="28"/>
        </w:rPr>
        <w:t>.</w:t>
      </w:r>
    </w:p>
    <w:p w14:paraId="7225B473" w14:textId="1484BBAF" w:rsidR="00F7481E" w:rsidRPr="00FA004B" w:rsidRDefault="00F7481E" w:rsidP="00FA004B">
      <w:pPr>
        <w:pStyle w:val="Akapitzlist"/>
        <w:numPr>
          <w:ilvl w:val="0"/>
          <w:numId w:val="15"/>
        </w:numPr>
        <w:spacing w:after="0" w:line="240" w:lineRule="auto"/>
        <w:ind w:right="-283"/>
        <w:jc w:val="both"/>
        <w:outlineLvl w:val="2"/>
        <w:rPr>
          <w:rFonts w:cstheme="minorHAnsi"/>
          <w:b/>
          <w:sz w:val="28"/>
          <w:szCs w:val="28"/>
          <w:lang w:bidi="pl-PL"/>
        </w:rPr>
      </w:pPr>
      <w:r w:rsidRPr="00FA004B">
        <w:rPr>
          <w:b/>
          <w:sz w:val="28"/>
          <w:szCs w:val="28"/>
        </w:rPr>
        <w:t>Rachunkowość wspólnot mieszkaniowych prowadzących księgi rachunkowe zgodnie z</w:t>
      </w:r>
      <w:r w:rsidR="00FA004B">
        <w:rPr>
          <w:b/>
          <w:sz w:val="28"/>
          <w:szCs w:val="28"/>
        </w:rPr>
        <w:t> </w:t>
      </w:r>
      <w:r w:rsidRPr="00FA004B">
        <w:rPr>
          <w:b/>
          <w:sz w:val="28"/>
          <w:szCs w:val="28"/>
        </w:rPr>
        <w:t>ustawą o rachunkowości</w:t>
      </w:r>
      <w:r w:rsidR="003B240B" w:rsidRPr="00FA004B">
        <w:rPr>
          <w:b/>
          <w:sz w:val="28"/>
          <w:szCs w:val="28"/>
        </w:rPr>
        <w:t>:</w:t>
      </w:r>
    </w:p>
    <w:p w14:paraId="7F5F6DFC" w14:textId="21FD1334" w:rsidR="00F7481E" w:rsidRPr="00FA004B" w:rsidRDefault="00F7481E" w:rsidP="00FA004B">
      <w:pPr>
        <w:pStyle w:val="Akapitzlist"/>
        <w:numPr>
          <w:ilvl w:val="0"/>
          <w:numId w:val="17"/>
        </w:numPr>
        <w:spacing w:after="0" w:line="240" w:lineRule="auto"/>
        <w:ind w:right="-283"/>
        <w:jc w:val="both"/>
        <w:outlineLvl w:val="2"/>
        <w:rPr>
          <w:rFonts w:cstheme="minorHAnsi"/>
          <w:b/>
          <w:sz w:val="28"/>
          <w:szCs w:val="28"/>
          <w:lang w:bidi="pl-PL"/>
        </w:rPr>
      </w:pPr>
      <w:r w:rsidRPr="00FA004B">
        <w:rPr>
          <w:sz w:val="28"/>
          <w:szCs w:val="28"/>
        </w:rPr>
        <w:t>Teoria rachunkowości – zagadnienia ogólne, polityka rachunkowości</w:t>
      </w:r>
      <w:r w:rsidR="003B240B" w:rsidRPr="00FA004B">
        <w:rPr>
          <w:sz w:val="28"/>
          <w:szCs w:val="28"/>
        </w:rPr>
        <w:t>.</w:t>
      </w:r>
      <w:r w:rsidRPr="00FA004B">
        <w:rPr>
          <w:sz w:val="28"/>
          <w:szCs w:val="28"/>
        </w:rPr>
        <w:t xml:space="preserve"> </w:t>
      </w:r>
    </w:p>
    <w:p w14:paraId="5E95AE58" w14:textId="04D67960" w:rsidR="00F7481E" w:rsidRPr="00FA004B" w:rsidRDefault="00F7481E" w:rsidP="00FA004B">
      <w:pPr>
        <w:pStyle w:val="Akapitzlist"/>
        <w:numPr>
          <w:ilvl w:val="0"/>
          <w:numId w:val="17"/>
        </w:numPr>
        <w:spacing w:after="0" w:line="240" w:lineRule="auto"/>
        <w:ind w:right="-283"/>
        <w:jc w:val="both"/>
        <w:outlineLvl w:val="2"/>
        <w:rPr>
          <w:rFonts w:cstheme="minorHAnsi"/>
          <w:b/>
          <w:sz w:val="28"/>
          <w:szCs w:val="28"/>
          <w:lang w:bidi="pl-PL"/>
        </w:rPr>
      </w:pPr>
      <w:r w:rsidRPr="00FA004B">
        <w:rPr>
          <w:sz w:val="28"/>
          <w:szCs w:val="28"/>
        </w:rPr>
        <w:t>Sprawozdania finansowe wspólnot mieszkaniowych – jednostka mikro</w:t>
      </w:r>
      <w:r w:rsidR="003B240B" w:rsidRPr="00FA004B">
        <w:rPr>
          <w:sz w:val="28"/>
          <w:szCs w:val="28"/>
        </w:rPr>
        <w:t>.</w:t>
      </w:r>
      <w:r w:rsidRPr="00FA004B">
        <w:rPr>
          <w:sz w:val="28"/>
          <w:szCs w:val="28"/>
        </w:rPr>
        <w:t xml:space="preserve"> </w:t>
      </w:r>
    </w:p>
    <w:p w14:paraId="17216E85" w14:textId="32FB164B" w:rsidR="00F7481E" w:rsidRPr="00FA004B" w:rsidRDefault="00F7481E" w:rsidP="00FA004B">
      <w:pPr>
        <w:pStyle w:val="Akapitzlist"/>
        <w:numPr>
          <w:ilvl w:val="0"/>
          <w:numId w:val="17"/>
        </w:numPr>
        <w:spacing w:after="0" w:line="240" w:lineRule="auto"/>
        <w:ind w:right="-283"/>
        <w:jc w:val="both"/>
        <w:outlineLvl w:val="2"/>
        <w:rPr>
          <w:rFonts w:cstheme="minorHAnsi"/>
          <w:b/>
          <w:sz w:val="28"/>
          <w:szCs w:val="28"/>
          <w:lang w:bidi="pl-PL"/>
        </w:rPr>
      </w:pPr>
      <w:r w:rsidRPr="00FA004B">
        <w:rPr>
          <w:sz w:val="28"/>
          <w:szCs w:val="28"/>
        </w:rPr>
        <w:t>Sprawozdania finansowe wspólnot mieszkaniowych sporządzone na podstawie ustawy o rachunkowości</w:t>
      </w:r>
      <w:r w:rsidR="003B240B" w:rsidRPr="00FA004B">
        <w:rPr>
          <w:sz w:val="28"/>
          <w:szCs w:val="28"/>
        </w:rPr>
        <w:t>.</w:t>
      </w:r>
    </w:p>
    <w:p w14:paraId="7205D122" w14:textId="6592FA7C" w:rsidR="00F7481E" w:rsidRPr="00FA004B" w:rsidRDefault="00F7481E" w:rsidP="00FA004B">
      <w:pPr>
        <w:pStyle w:val="Akapitzlist"/>
        <w:numPr>
          <w:ilvl w:val="0"/>
          <w:numId w:val="17"/>
        </w:numPr>
        <w:spacing w:after="0" w:line="240" w:lineRule="auto"/>
        <w:ind w:right="-283"/>
        <w:jc w:val="both"/>
        <w:outlineLvl w:val="2"/>
        <w:rPr>
          <w:rFonts w:cstheme="minorHAnsi"/>
          <w:b/>
          <w:sz w:val="28"/>
          <w:szCs w:val="28"/>
          <w:lang w:bidi="pl-PL"/>
        </w:rPr>
      </w:pPr>
      <w:r w:rsidRPr="00FA004B">
        <w:rPr>
          <w:sz w:val="28"/>
          <w:szCs w:val="28"/>
        </w:rPr>
        <w:lastRenderedPageBreak/>
        <w:t>Przykładowy plan kont wspólnot mieszkaniowych</w:t>
      </w:r>
      <w:r w:rsidR="003B240B" w:rsidRPr="00FA004B">
        <w:rPr>
          <w:sz w:val="28"/>
          <w:szCs w:val="28"/>
        </w:rPr>
        <w:t>.</w:t>
      </w:r>
      <w:r w:rsidRPr="00FA004B">
        <w:rPr>
          <w:sz w:val="28"/>
          <w:szCs w:val="28"/>
        </w:rPr>
        <w:t xml:space="preserve"> </w:t>
      </w:r>
    </w:p>
    <w:p w14:paraId="6573A48D" w14:textId="10D49D0D" w:rsidR="00F7481E" w:rsidRPr="00FA004B" w:rsidRDefault="00F7481E" w:rsidP="00FA004B">
      <w:pPr>
        <w:pStyle w:val="Akapitzlist"/>
        <w:numPr>
          <w:ilvl w:val="0"/>
          <w:numId w:val="17"/>
        </w:numPr>
        <w:spacing w:after="0" w:line="240" w:lineRule="auto"/>
        <w:ind w:right="-283"/>
        <w:jc w:val="both"/>
        <w:outlineLvl w:val="2"/>
        <w:rPr>
          <w:rFonts w:cstheme="minorHAnsi"/>
          <w:b/>
          <w:sz w:val="28"/>
          <w:szCs w:val="28"/>
          <w:lang w:bidi="pl-PL"/>
        </w:rPr>
      </w:pPr>
      <w:r w:rsidRPr="00FA004B">
        <w:rPr>
          <w:sz w:val="28"/>
          <w:szCs w:val="28"/>
        </w:rPr>
        <w:t xml:space="preserve">Najczęściej występujące operacje księgowe wspólnot mieszkaniowych </w:t>
      </w:r>
      <w:r w:rsidR="003B240B" w:rsidRPr="00FA004B">
        <w:rPr>
          <w:sz w:val="28"/>
          <w:szCs w:val="28"/>
        </w:rPr>
        <w:t>–</w:t>
      </w:r>
      <w:r w:rsidRPr="00FA004B">
        <w:rPr>
          <w:sz w:val="28"/>
          <w:szCs w:val="28"/>
        </w:rPr>
        <w:t xml:space="preserve"> dekretacja</w:t>
      </w:r>
      <w:r w:rsidR="003B240B" w:rsidRPr="00FA004B">
        <w:rPr>
          <w:sz w:val="28"/>
          <w:szCs w:val="28"/>
        </w:rPr>
        <w:t>.</w:t>
      </w:r>
      <w:r w:rsidRPr="00FA004B">
        <w:rPr>
          <w:sz w:val="28"/>
          <w:szCs w:val="28"/>
        </w:rPr>
        <w:t xml:space="preserve"> </w:t>
      </w:r>
    </w:p>
    <w:p w14:paraId="6D50F437" w14:textId="4799B7AA" w:rsidR="00F7481E" w:rsidRPr="00FA004B" w:rsidRDefault="00F7481E" w:rsidP="00FA004B">
      <w:pPr>
        <w:pStyle w:val="Akapitzlist"/>
        <w:numPr>
          <w:ilvl w:val="0"/>
          <w:numId w:val="17"/>
        </w:numPr>
        <w:spacing w:after="0" w:line="240" w:lineRule="auto"/>
        <w:ind w:right="-283"/>
        <w:jc w:val="both"/>
        <w:outlineLvl w:val="2"/>
        <w:rPr>
          <w:rFonts w:cstheme="minorHAnsi"/>
          <w:b/>
          <w:sz w:val="28"/>
          <w:szCs w:val="28"/>
          <w:lang w:bidi="pl-PL"/>
        </w:rPr>
      </w:pPr>
      <w:r w:rsidRPr="00FA004B">
        <w:rPr>
          <w:sz w:val="28"/>
          <w:szCs w:val="28"/>
        </w:rPr>
        <w:t>Ewidencja środków trwałych i wartości niematerialnych i prawnych</w:t>
      </w:r>
      <w:r w:rsidR="003B240B" w:rsidRPr="00FA004B">
        <w:rPr>
          <w:sz w:val="28"/>
          <w:szCs w:val="28"/>
        </w:rPr>
        <w:t>.</w:t>
      </w:r>
      <w:r w:rsidRPr="00FA004B">
        <w:rPr>
          <w:sz w:val="28"/>
          <w:szCs w:val="28"/>
        </w:rPr>
        <w:t xml:space="preserve"> </w:t>
      </w:r>
    </w:p>
    <w:p w14:paraId="0E12D6B7" w14:textId="6F27DA95" w:rsidR="00F7481E" w:rsidRPr="00FA004B" w:rsidRDefault="00F7481E" w:rsidP="00FA004B">
      <w:pPr>
        <w:pStyle w:val="Akapitzlist"/>
        <w:numPr>
          <w:ilvl w:val="0"/>
          <w:numId w:val="17"/>
        </w:numPr>
        <w:spacing w:after="0" w:line="240" w:lineRule="auto"/>
        <w:ind w:right="-283"/>
        <w:jc w:val="both"/>
        <w:outlineLvl w:val="2"/>
        <w:rPr>
          <w:rFonts w:cstheme="minorHAnsi"/>
          <w:b/>
          <w:sz w:val="28"/>
          <w:szCs w:val="28"/>
          <w:lang w:bidi="pl-PL"/>
        </w:rPr>
      </w:pPr>
      <w:r w:rsidRPr="00FA004B">
        <w:rPr>
          <w:sz w:val="28"/>
          <w:szCs w:val="28"/>
        </w:rPr>
        <w:t>Fundusze specjalne wspólnot mieszkaniowych</w:t>
      </w:r>
      <w:r w:rsidR="003B240B" w:rsidRPr="00FA004B">
        <w:rPr>
          <w:sz w:val="28"/>
          <w:szCs w:val="28"/>
        </w:rPr>
        <w:t>.</w:t>
      </w:r>
      <w:r w:rsidRPr="00FA004B">
        <w:rPr>
          <w:sz w:val="28"/>
          <w:szCs w:val="28"/>
        </w:rPr>
        <w:t xml:space="preserve"> </w:t>
      </w:r>
    </w:p>
    <w:p w14:paraId="0C3810E7" w14:textId="66F9808F" w:rsidR="00F7481E" w:rsidRPr="00FA004B" w:rsidRDefault="00F7481E" w:rsidP="00FA004B">
      <w:pPr>
        <w:pStyle w:val="Akapitzlist"/>
        <w:numPr>
          <w:ilvl w:val="0"/>
          <w:numId w:val="17"/>
        </w:numPr>
        <w:spacing w:after="0" w:line="240" w:lineRule="auto"/>
        <w:ind w:right="-283"/>
        <w:jc w:val="both"/>
        <w:outlineLvl w:val="2"/>
        <w:rPr>
          <w:rFonts w:cstheme="minorHAnsi"/>
          <w:b/>
          <w:sz w:val="28"/>
          <w:szCs w:val="28"/>
          <w:lang w:bidi="pl-PL"/>
        </w:rPr>
      </w:pPr>
      <w:r w:rsidRPr="00FA004B">
        <w:rPr>
          <w:sz w:val="28"/>
          <w:szCs w:val="28"/>
        </w:rPr>
        <w:t>Rozrachunki wspólnot mieszkaniowych</w:t>
      </w:r>
      <w:r w:rsidR="003B240B" w:rsidRPr="00FA004B">
        <w:rPr>
          <w:sz w:val="28"/>
          <w:szCs w:val="28"/>
        </w:rPr>
        <w:t>.</w:t>
      </w:r>
      <w:r w:rsidRPr="00FA004B">
        <w:rPr>
          <w:sz w:val="28"/>
          <w:szCs w:val="28"/>
        </w:rPr>
        <w:t xml:space="preserve"> </w:t>
      </w:r>
    </w:p>
    <w:p w14:paraId="2A0687AA" w14:textId="1A494CA4" w:rsidR="00F7481E" w:rsidRPr="00FA004B" w:rsidRDefault="00F7481E" w:rsidP="00FA004B">
      <w:pPr>
        <w:pStyle w:val="Akapitzlist"/>
        <w:numPr>
          <w:ilvl w:val="0"/>
          <w:numId w:val="15"/>
        </w:numPr>
        <w:spacing w:after="0" w:line="240" w:lineRule="auto"/>
        <w:ind w:right="-283"/>
        <w:jc w:val="both"/>
        <w:outlineLvl w:val="2"/>
        <w:rPr>
          <w:rFonts w:cstheme="minorHAnsi"/>
          <w:b/>
          <w:sz w:val="28"/>
          <w:szCs w:val="28"/>
          <w:lang w:bidi="pl-PL"/>
        </w:rPr>
      </w:pPr>
      <w:r w:rsidRPr="00FA004B">
        <w:rPr>
          <w:b/>
          <w:sz w:val="28"/>
          <w:szCs w:val="28"/>
        </w:rPr>
        <w:t>Zamknięcie ksiąg rachunkowych wspólnot mieszkaniowych</w:t>
      </w:r>
      <w:r w:rsidR="003B240B" w:rsidRPr="00FA004B">
        <w:rPr>
          <w:b/>
          <w:sz w:val="28"/>
          <w:szCs w:val="28"/>
        </w:rPr>
        <w:t>:</w:t>
      </w:r>
      <w:r w:rsidRPr="00FA004B">
        <w:rPr>
          <w:b/>
          <w:sz w:val="28"/>
          <w:szCs w:val="28"/>
        </w:rPr>
        <w:t xml:space="preserve"> </w:t>
      </w:r>
    </w:p>
    <w:p w14:paraId="1E4A9FB9" w14:textId="76CEEA9B" w:rsidR="00F7481E" w:rsidRPr="00FA004B" w:rsidRDefault="00F7481E" w:rsidP="00FA004B">
      <w:pPr>
        <w:pStyle w:val="Akapitzlist"/>
        <w:numPr>
          <w:ilvl w:val="0"/>
          <w:numId w:val="18"/>
        </w:numPr>
        <w:spacing w:after="0" w:line="240" w:lineRule="auto"/>
        <w:ind w:right="-283"/>
        <w:jc w:val="both"/>
        <w:outlineLvl w:val="2"/>
        <w:rPr>
          <w:rFonts w:cstheme="minorHAnsi"/>
          <w:b/>
          <w:sz w:val="28"/>
          <w:szCs w:val="28"/>
          <w:lang w:bidi="pl-PL"/>
        </w:rPr>
      </w:pPr>
      <w:r w:rsidRPr="00FA004B">
        <w:rPr>
          <w:sz w:val="28"/>
          <w:szCs w:val="28"/>
        </w:rPr>
        <w:t>Przygotowanie do zamknięcia ksiąg rachunkowych</w:t>
      </w:r>
      <w:r w:rsidR="003B240B" w:rsidRPr="00FA004B">
        <w:rPr>
          <w:sz w:val="28"/>
          <w:szCs w:val="28"/>
        </w:rPr>
        <w:t>.</w:t>
      </w:r>
      <w:r w:rsidRPr="00FA004B">
        <w:rPr>
          <w:sz w:val="28"/>
          <w:szCs w:val="28"/>
        </w:rPr>
        <w:t xml:space="preserve"> </w:t>
      </w:r>
    </w:p>
    <w:p w14:paraId="63BD0795" w14:textId="72FD1929" w:rsidR="00F7481E" w:rsidRPr="00FA004B" w:rsidRDefault="00F7481E" w:rsidP="00FA004B">
      <w:pPr>
        <w:pStyle w:val="Akapitzlist"/>
        <w:numPr>
          <w:ilvl w:val="0"/>
          <w:numId w:val="18"/>
        </w:numPr>
        <w:spacing w:after="0" w:line="240" w:lineRule="auto"/>
        <w:ind w:right="-283"/>
        <w:jc w:val="both"/>
        <w:outlineLvl w:val="2"/>
        <w:rPr>
          <w:rFonts w:cstheme="minorHAnsi"/>
          <w:b/>
          <w:sz w:val="28"/>
          <w:szCs w:val="28"/>
          <w:lang w:bidi="pl-PL"/>
        </w:rPr>
      </w:pPr>
      <w:r w:rsidRPr="00FA004B">
        <w:rPr>
          <w:sz w:val="28"/>
          <w:szCs w:val="28"/>
        </w:rPr>
        <w:t>Zamknięcie ksiąg rachunkowych wspólnoty mieszkaniowej</w:t>
      </w:r>
      <w:r w:rsidR="003B240B" w:rsidRPr="00FA004B">
        <w:rPr>
          <w:sz w:val="28"/>
          <w:szCs w:val="28"/>
        </w:rPr>
        <w:t>.</w:t>
      </w:r>
    </w:p>
    <w:p w14:paraId="4767C651" w14:textId="77777777" w:rsidR="00F7481E" w:rsidRPr="00FA004B" w:rsidRDefault="00F7481E" w:rsidP="00FA004B">
      <w:pPr>
        <w:pStyle w:val="Akapitzlist"/>
        <w:numPr>
          <w:ilvl w:val="0"/>
          <w:numId w:val="18"/>
        </w:numPr>
        <w:spacing w:after="0" w:line="240" w:lineRule="auto"/>
        <w:ind w:right="-283"/>
        <w:jc w:val="both"/>
        <w:outlineLvl w:val="2"/>
        <w:rPr>
          <w:rFonts w:cstheme="minorHAnsi"/>
          <w:b/>
          <w:sz w:val="28"/>
          <w:szCs w:val="28"/>
          <w:lang w:bidi="pl-PL"/>
        </w:rPr>
      </w:pPr>
      <w:r w:rsidRPr="00FA004B">
        <w:rPr>
          <w:sz w:val="28"/>
          <w:szCs w:val="28"/>
        </w:rPr>
        <w:t xml:space="preserve">Rozliczenia roczne wspólnot mieszkaniowych </w:t>
      </w:r>
    </w:p>
    <w:p w14:paraId="3E303BBA" w14:textId="090DF078" w:rsidR="00F7481E" w:rsidRPr="00FA004B" w:rsidRDefault="00F7481E" w:rsidP="00FA004B">
      <w:pPr>
        <w:pStyle w:val="Akapitzlist"/>
        <w:numPr>
          <w:ilvl w:val="0"/>
          <w:numId w:val="15"/>
        </w:numPr>
        <w:spacing w:after="0" w:line="240" w:lineRule="auto"/>
        <w:ind w:right="-283"/>
        <w:jc w:val="both"/>
        <w:outlineLvl w:val="2"/>
        <w:rPr>
          <w:rFonts w:cstheme="minorHAnsi"/>
          <w:b/>
          <w:sz w:val="28"/>
          <w:szCs w:val="28"/>
          <w:lang w:bidi="pl-PL"/>
        </w:rPr>
      </w:pPr>
      <w:r w:rsidRPr="00FA004B">
        <w:rPr>
          <w:b/>
          <w:sz w:val="28"/>
          <w:szCs w:val="28"/>
        </w:rPr>
        <w:t>Rozliczenia świadczeń medialnych wspólnot mieszkaniowych</w:t>
      </w:r>
      <w:r w:rsidR="003B240B" w:rsidRPr="00FA004B">
        <w:rPr>
          <w:b/>
          <w:sz w:val="28"/>
          <w:szCs w:val="28"/>
        </w:rPr>
        <w:t>:</w:t>
      </w:r>
      <w:r w:rsidRPr="00FA004B">
        <w:rPr>
          <w:b/>
          <w:sz w:val="28"/>
          <w:szCs w:val="28"/>
        </w:rPr>
        <w:t xml:space="preserve"> </w:t>
      </w:r>
    </w:p>
    <w:p w14:paraId="5BAFE0E3" w14:textId="13B0A2D5" w:rsidR="00F7481E" w:rsidRPr="00FA004B" w:rsidRDefault="00F7481E" w:rsidP="00FA004B">
      <w:pPr>
        <w:pStyle w:val="Akapitzlist"/>
        <w:numPr>
          <w:ilvl w:val="0"/>
          <w:numId w:val="19"/>
        </w:numPr>
        <w:spacing w:after="0" w:line="240" w:lineRule="auto"/>
        <w:ind w:right="-283"/>
        <w:jc w:val="both"/>
        <w:outlineLvl w:val="2"/>
        <w:rPr>
          <w:rFonts w:cstheme="minorHAnsi"/>
          <w:b/>
          <w:sz w:val="28"/>
          <w:szCs w:val="28"/>
          <w:lang w:bidi="pl-PL"/>
        </w:rPr>
      </w:pPr>
      <w:r w:rsidRPr="00FA004B">
        <w:rPr>
          <w:sz w:val="28"/>
          <w:szCs w:val="28"/>
        </w:rPr>
        <w:t>Rozliczenie kosztów dostarczania gazu</w:t>
      </w:r>
      <w:r w:rsidR="003B240B" w:rsidRPr="00FA004B">
        <w:rPr>
          <w:sz w:val="28"/>
          <w:szCs w:val="28"/>
        </w:rPr>
        <w:t>.</w:t>
      </w:r>
      <w:r w:rsidRPr="00FA004B">
        <w:rPr>
          <w:sz w:val="28"/>
          <w:szCs w:val="28"/>
        </w:rPr>
        <w:t xml:space="preserve"> </w:t>
      </w:r>
    </w:p>
    <w:p w14:paraId="2F02EB6E" w14:textId="7A637F72" w:rsidR="00F7481E" w:rsidRPr="00FA004B" w:rsidRDefault="00F7481E" w:rsidP="00FA004B">
      <w:pPr>
        <w:pStyle w:val="Akapitzlist"/>
        <w:numPr>
          <w:ilvl w:val="0"/>
          <w:numId w:val="19"/>
        </w:numPr>
        <w:spacing w:after="0" w:line="240" w:lineRule="auto"/>
        <w:ind w:right="-283"/>
        <w:jc w:val="both"/>
        <w:outlineLvl w:val="2"/>
        <w:rPr>
          <w:rFonts w:cstheme="minorHAnsi"/>
          <w:b/>
          <w:sz w:val="28"/>
          <w:szCs w:val="28"/>
          <w:lang w:bidi="pl-PL"/>
        </w:rPr>
      </w:pPr>
      <w:r w:rsidRPr="00FA004B">
        <w:rPr>
          <w:sz w:val="28"/>
          <w:szCs w:val="28"/>
        </w:rPr>
        <w:t>Koszt centralnego ogrzewania i podgrzania wody</w:t>
      </w:r>
      <w:r w:rsidR="003B240B" w:rsidRPr="00FA004B">
        <w:rPr>
          <w:sz w:val="28"/>
          <w:szCs w:val="28"/>
        </w:rPr>
        <w:t>.</w:t>
      </w:r>
      <w:r w:rsidRPr="00FA004B">
        <w:rPr>
          <w:sz w:val="28"/>
          <w:szCs w:val="28"/>
        </w:rPr>
        <w:t xml:space="preserve"> </w:t>
      </w:r>
    </w:p>
    <w:p w14:paraId="78ED51E9" w14:textId="561D2FD9" w:rsidR="00F7481E" w:rsidRPr="00FA004B" w:rsidRDefault="00F7481E" w:rsidP="00FA004B">
      <w:pPr>
        <w:pStyle w:val="Akapitzlist"/>
        <w:numPr>
          <w:ilvl w:val="0"/>
          <w:numId w:val="19"/>
        </w:numPr>
        <w:spacing w:after="0" w:line="240" w:lineRule="auto"/>
        <w:ind w:right="-283"/>
        <w:jc w:val="both"/>
        <w:outlineLvl w:val="2"/>
        <w:rPr>
          <w:rFonts w:cstheme="minorHAnsi"/>
          <w:b/>
          <w:sz w:val="28"/>
          <w:szCs w:val="28"/>
          <w:lang w:bidi="pl-PL"/>
        </w:rPr>
      </w:pPr>
      <w:r w:rsidRPr="00FA004B">
        <w:rPr>
          <w:sz w:val="28"/>
          <w:szCs w:val="28"/>
        </w:rPr>
        <w:t>Rozliczenie kosztów dostarczania wody i odprowadzania ścieków</w:t>
      </w:r>
      <w:r w:rsidR="003B240B" w:rsidRPr="00FA004B">
        <w:rPr>
          <w:sz w:val="28"/>
          <w:szCs w:val="28"/>
        </w:rPr>
        <w:t>.</w:t>
      </w:r>
      <w:r w:rsidRPr="00FA004B">
        <w:rPr>
          <w:sz w:val="28"/>
          <w:szCs w:val="28"/>
        </w:rPr>
        <w:t xml:space="preserve"> </w:t>
      </w:r>
    </w:p>
    <w:p w14:paraId="2BC1109E" w14:textId="45E0F2BE" w:rsidR="00F7481E" w:rsidRPr="00FA004B" w:rsidRDefault="00F7481E" w:rsidP="00FA004B">
      <w:pPr>
        <w:pStyle w:val="Akapitzlist"/>
        <w:numPr>
          <w:ilvl w:val="0"/>
          <w:numId w:val="19"/>
        </w:numPr>
        <w:spacing w:after="0" w:line="240" w:lineRule="auto"/>
        <w:ind w:right="-283"/>
        <w:jc w:val="both"/>
        <w:outlineLvl w:val="2"/>
        <w:rPr>
          <w:rFonts w:cstheme="minorHAnsi"/>
          <w:b/>
          <w:sz w:val="28"/>
          <w:szCs w:val="28"/>
          <w:lang w:bidi="pl-PL"/>
        </w:rPr>
      </w:pPr>
      <w:r w:rsidRPr="00FA004B">
        <w:rPr>
          <w:sz w:val="28"/>
          <w:szCs w:val="28"/>
        </w:rPr>
        <w:t xml:space="preserve">Pozostałe rozliczenia </w:t>
      </w:r>
      <w:r w:rsidR="003B240B" w:rsidRPr="00FA004B">
        <w:rPr>
          <w:sz w:val="28"/>
          <w:szCs w:val="28"/>
        </w:rPr>
        <w:t>–</w:t>
      </w:r>
      <w:r w:rsidRPr="00FA004B">
        <w:rPr>
          <w:sz w:val="28"/>
          <w:szCs w:val="28"/>
        </w:rPr>
        <w:t xml:space="preserve"> wywóz nieczystości stałych. </w:t>
      </w:r>
    </w:p>
    <w:p w14:paraId="0FC13358" w14:textId="38C1865A" w:rsidR="00F7481E" w:rsidRPr="00FA004B" w:rsidRDefault="00F7481E" w:rsidP="00FA004B">
      <w:pPr>
        <w:pStyle w:val="Akapitzlist"/>
        <w:numPr>
          <w:ilvl w:val="0"/>
          <w:numId w:val="15"/>
        </w:numPr>
        <w:spacing w:after="0" w:line="240" w:lineRule="auto"/>
        <w:ind w:right="-283"/>
        <w:jc w:val="both"/>
        <w:outlineLvl w:val="2"/>
        <w:rPr>
          <w:rFonts w:cstheme="minorHAnsi"/>
          <w:b/>
          <w:sz w:val="28"/>
          <w:szCs w:val="28"/>
          <w:lang w:bidi="pl-PL"/>
        </w:rPr>
      </w:pPr>
      <w:r w:rsidRPr="00FA004B">
        <w:rPr>
          <w:b/>
          <w:sz w:val="28"/>
          <w:szCs w:val="28"/>
        </w:rPr>
        <w:t>Opłaty i bieżące rozliczenia wspólnot mieszkaniowych</w:t>
      </w:r>
      <w:r w:rsidR="003B240B" w:rsidRPr="00FA004B">
        <w:rPr>
          <w:b/>
          <w:sz w:val="28"/>
          <w:szCs w:val="28"/>
        </w:rPr>
        <w:t>:</w:t>
      </w:r>
      <w:r w:rsidRPr="00FA004B">
        <w:rPr>
          <w:b/>
          <w:sz w:val="28"/>
          <w:szCs w:val="28"/>
        </w:rPr>
        <w:t xml:space="preserve"> </w:t>
      </w:r>
    </w:p>
    <w:p w14:paraId="30016AE9" w14:textId="61CD4BFF" w:rsidR="00F7481E" w:rsidRPr="00FA004B" w:rsidRDefault="00F7481E" w:rsidP="00FA004B">
      <w:pPr>
        <w:pStyle w:val="Akapitzlist"/>
        <w:numPr>
          <w:ilvl w:val="0"/>
          <w:numId w:val="20"/>
        </w:numPr>
        <w:spacing w:after="0" w:line="240" w:lineRule="auto"/>
        <w:ind w:right="-283"/>
        <w:jc w:val="both"/>
        <w:outlineLvl w:val="2"/>
        <w:rPr>
          <w:rFonts w:cstheme="minorHAnsi"/>
          <w:b/>
          <w:sz w:val="28"/>
          <w:szCs w:val="28"/>
          <w:lang w:bidi="pl-PL"/>
        </w:rPr>
      </w:pPr>
      <w:r w:rsidRPr="00FA004B">
        <w:rPr>
          <w:sz w:val="28"/>
          <w:szCs w:val="28"/>
        </w:rPr>
        <w:t>Roczne rozliczenia wspólnot mieszkaniowych</w:t>
      </w:r>
      <w:r w:rsidR="003B240B" w:rsidRPr="00FA004B">
        <w:rPr>
          <w:sz w:val="28"/>
          <w:szCs w:val="28"/>
        </w:rPr>
        <w:t>.</w:t>
      </w:r>
      <w:r w:rsidRPr="00FA004B">
        <w:rPr>
          <w:sz w:val="28"/>
          <w:szCs w:val="28"/>
        </w:rPr>
        <w:t xml:space="preserve"> </w:t>
      </w:r>
    </w:p>
    <w:p w14:paraId="652C3200" w14:textId="1BE961D6" w:rsidR="00F7481E" w:rsidRPr="00FA004B" w:rsidRDefault="00F7481E" w:rsidP="00FA004B">
      <w:pPr>
        <w:pStyle w:val="Akapitzlist"/>
        <w:numPr>
          <w:ilvl w:val="0"/>
          <w:numId w:val="20"/>
        </w:numPr>
        <w:spacing w:after="0" w:line="240" w:lineRule="auto"/>
        <w:ind w:right="-283"/>
        <w:jc w:val="both"/>
        <w:outlineLvl w:val="2"/>
        <w:rPr>
          <w:rFonts w:cstheme="minorHAnsi"/>
          <w:b/>
          <w:sz w:val="28"/>
          <w:szCs w:val="28"/>
          <w:lang w:bidi="pl-PL"/>
        </w:rPr>
      </w:pPr>
      <w:r w:rsidRPr="00FA004B">
        <w:rPr>
          <w:sz w:val="28"/>
          <w:szCs w:val="28"/>
        </w:rPr>
        <w:t>Wyznaczenie wysokości zaliczek</w:t>
      </w:r>
      <w:r w:rsidR="003B240B" w:rsidRPr="00FA004B">
        <w:rPr>
          <w:sz w:val="28"/>
          <w:szCs w:val="28"/>
        </w:rPr>
        <w:t>.</w:t>
      </w:r>
      <w:r w:rsidRPr="00FA004B">
        <w:rPr>
          <w:sz w:val="28"/>
          <w:szCs w:val="28"/>
        </w:rPr>
        <w:t xml:space="preserve"> </w:t>
      </w:r>
    </w:p>
    <w:p w14:paraId="30EBFEA2" w14:textId="635B0D4E" w:rsidR="00F7481E" w:rsidRPr="00FA004B" w:rsidRDefault="00F7481E" w:rsidP="00FA004B">
      <w:pPr>
        <w:pStyle w:val="Akapitzlist"/>
        <w:numPr>
          <w:ilvl w:val="0"/>
          <w:numId w:val="15"/>
        </w:numPr>
        <w:spacing w:after="0" w:line="240" w:lineRule="auto"/>
        <w:ind w:right="-283"/>
        <w:jc w:val="both"/>
        <w:outlineLvl w:val="2"/>
        <w:rPr>
          <w:rFonts w:cstheme="minorHAnsi"/>
          <w:b/>
          <w:sz w:val="28"/>
          <w:szCs w:val="28"/>
          <w:lang w:bidi="pl-PL"/>
        </w:rPr>
      </w:pPr>
      <w:r w:rsidRPr="00FA004B">
        <w:rPr>
          <w:b/>
          <w:sz w:val="28"/>
          <w:szCs w:val="28"/>
        </w:rPr>
        <w:t>Plan gospodarczy wspólnot mieszkaniowych</w:t>
      </w:r>
      <w:r w:rsidR="003B240B" w:rsidRPr="00FA004B">
        <w:rPr>
          <w:b/>
          <w:sz w:val="28"/>
          <w:szCs w:val="28"/>
        </w:rPr>
        <w:t>:</w:t>
      </w:r>
      <w:r w:rsidRPr="00FA004B">
        <w:rPr>
          <w:b/>
          <w:sz w:val="28"/>
          <w:szCs w:val="28"/>
        </w:rPr>
        <w:t xml:space="preserve"> </w:t>
      </w:r>
    </w:p>
    <w:p w14:paraId="0568EAB5" w14:textId="371A5CE0" w:rsidR="00F7481E" w:rsidRPr="00FA004B" w:rsidRDefault="00F7481E" w:rsidP="00FA004B">
      <w:pPr>
        <w:pStyle w:val="Akapitzlist"/>
        <w:numPr>
          <w:ilvl w:val="0"/>
          <w:numId w:val="21"/>
        </w:numPr>
        <w:spacing w:after="0" w:line="240" w:lineRule="auto"/>
        <w:ind w:right="-283"/>
        <w:jc w:val="both"/>
        <w:outlineLvl w:val="2"/>
        <w:rPr>
          <w:rFonts w:cstheme="minorHAnsi"/>
          <w:b/>
          <w:sz w:val="28"/>
          <w:szCs w:val="28"/>
          <w:lang w:bidi="pl-PL"/>
        </w:rPr>
      </w:pPr>
      <w:r w:rsidRPr="00FA004B">
        <w:rPr>
          <w:sz w:val="28"/>
          <w:szCs w:val="28"/>
        </w:rPr>
        <w:t>Dane do opracowania planu gospodarczego</w:t>
      </w:r>
      <w:r w:rsidR="003B240B" w:rsidRPr="00FA004B">
        <w:rPr>
          <w:sz w:val="28"/>
          <w:szCs w:val="28"/>
        </w:rPr>
        <w:t>.</w:t>
      </w:r>
      <w:r w:rsidRPr="00FA004B">
        <w:rPr>
          <w:sz w:val="28"/>
          <w:szCs w:val="28"/>
        </w:rPr>
        <w:t xml:space="preserve"> </w:t>
      </w:r>
    </w:p>
    <w:p w14:paraId="28ACF7B4" w14:textId="0969DAAA" w:rsidR="00F7481E" w:rsidRPr="00FA004B" w:rsidRDefault="00F7481E" w:rsidP="00FA004B">
      <w:pPr>
        <w:pStyle w:val="Akapitzlist"/>
        <w:numPr>
          <w:ilvl w:val="0"/>
          <w:numId w:val="21"/>
        </w:numPr>
        <w:spacing w:after="0" w:line="240" w:lineRule="auto"/>
        <w:ind w:right="-283"/>
        <w:jc w:val="both"/>
        <w:outlineLvl w:val="2"/>
        <w:rPr>
          <w:rFonts w:cstheme="minorHAnsi"/>
          <w:b/>
          <w:sz w:val="28"/>
          <w:szCs w:val="28"/>
          <w:lang w:bidi="pl-PL"/>
        </w:rPr>
      </w:pPr>
      <w:r w:rsidRPr="00FA004B">
        <w:rPr>
          <w:sz w:val="28"/>
          <w:szCs w:val="28"/>
        </w:rPr>
        <w:t>Sporządzanie planu gospodarczego</w:t>
      </w:r>
      <w:r w:rsidR="003B240B" w:rsidRPr="00FA004B">
        <w:rPr>
          <w:sz w:val="28"/>
          <w:szCs w:val="28"/>
        </w:rPr>
        <w:t>.</w:t>
      </w:r>
      <w:r w:rsidRPr="00FA004B">
        <w:rPr>
          <w:sz w:val="28"/>
          <w:szCs w:val="28"/>
        </w:rPr>
        <w:t xml:space="preserve"> </w:t>
      </w:r>
    </w:p>
    <w:p w14:paraId="2EA37F55" w14:textId="3CF664B4" w:rsidR="00F7481E" w:rsidRPr="00FA004B" w:rsidRDefault="00F7481E" w:rsidP="00FA004B">
      <w:pPr>
        <w:pStyle w:val="Akapitzlist"/>
        <w:numPr>
          <w:ilvl w:val="0"/>
          <w:numId w:val="21"/>
        </w:numPr>
        <w:spacing w:after="0" w:line="240" w:lineRule="auto"/>
        <w:ind w:right="-283"/>
        <w:jc w:val="both"/>
        <w:outlineLvl w:val="2"/>
        <w:rPr>
          <w:rFonts w:cstheme="minorHAnsi"/>
          <w:b/>
          <w:sz w:val="28"/>
          <w:szCs w:val="28"/>
          <w:lang w:bidi="pl-PL"/>
        </w:rPr>
      </w:pPr>
      <w:r w:rsidRPr="00FA004B">
        <w:rPr>
          <w:sz w:val="28"/>
          <w:szCs w:val="28"/>
        </w:rPr>
        <w:t>Zakres rzeczowy planu gospodarczego</w:t>
      </w:r>
      <w:r w:rsidR="003B240B" w:rsidRPr="00FA004B">
        <w:rPr>
          <w:sz w:val="28"/>
          <w:szCs w:val="28"/>
        </w:rPr>
        <w:t>.</w:t>
      </w:r>
      <w:r w:rsidRPr="00FA004B">
        <w:rPr>
          <w:sz w:val="28"/>
          <w:szCs w:val="28"/>
        </w:rPr>
        <w:t xml:space="preserve"> </w:t>
      </w:r>
    </w:p>
    <w:p w14:paraId="01861194" w14:textId="53822907" w:rsidR="00F7481E" w:rsidRPr="00FA004B" w:rsidRDefault="00F7481E" w:rsidP="00FA004B">
      <w:pPr>
        <w:pStyle w:val="Akapitzlist"/>
        <w:numPr>
          <w:ilvl w:val="0"/>
          <w:numId w:val="21"/>
        </w:numPr>
        <w:spacing w:after="0" w:line="240" w:lineRule="auto"/>
        <w:ind w:right="-283"/>
        <w:jc w:val="both"/>
        <w:outlineLvl w:val="2"/>
        <w:rPr>
          <w:rFonts w:cstheme="minorHAnsi"/>
          <w:b/>
          <w:sz w:val="28"/>
          <w:szCs w:val="28"/>
          <w:lang w:bidi="pl-PL"/>
        </w:rPr>
      </w:pPr>
      <w:r w:rsidRPr="00FA004B">
        <w:rPr>
          <w:sz w:val="28"/>
          <w:szCs w:val="28"/>
        </w:rPr>
        <w:t>Zmiany planu gospodarczego</w:t>
      </w:r>
      <w:r w:rsidR="003B240B" w:rsidRPr="00FA004B">
        <w:rPr>
          <w:sz w:val="28"/>
          <w:szCs w:val="28"/>
        </w:rPr>
        <w:t>.</w:t>
      </w:r>
      <w:r w:rsidRPr="00FA004B">
        <w:rPr>
          <w:sz w:val="28"/>
          <w:szCs w:val="28"/>
        </w:rPr>
        <w:t xml:space="preserve"> </w:t>
      </w:r>
    </w:p>
    <w:p w14:paraId="0045CEB5" w14:textId="436CD100" w:rsidR="00F7481E" w:rsidRPr="00FA004B" w:rsidRDefault="00F7481E" w:rsidP="00FA004B">
      <w:pPr>
        <w:pStyle w:val="Akapitzlist"/>
        <w:numPr>
          <w:ilvl w:val="0"/>
          <w:numId w:val="21"/>
        </w:numPr>
        <w:spacing w:after="0" w:line="240" w:lineRule="auto"/>
        <w:ind w:right="-283"/>
        <w:jc w:val="both"/>
        <w:outlineLvl w:val="2"/>
        <w:rPr>
          <w:rFonts w:cstheme="minorHAnsi"/>
          <w:b/>
          <w:sz w:val="28"/>
          <w:szCs w:val="28"/>
          <w:lang w:bidi="pl-PL"/>
        </w:rPr>
      </w:pPr>
      <w:r w:rsidRPr="00FA004B">
        <w:rPr>
          <w:sz w:val="28"/>
          <w:szCs w:val="28"/>
        </w:rPr>
        <w:t>Kalkulowanie opłat zaliczkowych na utrzymanie nieruchomości wspólnej</w:t>
      </w:r>
      <w:r w:rsidR="003B240B" w:rsidRPr="00FA004B">
        <w:rPr>
          <w:sz w:val="28"/>
          <w:szCs w:val="28"/>
        </w:rPr>
        <w:t>.</w:t>
      </w:r>
      <w:r w:rsidRPr="00FA004B">
        <w:rPr>
          <w:sz w:val="28"/>
          <w:szCs w:val="28"/>
        </w:rPr>
        <w:t xml:space="preserve"> </w:t>
      </w:r>
    </w:p>
    <w:p w14:paraId="4BA1F3F3" w14:textId="409AD693" w:rsidR="00F7481E" w:rsidRPr="00FA004B" w:rsidRDefault="00F7481E" w:rsidP="00FA004B">
      <w:pPr>
        <w:pStyle w:val="Akapitzlist"/>
        <w:numPr>
          <w:ilvl w:val="0"/>
          <w:numId w:val="15"/>
        </w:numPr>
        <w:spacing w:after="0" w:line="240" w:lineRule="auto"/>
        <w:ind w:right="-283"/>
        <w:jc w:val="both"/>
        <w:outlineLvl w:val="2"/>
        <w:rPr>
          <w:rFonts w:cstheme="minorHAnsi"/>
          <w:b/>
          <w:sz w:val="28"/>
          <w:szCs w:val="28"/>
          <w:lang w:bidi="pl-PL"/>
        </w:rPr>
      </w:pPr>
      <w:r w:rsidRPr="00FA004B">
        <w:rPr>
          <w:b/>
          <w:sz w:val="28"/>
          <w:szCs w:val="28"/>
        </w:rPr>
        <w:t>Okresowe zebrania wspólnot mieszkaniowych</w:t>
      </w:r>
      <w:r w:rsidR="003B240B" w:rsidRPr="00FA004B">
        <w:rPr>
          <w:b/>
          <w:sz w:val="28"/>
          <w:szCs w:val="28"/>
        </w:rPr>
        <w:t>:</w:t>
      </w:r>
      <w:r w:rsidRPr="00FA004B">
        <w:rPr>
          <w:b/>
          <w:sz w:val="28"/>
          <w:szCs w:val="28"/>
        </w:rPr>
        <w:t xml:space="preserve"> </w:t>
      </w:r>
    </w:p>
    <w:p w14:paraId="4A93562F" w14:textId="3059E062" w:rsidR="00F7481E" w:rsidRPr="00FA004B" w:rsidRDefault="00F7481E" w:rsidP="00FA004B">
      <w:pPr>
        <w:pStyle w:val="Akapitzlist"/>
        <w:numPr>
          <w:ilvl w:val="0"/>
          <w:numId w:val="22"/>
        </w:numPr>
        <w:spacing w:after="0" w:line="240" w:lineRule="auto"/>
        <w:ind w:right="-283"/>
        <w:jc w:val="both"/>
        <w:outlineLvl w:val="2"/>
        <w:rPr>
          <w:rFonts w:cstheme="minorHAnsi"/>
          <w:b/>
          <w:sz w:val="28"/>
          <w:szCs w:val="28"/>
          <w:lang w:bidi="pl-PL"/>
        </w:rPr>
      </w:pPr>
      <w:r w:rsidRPr="00FA004B">
        <w:rPr>
          <w:sz w:val="28"/>
          <w:szCs w:val="28"/>
        </w:rPr>
        <w:t>Tryb zwołania zebrań wg ustawy o własności loka</w:t>
      </w:r>
      <w:r w:rsidR="003B240B" w:rsidRPr="00FA004B">
        <w:rPr>
          <w:sz w:val="28"/>
          <w:szCs w:val="28"/>
        </w:rPr>
        <w:t>li.</w:t>
      </w:r>
    </w:p>
    <w:p w14:paraId="0054A4DF" w14:textId="0301D0B8" w:rsidR="00F7481E" w:rsidRPr="00FA004B" w:rsidRDefault="00F7481E" w:rsidP="00FA004B">
      <w:pPr>
        <w:pStyle w:val="Akapitzlist"/>
        <w:numPr>
          <w:ilvl w:val="0"/>
          <w:numId w:val="22"/>
        </w:numPr>
        <w:spacing w:after="0" w:line="240" w:lineRule="auto"/>
        <w:ind w:right="-283"/>
        <w:jc w:val="both"/>
        <w:outlineLvl w:val="2"/>
        <w:rPr>
          <w:rFonts w:cstheme="minorHAnsi"/>
          <w:b/>
          <w:sz w:val="28"/>
          <w:szCs w:val="28"/>
          <w:lang w:bidi="pl-PL"/>
        </w:rPr>
      </w:pPr>
      <w:r w:rsidRPr="00FA004B">
        <w:rPr>
          <w:sz w:val="28"/>
          <w:szCs w:val="28"/>
        </w:rPr>
        <w:t>Tryb głosowania uchwał</w:t>
      </w:r>
      <w:r w:rsidR="003B240B" w:rsidRPr="00FA004B">
        <w:rPr>
          <w:sz w:val="28"/>
          <w:szCs w:val="28"/>
        </w:rPr>
        <w:t>.</w:t>
      </w:r>
      <w:r w:rsidRPr="00FA004B">
        <w:rPr>
          <w:sz w:val="28"/>
          <w:szCs w:val="28"/>
        </w:rPr>
        <w:t xml:space="preserve"> </w:t>
      </w:r>
    </w:p>
    <w:p w14:paraId="433F2634" w14:textId="5537C3AE" w:rsidR="00F7481E" w:rsidRPr="00FA004B" w:rsidRDefault="00F7481E" w:rsidP="00FA004B">
      <w:pPr>
        <w:pStyle w:val="Akapitzlist"/>
        <w:numPr>
          <w:ilvl w:val="0"/>
          <w:numId w:val="22"/>
        </w:numPr>
        <w:spacing w:after="0" w:line="240" w:lineRule="auto"/>
        <w:ind w:right="-283"/>
        <w:jc w:val="both"/>
        <w:outlineLvl w:val="2"/>
        <w:rPr>
          <w:rFonts w:cstheme="minorHAnsi"/>
          <w:b/>
          <w:sz w:val="28"/>
          <w:szCs w:val="28"/>
          <w:lang w:bidi="pl-PL"/>
        </w:rPr>
      </w:pPr>
      <w:r w:rsidRPr="00FA004B">
        <w:rPr>
          <w:sz w:val="28"/>
          <w:szCs w:val="28"/>
        </w:rPr>
        <w:t>Podsumowanie pracy zarządcy nieruchomości</w:t>
      </w:r>
      <w:r w:rsidR="003B240B" w:rsidRPr="00FA004B">
        <w:rPr>
          <w:sz w:val="28"/>
          <w:szCs w:val="28"/>
        </w:rPr>
        <w:t>.</w:t>
      </w:r>
    </w:p>
    <w:p w14:paraId="12CC9D60" w14:textId="575AC6E5" w:rsidR="00F7481E" w:rsidRPr="00FA004B" w:rsidRDefault="00F7481E" w:rsidP="00FA004B">
      <w:pPr>
        <w:pStyle w:val="Akapitzlist"/>
        <w:numPr>
          <w:ilvl w:val="0"/>
          <w:numId w:val="22"/>
        </w:numPr>
        <w:spacing w:after="0" w:line="240" w:lineRule="auto"/>
        <w:ind w:right="-283"/>
        <w:jc w:val="both"/>
        <w:outlineLvl w:val="2"/>
        <w:rPr>
          <w:rFonts w:cstheme="minorHAnsi"/>
          <w:b/>
          <w:sz w:val="28"/>
          <w:szCs w:val="28"/>
          <w:lang w:bidi="pl-PL"/>
        </w:rPr>
      </w:pPr>
      <w:r w:rsidRPr="00FA004B">
        <w:rPr>
          <w:sz w:val="28"/>
          <w:szCs w:val="28"/>
        </w:rPr>
        <w:t>Przebieg zebrania wspólnoty</w:t>
      </w:r>
      <w:r w:rsidR="003B240B" w:rsidRPr="00FA004B">
        <w:rPr>
          <w:sz w:val="28"/>
          <w:szCs w:val="28"/>
        </w:rPr>
        <w:t>.</w:t>
      </w:r>
      <w:r w:rsidRPr="00FA004B">
        <w:rPr>
          <w:sz w:val="28"/>
          <w:szCs w:val="28"/>
        </w:rPr>
        <w:t xml:space="preserve"> </w:t>
      </w:r>
    </w:p>
    <w:p w14:paraId="646F7BE1" w14:textId="508D337B" w:rsidR="00F7481E" w:rsidRPr="00FA004B" w:rsidRDefault="00F7481E" w:rsidP="00FA004B">
      <w:pPr>
        <w:pStyle w:val="Akapitzlist"/>
        <w:numPr>
          <w:ilvl w:val="0"/>
          <w:numId w:val="22"/>
        </w:numPr>
        <w:spacing w:after="0" w:line="240" w:lineRule="auto"/>
        <w:ind w:right="-283"/>
        <w:jc w:val="both"/>
        <w:outlineLvl w:val="2"/>
        <w:rPr>
          <w:rFonts w:cstheme="minorHAnsi"/>
          <w:b/>
          <w:sz w:val="28"/>
          <w:szCs w:val="28"/>
          <w:lang w:bidi="pl-PL"/>
        </w:rPr>
      </w:pPr>
      <w:r w:rsidRPr="00FA004B">
        <w:rPr>
          <w:sz w:val="28"/>
          <w:szCs w:val="28"/>
        </w:rPr>
        <w:t>Przygotowanie i prezentacja materiałów na zebraniu</w:t>
      </w:r>
      <w:r w:rsidR="003B240B" w:rsidRPr="00FA004B">
        <w:rPr>
          <w:sz w:val="28"/>
          <w:szCs w:val="28"/>
        </w:rPr>
        <w:t>.</w:t>
      </w:r>
      <w:r w:rsidRPr="00FA004B">
        <w:rPr>
          <w:sz w:val="28"/>
          <w:szCs w:val="28"/>
        </w:rPr>
        <w:t xml:space="preserve"> </w:t>
      </w:r>
    </w:p>
    <w:p w14:paraId="7178785A" w14:textId="53FCCBED" w:rsidR="00AA41E3" w:rsidRPr="00FA004B" w:rsidRDefault="00F7481E" w:rsidP="00FA004B">
      <w:pPr>
        <w:pStyle w:val="Akapitzlist"/>
        <w:numPr>
          <w:ilvl w:val="0"/>
          <w:numId w:val="22"/>
        </w:numPr>
        <w:spacing w:after="0" w:line="240" w:lineRule="auto"/>
        <w:ind w:right="-283"/>
        <w:jc w:val="both"/>
        <w:outlineLvl w:val="2"/>
        <w:rPr>
          <w:rFonts w:cstheme="minorHAnsi"/>
          <w:b/>
          <w:sz w:val="28"/>
          <w:szCs w:val="28"/>
          <w:lang w:bidi="pl-PL"/>
        </w:rPr>
      </w:pPr>
      <w:r w:rsidRPr="00FA004B">
        <w:rPr>
          <w:sz w:val="28"/>
          <w:szCs w:val="28"/>
        </w:rPr>
        <w:t>Uchwały i listy do głosowania</w:t>
      </w:r>
      <w:r w:rsidR="003B240B" w:rsidRPr="00FA004B">
        <w:rPr>
          <w:sz w:val="28"/>
          <w:szCs w:val="28"/>
        </w:rPr>
        <w:t>.</w:t>
      </w:r>
    </w:p>
    <w:p w14:paraId="2CF692FC" w14:textId="77777777" w:rsidR="00AA41E3" w:rsidRPr="00FA004B" w:rsidRDefault="00AA41E3" w:rsidP="00FA004B">
      <w:pPr>
        <w:pStyle w:val="Akapitzlist"/>
        <w:spacing w:after="0" w:line="240" w:lineRule="auto"/>
        <w:ind w:left="360" w:right="-283"/>
        <w:rPr>
          <w:rFonts w:cstheme="minorHAnsi"/>
          <w:b/>
          <w:color w:val="000000"/>
          <w:sz w:val="28"/>
          <w:szCs w:val="28"/>
        </w:rPr>
      </w:pPr>
    </w:p>
    <w:p w14:paraId="7E17908B" w14:textId="77777777" w:rsidR="00FA004B" w:rsidRPr="00FA004B" w:rsidRDefault="009319CC" w:rsidP="00FA004B">
      <w:pPr>
        <w:spacing w:after="0" w:line="240" w:lineRule="auto"/>
        <w:ind w:right="-283"/>
        <w:contextualSpacing/>
        <w:jc w:val="both"/>
        <w:rPr>
          <w:rFonts w:cstheme="minorHAnsi"/>
          <w:b/>
          <w:color w:val="F32836"/>
          <w:sz w:val="28"/>
          <w:szCs w:val="28"/>
        </w:rPr>
      </w:pPr>
      <w:r w:rsidRPr="00FA004B">
        <w:rPr>
          <w:rFonts w:cstheme="minorHAnsi"/>
          <w:b/>
          <w:color w:val="F32836"/>
          <w:sz w:val="28"/>
          <w:szCs w:val="28"/>
        </w:rPr>
        <w:t>ADRESACI:</w:t>
      </w:r>
      <w:r w:rsidR="00CC27F8" w:rsidRPr="00FA004B">
        <w:rPr>
          <w:rFonts w:cstheme="minorHAnsi"/>
          <w:b/>
          <w:color w:val="F32836"/>
          <w:sz w:val="28"/>
          <w:szCs w:val="28"/>
        </w:rPr>
        <w:t xml:space="preserve"> </w:t>
      </w:r>
    </w:p>
    <w:p w14:paraId="04678389" w14:textId="200BC1D3" w:rsidR="006A0CC6" w:rsidRPr="00FA004B" w:rsidRDefault="006A0CC6" w:rsidP="00FA004B">
      <w:pPr>
        <w:spacing w:after="0" w:line="240" w:lineRule="auto"/>
        <w:ind w:right="-283"/>
        <w:contextualSpacing/>
        <w:jc w:val="both"/>
        <w:rPr>
          <w:sz w:val="28"/>
          <w:szCs w:val="28"/>
        </w:rPr>
      </w:pPr>
      <w:r w:rsidRPr="00FA004B">
        <w:rPr>
          <w:sz w:val="28"/>
          <w:szCs w:val="28"/>
        </w:rPr>
        <w:t>Szkolenie kierujemy do księgowych, członków zarządów wspólnot mieszkaniowych, administratorów wspólnot mieszkaniowych oraz innych osób zainteresowanych tematyką szkolenia.</w:t>
      </w:r>
    </w:p>
    <w:p w14:paraId="56C00850" w14:textId="77777777" w:rsidR="00FA004B" w:rsidRPr="00FA004B" w:rsidRDefault="00FA004B" w:rsidP="00FA004B">
      <w:pPr>
        <w:spacing w:after="0" w:line="240" w:lineRule="auto"/>
        <w:ind w:right="-283"/>
        <w:contextualSpacing/>
        <w:jc w:val="both"/>
        <w:rPr>
          <w:sz w:val="28"/>
          <w:szCs w:val="28"/>
        </w:rPr>
      </w:pPr>
    </w:p>
    <w:p w14:paraId="5091A605" w14:textId="77777777" w:rsidR="00FA004B" w:rsidRPr="00FA004B" w:rsidRDefault="009319CC" w:rsidP="00FA004B">
      <w:pPr>
        <w:spacing w:after="0" w:line="240" w:lineRule="auto"/>
        <w:ind w:right="-283"/>
        <w:contextualSpacing/>
        <w:jc w:val="both"/>
        <w:rPr>
          <w:rFonts w:cstheme="minorHAnsi"/>
          <w:b/>
          <w:color w:val="F32836"/>
          <w:sz w:val="28"/>
          <w:szCs w:val="28"/>
        </w:rPr>
      </w:pPr>
      <w:r w:rsidRPr="00FA004B">
        <w:rPr>
          <w:rFonts w:cstheme="minorHAnsi"/>
          <w:b/>
          <w:color w:val="F32836"/>
          <w:sz w:val="28"/>
          <w:szCs w:val="28"/>
        </w:rPr>
        <w:t>PROWADZĄCY:</w:t>
      </w:r>
      <w:r w:rsidR="00CC27F8" w:rsidRPr="00FA004B">
        <w:rPr>
          <w:rFonts w:cstheme="minorHAnsi"/>
          <w:b/>
          <w:color w:val="F32836"/>
          <w:sz w:val="28"/>
          <w:szCs w:val="28"/>
        </w:rPr>
        <w:t xml:space="preserve"> </w:t>
      </w:r>
    </w:p>
    <w:p w14:paraId="1B48BC4B" w14:textId="73B904D1" w:rsidR="00177504" w:rsidRPr="005B01D4" w:rsidRDefault="006A0CC6" w:rsidP="00FA004B">
      <w:pPr>
        <w:spacing w:after="0" w:line="240" w:lineRule="auto"/>
        <w:ind w:right="-283"/>
        <w:contextualSpacing/>
        <w:jc w:val="both"/>
        <w:rPr>
          <w:rFonts w:eastAsia="PMingLiU" w:cstheme="minorHAnsi"/>
        </w:rPr>
      </w:pPr>
      <w:r w:rsidRPr="00FA004B">
        <w:rPr>
          <w:rFonts w:cstheme="minorHAnsi"/>
          <w:b/>
          <w:color w:val="20459A"/>
          <w:sz w:val="28"/>
          <w:szCs w:val="28"/>
        </w:rPr>
        <w:t>Anna Król-Błażejewska</w:t>
      </w:r>
      <w:r w:rsidR="00CC27F8" w:rsidRPr="00FA004B">
        <w:rPr>
          <w:rFonts w:cstheme="minorHAnsi"/>
          <w:b/>
          <w:color w:val="20459A"/>
          <w:sz w:val="28"/>
          <w:szCs w:val="28"/>
        </w:rPr>
        <w:t xml:space="preserve"> </w:t>
      </w:r>
      <w:r w:rsidRPr="00FA004B">
        <w:rPr>
          <w:sz w:val="28"/>
          <w:szCs w:val="28"/>
        </w:rPr>
        <w:t xml:space="preserve">- </w:t>
      </w:r>
      <w:r w:rsidR="00E100DC">
        <w:rPr>
          <w:sz w:val="28"/>
          <w:szCs w:val="28"/>
        </w:rPr>
        <w:t>D</w:t>
      </w:r>
      <w:r w:rsidRPr="00FA004B">
        <w:rPr>
          <w:sz w:val="28"/>
          <w:szCs w:val="28"/>
        </w:rPr>
        <w:t>oświadczony księgowy przedsiębiorstw, jednostek sektora publicznego, organizacji pozarządowych. Specjalizuje się w zagadnieniach zwianych ze środkami trwałymi: ewidencja, wycena, amortyzacja, ulepszenia i remonty, budowa środków trwałych oraz rozliczanie inwestycji. Wykładowca licznych szkoleń z zakresu rachunkowości i podatków. Autorka publikacji z</w:t>
      </w:r>
      <w:r w:rsidR="00FA004B" w:rsidRPr="00FA004B">
        <w:rPr>
          <w:sz w:val="28"/>
          <w:szCs w:val="28"/>
        </w:rPr>
        <w:t> </w:t>
      </w:r>
      <w:r w:rsidRPr="00FA004B">
        <w:rPr>
          <w:sz w:val="28"/>
          <w:szCs w:val="28"/>
        </w:rPr>
        <w:t>zakresu rachunkowości przedsiębiorstw, jednostek administracji publicznej i organizacji pozarządowych. Właścicielka biura rachunkowego od 1996 r.</w:t>
      </w:r>
      <w:r w:rsidRPr="006A0CC6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177504">
        <w:rPr>
          <w:rFonts w:eastAsia="Times New Roman"/>
          <w:b/>
          <w:bCs/>
          <w:sz w:val="26"/>
          <w:szCs w:val="26"/>
          <w:lang w:eastAsia="pl-PL"/>
        </w:rPr>
        <w:br w:type="page"/>
      </w:r>
    </w:p>
    <w:p w14:paraId="506C4989" w14:textId="77777777" w:rsidR="00091EA8" w:rsidRPr="00837CBB" w:rsidRDefault="00091EA8" w:rsidP="00177504">
      <w:pPr>
        <w:jc w:val="center"/>
        <w:rPr>
          <w:rFonts w:ascii="Calibri" w:eastAsia="Times New Roman" w:hAnsi="Calibri" w:cs="Calibri"/>
          <w:b/>
          <w:bCs/>
          <w:sz w:val="26"/>
          <w:szCs w:val="26"/>
          <w:lang w:eastAsia="pl-PL"/>
        </w:rPr>
      </w:pPr>
      <w:r w:rsidRPr="00E303C6">
        <w:rPr>
          <w:noProof/>
          <w:color w:val="1F4E79"/>
          <w:sz w:val="26"/>
          <w:szCs w:val="26"/>
          <w:lang w:eastAsia="pl-PL"/>
        </w:rPr>
        <w:lastRenderedPageBreak/>
        <w:drawing>
          <wp:inline distT="0" distB="0" distL="0" distR="0" wp14:anchorId="70134E58" wp14:editId="2FB18114">
            <wp:extent cx="6292850" cy="88900"/>
            <wp:effectExtent l="0" t="0" r="0" b="6350"/>
            <wp:docPr id="23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29285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208" w:type="dxa"/>
        <w:jc w:val="center"/>
        <w:tblLook w:val="04A0" w:firstRow="1" w:lastRow="0" w:firstColumn="1" w:lastColumn="0" w:noHBand="0" w:noVBand="1"/>
      </w:tblPr>
      <w:tblGrid>
        <w:gridCol w:w="1146"/>
        <w:gridCol w:w="87"/>
        <w:gridCol w:w="1794"/>
        <w:gridCol w:w="75"/>
        <w:gridCol w:w="725"/>
        <w:gridCol w:w="233"/>
        <w:gridCol w:w="198"/>
        <w:gridCol w:w="108"/>
        <w:gridCol w:w="4802"/>
        <w:gridCol w:w="311"/>
        <w:gridCol w:w="1573"/>
        <w:gridCol w:w="156"/>
      </w:tblGrid>
      <w:tr w:rsidR="00091EA8" w:rsidRPr="00E303C6" w14:paraId="0E302CE9" w14:textId="77777777" w:rsidTr="00B37B93">
        <w:trPr>
          <w:gridAfter w:val="1"/>
          <w:wAfter w:w="156" w:type="dxa"/>
          <w:jc w:val="center"/>
        </w:trPr>
        <w:tc>
          <w:tcPr>
            <w:tcW w:w="4060" w:type="dxa"/>
            <w:gridSpan w:val="6"/>
          </w:tcPr>
          <w:p w14:paraId="654DE0C3" w14:textId="77777777" w:rsidR="00091EA8" w:rsidRPr="00E303C6" w:rsidRDefault="00091EA8" w:rsidP="00B37B93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pl-PL"/>
              </w:rPr>
            </w:pPr>
            <w:r w:rsidRPr="00E303C6">
              <w:rPr>
                <w:rFonts w:cs="Calibri"/>
                <w:noProof/>
                <w:lang w:eastAsia="pl-PL"/>
              </w:rPr>
              <w:drawing>
                <wp:inline distT="0" distB="0" distL="0" distR="0" wp14:anchorId="47B1A086" wp14:editId="046820BB">
                  <wp:extent cx="1866900" cy="920750"/>
                  <wp:effectExtent l="0" t="0" r="0" b="0"/>
                  <wp:docPr id="24" name="Obraz 1" descr="d:\Users\marlena.gumulak\Downloads\FRDL_Logo_stop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d:\Users\marlena.gumulak\Downloads\FRDL_Logo_stop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2" w:type="dxa"/>
            <w:gridSpan w:val="5"/>
            <w:vAlign w:val="center"/>
          </w:tcPr>
          <w:p w14:paraId="77B48A6E" w14:textId="77777777" w:rsidR="00091EA8" w:rsidRPr="00E303C6" w:rsidRDefault="00091EA8" w:rsidP="00B37B93">
            <w:pPr>
              <w:spacing w:after="0" w:line="240" w:lineRule="auto"/>
              <w:ind w:left="-284"/>
              <w:jc w:val="center"/>
              <w:rPr>
                <w:b/>
                <w:color w:val="21459A"/>
                <w:sz w:val="40"/>
                <w:szCs w:val="40"/>
              </w:rPr>
            </w:pPr>
            <w:r w:rsidRPr="00E303C6">
              <w:rPr>
                <w:b/>
                <w:color w:val="21459A"/>
                <w:sz w:val="40"/>
                <w:szCs w:val="40"/>
              </w:rPr>
              <w:t xml:space="preserve">INFORMACJE ORGANIZACYJNE </w:t>
            </w:r>
          </w:p>
          <w:p w14:paraId="642F85E2" w14:textId="77777777" w:rsidR="00091EA8" w:rsidRPr="00E303C6" w:rsidRDefault="00091EA8" w:rsidP="00B37B93">
            <w:pPr>
              <w:spacing w:after="0" w:line="240" w:lineRule="auto"/>
              <w:ind w:left="-284"/>
              <w:jc w:val="center"/>
              <w:rPr>
                <w:noProof/>
                <w:color w:val="21459A"/>
                <w:sz w:val="32"/>
                <w:szCs w:val="32"/>
                <w:lang w:eastAsia="pl-PL"/>
              </w:rPr>
            </w:pPr>
            <w:r w:rsidRPr="00E303C6">
              <w:rPr>
                <w:b/>
                <w:color w:val="21459A"/>
                <w:sz w:val="40"/>
                <w:szCs w:val="40"/>
              </w:rPr>
              <w:t>I KARTA ZGŁOSZENIA</w:t>
            </w:r>
          </w:p>
        </w:tc>
      </w:tr>
      <w:tr w:rsidR="00091EA8" w:rsidRPr="00E303C6" w14:paraId="14FB0A9E" w14:textId="77777777" w:rsidTr="00B37B93">
        <w:tblPrEx>
          <w:jc w:val="left"/>
          <w:tblBorders>
            <w:top w:val="single" w:sz="4" w:space="0" w:color="7F7F7F"/>
            <w:bottom w:val="single" w:sz="4" w:space="0" w:color="7F7F7F"/>
          </w:tblBorders>
        </w:tblPrEx>
        <w:trPr>
          <w:trHeight w:val="694"/>
        </w:trPr>
        <w:tc>
          <w:tcPr>
            <w:tcW w:w="11208" w:type="dxa"/>
            <w:gridSpan w:val="12"/>
            <w:tcBorders>
              <w:top w:val="single" w:sz="4" w:space="0" w:color="auto"/>
              <w:bottom w:val="single" w:sz="4" w:space="0" w:color="7F7F7F"/>
            </w:tcBorders>
            <w:vAlign w:val="center"/>
          </w:tcPr>
          <w:p w14:paraId="69379925" w14:textId="59146E55" w:rsidR="00091EA8" w:rsidRPr="008E7E3B" w:rsidRDefault="006A0CC6" w:rsidP="00697C49">
            <w:pPr>
              <w:spacing w:after="0" w:line="240" w:lineRule="auto"/>
              <w:jc w:val="center"/>
              <w:rPr>
                <w:rFonts w:eastAsia="SimSun"/>
                <w:b/>
                <w:bCs/>
                <w:color w:val="F32836"/>
                <w:sz w:val="32"/>
                <w:szCs w:val="32"/>
              </w:rPr>
            </w:pPr>
            <w:r>
              <w:rPr>
                <w:rFonts w:eastAsia="SimSun"/>
                <w:b/>
                <w:bCs/>
                <w:color w:val="F32836"/>
                <w:sz w:val="32"/>
                <w:szCs w:val="32"/>
              </w:rPr>
              <w:t>Rachunkowość i zarządzanie finansami wspólnoty mieszkaniowej</w:t>
            </w:r>
          </w:p>
        </w:tc>
      </w:tr>
      <w:tr w:rsidR="00091EA8" w:rsidRPr="00E303C6" w14:paraId="4AF0AB49" w14:textId="77777777" w:rsidTr="00B37B93">
        <w:tblPrEx>
          <w:jc w:val="left"/>
          <w:tblBorders>
            <w:top w:val="single" w:sz="4" w:space="0" w:color="7F7F7F"/>
            <w:bottom w:val="single" w:sz="4" w:space="0" w:color="7F7F7F"/>
          </w:tblBorders>
        </w:tblPrEx>
        <w:trPr>
          <w:trHeight w:val="718"/>
        </w:trPr>
        <w:tc>
          <w:tcPr>
            <w:tcW w:w="1146" w:type="dxa"/>
            <w:tcBorders>
              <w:top w:val="single" w:sz="4" w:space="0" w:color="7F7F7F"/>
              <w:bottom w:val="single" w:sz="4" w:space="0" w:color="7F7F7F"/>
            </w:tcBorders>
          </w:tcPr>
          <w:p w14:paraId="7DD311A2" w14:textId="77777777" w:rsidR="00091EA8" w:rsidRPr="00E303C6" w:rsidRDefault="00091EA8" w:rsidP="00B37B93">
            <w:pPr>
              <w:spacing w:after="0" w:line="240" w:lineRule="auto"/>
              <w:rPr>
                <w:rFonts w:eastAsia="SimSun" w:cs="Calibri"/>
                <w:b/>
                <w:bCs/>
                <w:sz w:val="24"/>
                <w:szCs w:val="24"/>
              </w:rPr>
            </w:pPr>
            <w:r w:rsidRPr="00E303C6">
              <w:rPr>
                <w:rFonts w:cs="Calibri"/>
                <w:sz w:val="24"/>
                <w:szCs w:val="24"/>
              </w:rPr>
              <w:object w:dxaOrig="645" w:dyaOrig="645" w14:anchorId="29BC56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35pt;height:32.35pt" o:ole="">
                  <v:imagedata r:id="rId13" o:title=""/>
                </v:shape>
                <o:OLEObject Type="Embed" ProgID="PBrush" ShapeID="_x0000_i1025" DrawAspect="Content" ObjectID="_1720870956" r:id="rId14"/>
              </w:object>
            </w:r>
            <w:r w:rsidRPr="00E303C6">
              <w:rPr>
                <w:rFonts w:eastAsia="SimSun" w:cs="Calibri"/>
                <w:sz w:val="24"/>
                <w:szCs w:val="24"/>
              </w:rPr>
              <w:t xml:space="preserve"> </w:t>
            </w:r>
          </w:p>
        </w:tc>
        <w:tc>
          <w:tcPr>
            <w:tcW w:w="10062" w:type="dxa"/>
            <w:gridSpan w:val="11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25586392" w14:textId="77777777" w:rsidR="00091EA8" w:rsidRPr="00E303C6" w:rsidRDefault="00091EA8" w:rsidP="00B37B93">
            <w:pPr>
              <w:spacing w:after="0" w:line="240" w:lineRule="auto"/>
              <w:jc w:val="both"/>
              <w:rPr>
                <w:rFonts w:eastAsia="SimSun" w:cs="Calibri"/>
                <w:b/>
                <w:bCs/>
                <w:sz w:val="26"/>
                <w:szCs w:val="26"/>
              </w:rPr>
            </w:pPr>
            <w:r w:rsidRPr="00E303C6">
              <w:rPr>
                <w:rFonts w:eastAsia="SimSun" w:cs="Calibri"/>
                <w:sz w:val="26"/>
                <w:szCs w:val="26"/>
              </w:rPr>
              <w:t xml:space="preserve">Szkolenie będziemy realizowali </w:t>
            </w:r>
            <w:r w:rsidRPr="00E303C6">
              <w:rPr>
                <w:rFonts w:eastAsia="SimSun" w:cs="Calibri"/>
                <w:b/>
                <w:sz w:val="26"/>
                <w:szCs w:val="26"/>
              </w:rPr>
              <w:t xml:space="preserve">w formie webinarium on </w:t>
            </w:r>
            <w:proofErr w:type="spellStart"/>
            <w:r w:rsidRPr="00E303C6">
              <w:rPr>
                <w:rFonts w:eastAsia="SimSun" w:cs="Calibri"/>
                <w:b/>
                <w:sz w:val="26"/>
                <w:szCs w:val="26"/>
              </w:rPr>
              <w:t>line</w:t>
            </w:r>
            <w:proofErr w:type="spellEnd"/>
            <w:r w:rsidRPr="00E303C6">
              <w:rPr>
                <w:rFonts w:eastAsia="SimSun" w:cs="Calibri"/>
                <w:sz w:val="26"/>
                <w:szCs w:val="26"/>
              </w:rPr>
              <w:t>.</w:t>
            </w:r>
          </w:p>
        </w:tc>
      </w:tr>
      <w:tr w:rsidR="00091EA8" w:rsidRPr="00E303C6" w14:paraId="23BD05EB" w14:textId="77777777" w:rsidTr="00B37B93">
        <w:tblPrEx>
          <w:jc w:val="left"/>
          <w:tblBorders>
            <w:top w:val="single" w:sz="4" w:space="0" w:color="7F7F7F"/>
            <w:bottom w:val="single" w:sz="4" w:space="0" w:color="7F7F7F"/>
          </w:tblBorders>
        </w:tblPrEx>
        <w:trPr>
          <w:trHeight w:val="718"/>
        </w:trPr>
        <w:tc>
          <w:tcPr>
            <w:tcW w:w="1233" w:type="dxa"/>
            <w:gridSpan w:val="2"/>
            <w:vAlign w:val="center"/>
          </w:tcPr>
          <w:p w14:paraId="0DE7E1CB" w14:textId="77777777" w:rsidR="00091EA8" w:rsidRPr="00E303C6" w:rsidRDefault="00091EA8" w:rsidP="00B37B93">
            <w:pPr>
              <w:spacing w:after="0" w:line="240" w:lineRule="auto"/>
              <w:rPr>
                <w:rFonts w:eastAsia="SimSun" w:cs="Calibri"/>
                <w:b/>
                <w:bCs/>
                <w:sz w:val="24"/>
                <w:szCs w:val="24"/>
              </w:rPr>
            </w:pPr>
            <w:r w:rsidRPr="00E303C6">
              <w:rPr>
                <w:rFonts w:cs="Calibri"/>
                <w:sz w:val="24"/>
                <w:szCs w:val="24"/>
              </w:rPr>
              <w:object w:dxaOrig="645" w:dyaOrig="675" w14:anchorId="3951A7BB">
                <v:shape id="_x0000_i1026" type="#_x0000_t75" style="width:32.35pt;height:34pt" o:ole="">
                  <v:imagedata r:id="rId15" o:title=""/>
                </v:shape>
                <o:OLEObject Type="Embed" ProgID="PBrush" ShapeID="_x0000_i1026" DrawAspect="Content" ObjectID="_1720870957" r:id="rId16"/>
              </w:object>
            </w:r>
          </w:p>
        </w:tc>
        <w:tc>
          <w:tcPr>
            <w:tcW w:w="3025" w:type="dxa"/>
            <w:gridSpan w:val="5"/>
            <w:vAlign w:val="center"/>
          </w:tcPr>
          <w:p w14:paraId="13CDED29" w14:textId="6341697A" w:rsidR="00091EA8" w:rsidRPr="00E303C6" w:rsidRDefault="006A0CC6" w:rsidP="007B0C41">
            <w:pPr>
              <w:spacing w:after="0" w:line="240" w:lineRule="auto"/>
              <w:jc w:val="both"/>
              <w:rPr>
                <w:rFonts w:eastAsia="SimSun" w:cs="Calibri"/>
                <w:b/>
                <w:sz w:val="26"/>
                <w:szCs w:val="26"/>
              </w:rPr>
            </w:pPr>
            <w:r>
              <w:rPr>
                <w:rFonts w:eastAsia="Times New Roman" w:cs="Calibri"/>
                <w:b/>
                <w:color w:val="F32836"/>
                <w:sz w:val="26"/>
                <w:szCs w:val="26"/>
                <w:lang w:eastAsia="pl-PL"/>
              </w:rPr>
              <w:t>20</w:t>
            </w:r>
            <w:r w:rsidR="005958C2">
              <w:rPr>
                <w:rFonts w:eastAsia="Times New Roman" w:cs="Calibri"/>
                <w:b/>
                <w:color w:val="F32836"/>
                <w:sz w:val="26"/>
                <w:szCs w:val="26"/>
                <w:lang w:eastAsia="pl-PL"/>
              </w:rPr>
              <w:t xml:space="preserve"> października</w:t>
            </w:r>
            <w:r w:rsidR="00091EA8" w:rsidRPr="00E303C6">
              <w:rPr>
                <w:rFonts w:eastAsia="Times New Roman" w:cs="Calibri"/>
                <w:b/>
                <w:color w:val="F32836"/>
                <w:sz w:val="26"/>
                <w:szCs w:val="26"/>
                <w:lang w:eastAsia="pl-PL"/>
              </w:rPr>
              <w:t xml:space="preserve"> 202</w:t>
            </w:r>
            <w:r w:rsidR="007B0C41">
              <w:rPr>
                <w:rFonts w:eastAsia="Times New Roman" w:cs="Calibri"/>
                <w:b/>
                <w:color w:val="F32836"/>
                <w:sz w:val="26"/>
                <w:szCs w:val="26"/>
                <w:lang w:eastAsia="pl-PL"/>
              </w:rPr>
              <w:t>2</w:t>
            </w:r>
            <w:r w:rsidR="00091EA8" w:rsidRPr="00E303C6">
              <w:rPr>
                <w:rFonts w:eastAsia="Times New Roman" w:cs="Calibri"/>
                <w:b/>
                <w:color w:val="F32836"/>
                <w:sz w:val="26"/>
                <w:szCs w:val="26"/>
                <w:lang w:eastAsia="pl-PL"/>
              </w:rPr>
              <w:t xml:space="preserve"> r.</w:t>
            </w:r>
          </w:p>
        </w:tc>
        <w:tc>
          <w:tcPr>
            <w:tcW w:w="6950" w:type="dxa"/>
            <w:gridSpan w:val="5"/>
            <w:vAlign w:val="center"/>
          </w:tcPr>
          <w:p w14:paraId="5E0FEB26" w14:textId="1BFACEA3" w:rsidR="00091EA8" w:rsidRPr="00E303C6" w:rsidRDefault="00091EA8" w:rsidP="00F5111E">
            <w:pPr>
              <w:spacing w:after="0" w:line="240" w:lineRule="auto"/>
              <w:jc w:val="both"/>
              <w:rPr>
                <w:rFonts w:eastAsia="SimSun" w:cs="Calibri"/>
                <w:b/>
                <w:sz w:val="26"/>
                <w:szCs w:val="26"/>
              </w:rPr>
            </w:pPr>
            <w:r w:rsidRPr="00E303C6">
              <w:rPr>
                <w:rFonts w:eastAsia="Times New Roman" w:cs="Calibri"/>
                <w:b/>
                <w:sz w:val="26"/>
                <w:szCs w:val="26"/>
                <w:lang w:eastAsia="pl-PL"/>
              </w:rPr>
              <w:t xml:space="preserve">Szkolenie w godzinach </w:t>
            </w:r>
            <w:r w:rsidR="00F5111E">
              <w:rPr>
                <w:rFonts w:eastAsia="Times New Roman" w:cs="Calibri"/>
                <w:b/>
                <w:sz w:val="26"/>
                <w:szCs w:val="26"/>
                <w:lang w:eastAsia="pl-PL"/>
              </w:rPr>
              <w:t>10</w:t>
            </w:r>
            <w:r w:rsidR="000960D0">
              <w:rPr>
                <w:rFonts w:eastAsia="Times New Roman" w:cs="Calibri"/>
                <w:b/>
                <w:sz w:val="26"/>
                <w:szCs w:val="26"/>
                <w:lang w:eastAsia="pl-PL"/>
              </w:rPr>
              <w:t xml:space="preserve">:00 – </w:t>
            </w:r>
            <w:r w:rsidR="00F5111E">
              <w:rPr>
                <w:rFonts w:eastAsia="Times New Roman" w:cs="Calibri"/>
                <w:b/>
                <w:sz w:val="26"/>
                <w:szCs w:val="26"/>
                <w:lang w:eastAsia="pl-PL"/>
              </w:rPr>
              <w:t>15</w:t>
            </w:r>
            <w:r w:rsidR="000960D0">
              <w:rPr>
                <w:rFonts w:eastAsia="Times New Roman" w:cs="Calibri"/>
                <w:b/>
                <w:sz w:val="26"/>
                <w:szCs w:val="26"/>
                <w:lang w:eastAsia="pl-PL"/>
              </w:rPr>
              <w:t>:00</w:t>
            </w:r>
          </w:p>
        </w:tc>
      </w:tr>
      <w:tr w:rsidR="00091EA8" w:rsidRPr="00E303C6" w14:paraId="72AFC2A1" w14:textId="77777777" w:rsidTr="00B37B93">
        <w:tblPrEx>
          <w:jc w:val="left"/>
          <w:tblBorders>
            <w:top w:val="single" w:sz="4" w:space="0" w:color="7F7F7F"/>
            <w:bottom w:val="single" w:sz="4" w:space="0" w:color="7F7F7F"/>
          </w:tblBorders>
        </w:tblPrEx>
        <w:trPr>
          <w:trHeight w:val="718"/>
        </w:trPr>
        <w:tc>
          <w:tcPr>
            <w:tcW w:w="1146" w:type="dxa"/>
            <w:tcBorders>
              <w:top w:val="single" w:sz="4" w:space="0" w:color="7F7F7F"/>
              <w:bottom w:val="single" w:sz="4" w:space="0" w:color="7F7F7F"/>
            </w:tcBorders>
          </w:tcPr>
          <w:p w14:paraId="2598DE8A" w14:textId="77777777" w:rsidR="00091EA8" w:rsidRPr="00E303C6" w:rsidRDefault="00091EA8" w:rsidP="00B37B93">
            <w:pPr>
              <w:spacing w:after="0" w:line="240" w:lineRule="auto"/>
              <w:rPr>
                <w:rFonts w:eastAsia="SimSun" w:cs="Calibri"/>
                <w:b/>
                <w:bCs/>
                <w:color w:val="08134B"/>
                <w:sz w:val="24"/>
                <w:szCs w:val="24"/>
              </w:rPr>
            </w:pPr>
            <w:r w:rsidRPr="00E303C6">
              <w:rPr>
                <w:sz w:val="24"/>
                <w:szCs w:val="24"/>
              </w:rPr>
              <w:object w:dxaOrig="660" w:dyaOrig="660" w14:anchorId="0C9C8D79">
                <v:shape id="_x0000_i1027" type="#_x0000_t75" style="width:34pt;height:34pt" o:ole="">
                  <v:imagedata r:id="rId17" o:title=""/>
                </v:shape>
                <o:OLEObject Type="Embed" ProgID="PBrush" ShapeID="_x0000_i1027" DrawAspect="Content" ObjectID="_1720870958" r:id="rId18"/>
              </w:object>
            </w:r>
            <w:r w:rsidRPr="00E303C6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062" w:type="dxa"/>
            <w:gridSpan w:val="11"/>
            <w:tcBorders>
              <w:top w:val="single" w:sz="4" w:space="0" w:color="7F7F7F"/>
              <w:bottom w:val="single" w:sz="4" w:space="0" w:color="7F7F7F"/>
            </w:tcBorders>
          </w:tcPr>
          <w:p w14:paraId="749E29A0" w14:textId="6F484C66" w:rsidR="00091EA8" w:rsidRPr="00E303C6" w:rsidRDefault="00091EA8" w:rsidP="00F5111E">
            <w:pPr>
              <w:spacing w:after="0" w:line="240" w:lineRule="auto"/>
              <w:jc w:val="both"/>
              <w:rPr>
                <w:rFonts w:eastAsia="SimSun" w:cs="Calibri"/>
                <w:b/>
                <w:bCs/>
                <w:sz w:val="26"/>
                <w:szCs w:val="26"/>
              </w:rPr>
            </w:pPr>
            <w:r w:rsidRPr="00E303C6">
              <w:rPr>
                <w:rFonts w:eastAsia="SimSun"/>
                <w:b/>
                <w:sz w:val="26"/>
                <w:szCs w:val="26"/>
              </w:rPr>
              <w:t xml:space="preserve">Cena: </w:t>
            </w:r>
            <w:r w:rsidR="00F5111E">
              <w:rPr>
                <w:rFonts w:eastAsia="SimSun"/>
                <w:b/>
                <w:sz w:val="26"/>
                <w:szCs w:val="26"/>
              </w:rPr>
              <w:t>3</w:t>
            </w:r>
            <w:r w:rsidR="006A0CC6">
              <w:rPr>
                <w:rFonts w:eastAsia="SimSun"/>
                <w:b/>
                <w:sz w:val="26"/>
                <w:szCs w:val="26"/>
              </w:rPr>
              <w:t>4</w:t>
            </w:r>
            <w:r w:rsidR="000960D0">
              <w:rPr>
                <w:rFonts w:eastAsia="SimSun"/>
                <w:b/>
                <w:sz w:val="26"/>
                <w:szCs w:val="26"/>
              </w:rPr>
              <w:t>9</w:t>
            </w:r>
            <w:r w:rsidRPr="00E303C6">
              <w:rPr>
                <w:rFonts w:eastAsia="Times New Roman"/>
                <w:b/>
                <w:sz w:val="26"/>
                <w:szCs w:val="26"/>
                <w:lang w:eastAsia="pl-PL"/>
              </w:rPr>
              <w:t xml:space="preserve"> PLN netto/os.</w:t>
            </w:r>
            <w:r w:rsidR="006A0CC6">
              <w:rPr>
                <w:rFonts w:eastAsia="Times New Roman"/>
                <w:b/>
                <w:sz w:val="26"/>
                <w:szCs w:val="26"/>
                <w:lang w:eastAsia="pl-PL"/>
              </w:rPr>
              <w:t xml:space="preserve"> przy zgłoszeniu do 20 września, 389 PLN pod 20 września.</w:t>
            </w:r>
            <w:r w:rsidRPr="00E303C6">
              <w:rPr>
                <w:rFonts w:eastAsia="Times New Roman"/>
                <w:sz w:val="26"/>
                <w:szCs w:val="26"/>
                <w:lang w:eastAsia="pl-PL"/>
              </w:rPr>
              <w:t xml:space="preserve"> </w:t>
            </w:r>
            <w:r w:rsidRPr="00E303C6">
              <w:rPr>
                <w:rFonts w:eastAsia="SimSun"/>
                <w:sz w:val="26"/>
                <w:szCs w:val="26"/>
              </w:rPr>
              <w:t>Udział w szkoleniu zwolniony z VAT w przypadku finansowania szkolenia ze środków publicznych.</w:t>
            </w:r>
          </w:p>
        </w:tc>
      </w:tr>
      <w:tr w:rsidR="00091EA8" w:rsidRPr="00E303C6" w14:paraId="0395B3CE" w14:textId="77777777" w:rsidTr="00B37B93">
        <w:tblPrEx>
          <w:jc w:val="left"/>
          <w:tblBorders>
            <w:top w:val="single" w:sz="4" w:space="0" w:color="7F7F7F"/>
            <w:bottom w:val="single" w:sz="4" w:space="0" w:color="7F7F7F"/>
          </w:tblBorders>
        </w:tblPrEx>
        <w:trPr>
          <w:trHeight w:val="718"/>
        </w:trPr>
        <w:tc>
          <w:tcPr>
            <w:tcW w:w="3027" w:type="dxa"/>
            <w:gridSpan w:val="3"/>
          </w:tcPr>
          <w:p w14:paraId="5BCA7CB8" w14:textId="77777777" w:rsidR="00091EA8" w:rsidRPr="00E303C6" w:rsidRDefault="00091EA8" w:rsidP="00B37B93">
            <w:pPr>
              <w:spacing w:after="0" w:line="240" w:lineRule="auto"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 w:rsidRPr="00E303C6">
              <w:rPr>
                <w:rFonts w:eastAsia="SimSun"/>
                <w:b/>
                <w:bCs/>
                <w:sz w:val="30"/>
                <w:szCs w:val="30"/>
              </w:rPr>
              <w:t>CENA zawiera</w:t>
            </w:r>
            <w:r w:rsidRPr="00E303C6">
              <w:rPr>
                <w:rFonts w:eastAsia="SimSu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181" w:type="dxa"/>
            <w:gridSpan w:val="9"/>
          </w:tcPr>
          <w:p w14:paraId="021F7DC8" w14:textId="77777777" w:rsidR="00091EA8" w:rsidRPr="00E303C6" w:rsidRDefault="00091EA8" w:rsidP="00B37B93">
            <w:pPr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E303C6">
              <w:rPr>
                <w:rFonts w:eastAsia="SimSun"/>
                <w:sz w:val="24"/>
                <w:szCs w:val="24"/>
              </w:rPr>
              <w:t xml:space="preserve">udział w profesjonalnym szkoleniu on-line, </w:t>
            </w:r>
          </w:p>
          <w:p w14:paraId="0D291A75" w14:textId="77777777" w:rsidR="00091EA8" w:rsidRPr="00E303C6" w:rsidRDefault="00091EA8" w:rsidP="00B37B93">
            <w:pPr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E303C6">
              <w:rPr>
                <w:rFonts w:eastAsia="SimSun"/>
                <w:sz w:val="24"/>
                <w:szCs w:val="24"/>
              </w:rPr>
              <w:t xml:space="preserve">materiały szkoleniowe w wersji elektronicznej, </w:t>
            </w:r>
          </w:p>
          <w:p w14:paraId="7CE8A1D7" w14:textId="77777777" w:rsidR="00091EA8" w:rsidRPr="00E303C6" w:rsidRDefault="00091EA8" w:rsidP="00B37B93">
            <w:pPr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E303C6">
              <w:rPr>
                <w:rFonts w:eastAsia="SimSun"/>
                <w:sz w:val="24"/>
                <w:szCs w:val="24"/>
              </w:rPr>
              <w:t>certyfikat ukończenia szkolenia, możliwość konsultacji z trenerem.</w:t>
            </w:r>
          </w:p>
        </w:tc>
      </w:tr>
      <w:tr w:rsidR="00091EA8" w:rsidRPr="00C830F0" w14:paraId="2F0B3BAB" w14:textId="77777777" w:rsidTr="00B37B93">
        <w:tblPrEx>
          <w:jc w:val="left"/>
          <w:tblBorders>
            <w:top w:val="single" w:sz="4" w:space="0" w:color="7F7F7F"/>
            <w:bottom w:val="single" w:sz="4" w:space="0" w:color="7F7F7F"/>
          </w:tblBorders>
        </w:tblPrEx>
        <w:trPr>
          <w:trHeight w:val="718"/>
        </w:trPr>
        <w:tc>
          <w:tcPr>
            <w:tcW w:w="3027" w:type="dxa"/>
            <w:gridSpan w:val="3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211F9006" w14:textId="77777777" w:rsidR="00091EA8" w:rsidRPr="00E303C6" w:rsidRDefault="00091EA8" w:rsidP="00B37B93">
            <w:pPr>
              <w:spacing w:after="0" w:line="240" w:lineRule="auto"/>
              <w:rPr>
                <w:rFonts w:eastAsia="SimSun"/>
                <w:b/>
                <w:bCs/>
                <w:sz w:val="30"/>
                <w:szCs w:val="30"/>
              </w:rPr>
            </w:pPr>
            <w:r w:rsidRPr="00E303C6">
              <w:rPr>
                <w:rFonts w:eastAsia="SimSun"/>
                <w:b/>
                <w:bCs/>
                <w:spacing w:val="20"/>
                <w:sz w:val="30"/>
                <w:szCs w:val="30"/>
              </w:rPr>
              <w:t>DANE DO KONTAKTU:</w:t>
            </w:r>
          </w:p>
        </w:tc>
        <w:tc>
          <w:tcPr>
            <w:tcW w:w="8181" w:type="dxa"/>
            <w:gridSpan w:val="9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03D94C4E" w14:textId="77777777" w:rsidR="00C830F0" w:rsidRPr="005551A9" w:rsidRDefault="00C830F0" w:rsidP="00C830F0">
            <w:pPr>
              <w:jc w:val="both"/>
              <w:rPr>
                <w:rFonts w:eastAsia="Calibri"/>
                <w:sz w:val="26"/>
                <w:szCs w:val="26"/>
              </w:rPr>
            </w:pPr>
            <w:r w:rsidRPr="005551A9">
              <w:rPr>
                <w:rFonts w:eastAsia="Calibri"/>
                <w:sz w:val="26"/>
                <w:szCs w:val="26"/>
              </w:rPr>
              <w:t>Fundacja Rozwoju Demokracji Lokalnej, Świętokrzyskie Centrum</w:t>
            </w:r>
          </w:p>
          <w:p w14:paraId="4250F95E" w14:textId="77777777" w:rsidR="00C830F0" w:rsidRPr="005551A9" w:rsidRDefault="00C830F0" w:rsidP="00C830F0">
            <w:pPr>
              <w:jc w:val="both"/>
              <w:rPr>
                <w:rFonts w:eastAsia="Calibri"/>
                <w:sz w:val="26"/>
                <w:szCs w:val="26"/>
              </w:rPr>
            </w:pPr>
            <w:r w:rsidRPr="005551A9">
              <w:rPr>
                <w:rFonts w:eastAsia="Calibri"/>
                <w:sz w:val="26"/>
                <w:szCs w:val="26"/>
              </w:rPr>
              <w:t>ul. Sienkiewicza 78, IV piętro, 25-501 Kielce</w:t>
            </w:r>
          </w:p>
          <w:p w14:paraId="7DE75740" w14:textId="377B6B5B" w:rsidR="00091EA8" w:rsidRPr="00C830F0" w:rsidRDefault="00C830F0" w:rsidP="00C830F0">
            <w:pPr>
              <w:spacing w:after="0" w:line="240" w:lineRule="auto"/>
              <w:rPr>
                <w:rFonts w:eastAsia="SimSun"/>
                <w:sz w:val="24"/>
                <w:szCs w:val="28"/>
                <w:highlight w:val="yellow"/>
                <w:lang w:val="en-US"/>
              </w:rPr>
            </w:pPr>
            <w:r w:rsidRPr="005741B4">
              <w:rPr>
                <w:rFonts w:eastAsia="Calibri"/>
                <w:sz w:val="26"/>
                <w:szCs w:val="26"/>
                <w:lang w:val="en-US"/>
              </w:rPr>
              <w:t xml:space="preserve">tel. 41 344 66 30, 730-696-423, </w:t>
            </w:r>
            <w:r w:rsidRPr="005741B4">
              <w:rPr>
                <w:rFonts w:eastAsia="Calibri"/>
                <w:b/>
                <w:bCs/>
                <w:color w:val="21459A"/>
                <w:sz w:val="26"/>
                <w:szCs w:val="26"/>
                <w:u w:val="single"/>
                <w:lang w:val="en-US"/>
              </w:rPr>
              <w:t>centrum@frdl.kielce.pl</w:t>
            </w:r>
          </w:p>
        </w:tc>
      </w:tr>
      <w:tr w:rsidR="00091EA8" w:rsidRPr="00E303C6" w14:paraId="78A33496" w14:textId="77777777" w:rsidTr="00B37B93">
        <w:tblPrEx>
          <w:jc w:val="left"/>
          <w:tblBorders>
            <w:top w:val="single" w:sz="4" w:space="0" w:color="7F7F7F"/>
            <w:bottom w:val="single" w:sz="4" w:space="0" w:color="7F7F7F"/>
          </w:tblBorders>
        </w:tblPrEx>
        <w:trPr>
          <w:trHeight w:val="718"/>
        </w:trPr>
        <w:tc>
          <w:tcPr>
            <w:tcW w:w="11208" w:type="dxa"/>
            <w:gridSpan w:val="12"/>
          </w:tcPr>
          <w:p w14:paraId="5CFCEE0E" w14:textId="77777777" w:rsidR="00091EA8" w:rsidRPr="00E303C6" w:rsidRDefault="00091EA8" w:rsidP="00B37B93">
            <w:pPr>
              <w:spacing w:after="0" w:line="240" w:lineRule="auto"/>
              <w:jc w:val="center"/>
              <w:rPr>
                <w:rFonts w:eastAsia="SimSun"/>
                <w:b/>
                <w:bCs/>
                <w:color w:val="21459A"/>
                <w:sz w:val="30"/>
                <w:szCs w:val="30"/>
              </w:rPr>
            </w:pPr>
            <w:r w:rsidRPr="00E303C6">
              <w:rPr>
                <w:rFonts w:eastAsia="SimSun"/>
                <w:b/>
                <w:noProof/>
                <w:color w:val="1F4E79"/>
                <w:sz w:val="26"/>
                <w:szCs w:val="26"/>
                <w:lang w:eastAsia="pl-PL"/>
              </w:rPr>
              <w:drawing>
                <wp:inline distT="0" distB="0" distL="0" distR="0" wp14:anchorId="6CEC1AF2" wp14:editId="38D29466">
                  <wp:extent cx="6292850" cy="88900"/>
                  <wp:effectExtent l="0" t="0" r="0" b="6350"/>
                  <wp:docPr id="25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29285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456E3E" w14:textId="77777777" w:rsidR="00091EA8" w:rsidRPr="00E303C6" w:rsidRDefault="00091EA8" w:rsidP="00B37B93">
            <w:pPr>
              <w:spacing w:after="0" w:line="240" w:lineRule="auto"/>
              <w:jc w:val="center"/>
              <w:rPr>
                <w:rFonts w:eastAsia="SimSun"/>
                <w:b/>
                <w:bCs/>
                <w:color w:val="21459A"/>
                <w:sz w:val="30"/>
                <w:szCs w:val="30"/>
              </w:rPr>
            </w:pPr>
            <w:r w:rsidRPr="00E303C6">
              <w:rPr>
                <w:rFonts w:eastAsia="SimSun"/>
                <w:b/>
                <w:bCs/>
                <w:color w:val="21459A"/>
                <w:sz w:val="30"/>
                <w:szCs w:val="30"/>
              </w:rPr>
              <w:t>DANE UCZESTNIKA ZGŁASZANEGO NA SZKOLENIE</w:t>
            </w:r>
          </w:p>
        </w:tc>
      </w:tr>
      <w:tr w:rsidR="00091EA8" w:rsidRPr="00E303C6" w14:paraId="70B16CDD" w14:textId="77777777" w:rsidTr="000960D0">
        <w:tblPrEx>
          <w:jc w:val="left"/>
          <w:tblBorders>
            <w:top w:val="single" w:sz="4" w:space="0" w:color="7F7F7F"/>
            <w:bottom w:val="single" w:sz="4" w:space="0" w:color="7F7F7F"/>
          </w:tblBorders>
        </w:tblPrEx>
        <w:trPr>
          <w:trHeight w:val="559"/>
        </w:trPr>
        <w:tc>
          <w:tcPr>
            <w:tcW w:w="3102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14:paraId="28254645" w14:textId="77777777" w:rsidR="00091EA8" w:rsidRPr="00E303C6" w:rsidRDefault="00091EA8" w:rsidP="00B37B93">
            <w:pPr>
              <w:spacing w:after="0" w:line="240" w:lineRule="auto"/>
              <w:rPr>
                <w:rFonts w:eastAsia="SimSun"/>
                <w:b/>
                <w:bCs/>
                <w:sz w:val="20"/>
                <w:szCs w:val="20"/>
              </w:rPr>
            </w:pPr>
            <w:r w:rsidRPr="00E303C6">
              <w:rPr>
                <w:rFonts w:eastAsia="SimSun"/>
                <w:b/>
                <w:bCs/>
                <w:sz w:val="20"/>
                <w:szCs w:val="20"/>
              </w:rPr>
              <w:t xml:space="preserve">Nazwa i adres nabywcy </w:t>
            </w:r>
          </w:p>
          <w:p w14:paraId="39058E92" w14:textId="77777777" w:rsidR="00091EA8" w:rsidRPr="00E303C6" w:rsidRDefault="00091EA8" w:rsidP="00B37B93">
            <w:pPr>
              <w:spacing w:after="0" w:line="240" w:lineRule="auto"/>
              <w:rPr>
                <w:rFonts w:eastAsia="SimSun"/>
                <w:b/>
                <w:bCs/>
                <w:sz w:val="20"/>
                <w:szCs w:val="20"/>
              </w:rPr>
            </w:pPr>
            <w:r w:rsidRPr="00E303C6">
              <w:rPr>
                <w:rFonts w:eastAsia="SimSun"/>
                <w:b/>
                <w:bCs/>
                <w:sz w:val="20"/>
                <w:szCs w:val="20"/>
              </w:rPr>
              <w:t>(dane do faktury)</w:t>
            </w:r>
          </w:p>
        </w:tc>
        <w:tc>
          <w:tcPr>
            <w:tcW w:w="8106" w:type="dxa"/>
            <w:gridSpan w:val="8"/>
            <w:tcBorders>
              <w:top w:val="single" w:sz="4" w:space="0" w:color="7F7F7F"/>
              <w:bottom w:val="single" w:sz="4" w:space="0" w:color="7F7F7F"/>
            </w:tcBorders>
          </w:tcPr>
          <w:p w14:paraId="253B5826" w14:textId="77777777" w:rsidR="00091EA8" w:rsidRPr="00E303C6" w:rsidRDefault="00091EA8" w:rsidP="00B37B93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</w:tr>
      <w:tr w:rsidR="00091EA8" w:rsidRPr="00E303C6" w14:paraId="0AE337ED" w14:textId="77777777" w:rsidTr="00B37B93">
        <w:tblPrEx>
          <w:jc w:val="left"/>
          <w:tblBorders>
            <w:top w:val="single" w:sz="4" w:space="0" w:color="7F7F7F"/>
            <w:bottom w:val="single" w:sz="4" w:space="0" w:color="7F7F7F"/>
          </w:tblBorders>
        </w:tblPrEx>
        <w:trPr>
          <w:trHeight w:val="646"/>
        </w:trPr>
        <w:tc>
          <w:tcPr>
            <w:tcW w:w="3102" w:type="dxa"/>
            <w:gridSpan w:val="4"/>
          </w:tcPr>
          <w:p w14:paraId="61AA49ED" w14:textId="77777777" w:rsidR="00091EA8" w:rsidRPr="00E303C6" w:rsidRDefault="00091EA8" w:rsidP="00B37B93">
            <w:pPr>
              <w:spacing w:after="0" w:line="240" w:lineRule="auto"/>
              <w:rPr>
                <w:rFonts w:eastAsia="SimSun"/>
                <w:b/>
                <w:bCs/>
                <w:sz w:val="20"/>
                <w:szCs w:val="20"/>
              </w:rPr>
            </w:pPr>
            <w:r w:rsidRPr="00E303C6">
              <w:rPr>
                <w:rFonts w:eastAsia="SimSun"/>
                <w:b/>
                <w:bCs/>
                <w:sz w:val="20"/>
                <w:szCs w:val="20"/>
              </w:rPr>
              <w:t xml:space="preserve">Nazwa i adres odbiorcy </w:t>
            </w:r>
          </w:p>
        </w:tc>
        <w:tc>
          <w:tcPr>
            <w:tcW w:w="8106" w:type="dxa"/>
            <w:gridSpan w:val="8"/>
          </w:tcPr>
          <w:p w14:paraId="5CE2FBD0" w14:textId="77777777" w:rsidR="00091EA8" w:rsidRPr="00E303C6" w:rsidRDefault="00091EA8" w:rsidP="00B37B93">
            <w:pPr>
              <w:tabs>
                <w:tab w:val="left" w:pos="6036"/>
              </w:tabs>
              <w:spacing w:after="0" w:line="240" w:lineRule="auto"/>
              <w:rPr>
                <w:rFonts w:eastAsia="SimSun"/>
                <w:sz w:val="20"/>
                <w:szCs w:val="20"/>
              </w:rPr>
            </w:pPr>
          </w:p>
        </w:tc>
      </w:tr>
      <w:tr w:rsidR="00091EA8" w:rsidRPr="00E303C6" w14:paraId="5BFA44D5" w14:textId="77777777" w:rsidTr="00B37B93">
        <w:tblPrEx>
          <w:jc w:val="left"/>
          <w:tblBorders>
            <w:top w:val="single" w:sz="4" w:space="0" w:color="7F7F7F"/>
            <w:bottom w:val="single" w:sz="4" w:space="0" w:color="7F7F7F"/>
          </w:tblBorders>
        </w:tblPrEx>
        <w:trPr>
          <w:trHeight w:val="497"/>
        </w:trPr>
        <w:tc>
          <w:tcPr>
            <w:tcW w:w="3102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14:paraId="49E53F03" w14:textId="77777777" w:rsidR="00091EA8" w:rsidRPr="00E303C6" w:rsidRDefault="00091EA8" w:rsidP="00B37B93">
            <w:pPr>
              <w:spacing w:after="0" w:line="240" w:lineRule="auto"/>
              <w:rPr>
                <w:rFonts w:eastAsia="SimSun"/>
                <w:b/>
                <w:bCs/>
                <w:sz w:val="20"/>
                <w:szCs w:val="20"/>
              </w:rPr>
            </w:pPr>
            <w:r w:rsidRPr="00E303C6">
              <w:rPr>
                <w:rFonts w:eastAsia="SimSun"/>
                <w:b/>
                <w:bCs/>
                <w:sz w:val="20"/>
                <w:szCs w:val="20"/>
              </w:rPr>
              <w:t xml:space="preserve">NIP </w:t>
            </w:r>
          </w:p>
        </w:tc>
        <w:tc>
          <w:tcPr>
            <w:tcW w:w="1264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14:paraId="7AAF2D9A" w14:textId="77777777" w:rsidR="00091EA8" w:rsidRPr="00E303C6" w:rsidRDefault="00091EA8" w:rsidP="00B37B93">
            <w:pPr>
              <w:spacing w:after="0" w:line="240" w:lineRule="auto"/>
              <w:ind w:left="5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7F7F7F"/>
              <w:bottom w:val="single" w:sz="4" w:space="0" w:color="7F7F7F"/>
            </w:tcBorders>
          </w:tcPr>
          <w:p w14:paraId="2D757325" w14:textId="77777777" w:rsidR="00091EA8" w:rsidRPr="00E303C6" w:rsidRDefault="00091EA8" w:rsidP="00B37B93">
            <w:pPr>
              <w:spacing w:after="0" w:line="240" w:lineRule="auto"/>
              <w:ind w:right="-634" w:firstLine="559"/>
              <w:rPr>
                <w:rFonts w:eastAsia="SimSun"/>
                <w:sz w:val="20"/>
                <w:szCs w:val="20"/>
              </w:rPr>
            </w:pPr>
            <w:r w:rsidRPr="00E303C6">
              <w:rPr>
                <w:rFonts w:eastAsia="SimSun"/>
                <w:b/>
                <w:sz w:val="20"/>
                <w:szCs w:val="20"/>
              </w:rPr>
              <w:t>Telefon</w:t>
            </w:r>
          </w:p>
        </w:tc>
        <w:tc>
          <w:tcPr>
            <w:tcW w:w="1729" w:type="dxa"/>
            <w:gridSpan w:val="2"/>
            <w:tcBorders>
              <w:top w:val="single" w:sz="4" w:space="0" w:color="7F7F7F"/>
              <w:bottom w:val="single" w:sz="4" w:space="0" w:color="7F7F7F"/>
            </w:tcBorders>
          </w:tcPr>
          <w:p w14:paraId="0DCF1235" w14:textId="77777777" w:rsidR="00091EA8" w:rsidRPr="00E303C6" w:rsidRDefault="00091EA8" w:rsidP="00B37B93">
            <w:pPr>
              <w:spacing w:after="0" w:line="240" w:lineRule="auto"/>
              <w:ind w:left="5"/>
              <w:rPr>
                <w:rFonts w:eastAsia="SimSun"/>
                <w:sz w:val="20"/>
                <w:szCs w:val="20"/>
              </w:rPr>
            </w:pPr>
          </w:p>
        </w:tc>
      </w:tr>
      <w:tr w:rsidR="00091EA8" w:rsidRPr="00E303C6" w14:paraId="4099E038" w14:textId="77777777" w:rsidTr="00B37B93">
        <w:tblPrEx>
          <w:jc w:val="left"/>
          <w:tblBorders>
            <w:top w:val="single" w:sz="4" w:space="0" w:color="7F7F7F"/>
            <w:bottom w:val="single" w:sz="4" w:space="0" w:color="7F7F7F"/>
          </w:tblBorders>
        </w:tblPrEx>
        <w:trPr>
          <w:trHeight w:val="499"/>
        </w:trPr>
        <w:tc>
          <w:tcPr>
            <w:tcW w:w="3827" w:type="dxa"/>
            <w:gridSpan w:val="5"/>
          </w:tcPr>
          <w:p w14:paraId="2B2F8775" w14:textId="77777777" w:rsidR="00091EA8" w:rsidRPr="00E303C6" w:rsidRDefault="00091EA8" w:rsidP="00CC7B0D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SimSun"/>
                <w:b/>
                <w:bCs/>
                <w:sz w:val="20"/>
                <w:szCs w:val="20"/>
              </w:rPr>
            </w:pPr>
            <w:r w:rsidRPr="00E303C6">
              <w:rPr>
                <w:rFonts w:eastAsia="SimSun"/>
                <w:b/>
                <w:bCs/>
                <w:sz w:val="20"/>
                <w:szCs w:val="20"/>
              </w:rPr>
              <w:t xml:space="preserve">Imię i nazwisko uczestnika, </w:t>
            </w:r>
            <w:r w:rsidRPr="00E303C6">
              <w:rPr>
                <w:rFonts w:eastAsia="SimSun"/>
                <w:bCs/>
                <w:sz w:val="20"/>
                <w:szCs w:val="20"/>
              </w:rPr>
              <w:t xml:space="preserve">stanowisko, </w:t>
            </w:r>
          </w:p>
          <w:p w14:paraId="596C5271" w14:textId="77777777" w:rsidR="00091EA8" w:rsidRPr="00E303C6" w:rsidRDefault="00091EA8" w:rsidP="00B37B93">
            <w:pPr>
              <w:spacing w:after="0" w:line="240" w:lineRule="auto"/>
              <w:ind w:left="284"/>
              <w:rPr>
                <w:rFonts w:eastAsia="SimSun"/>
                <w:b/>
                <w:bCs/>
                <w:sz w:val="20"/>
                <w:szCs w:val="20"/>
              </w:rPr>
            </w:pPr>
            <w:r w:rsidRPr="00E303C6">
              <w:rPr>
                <w:rFonts w:eastAsia="SimSun"/>
                <w:bCs/>
                <w:sz w:val="20"/>
                <w:szCs w:val="20"/>
              </w:rPr>
              <w:t>E-MAIL i TEL. DO KONTAKTU</w:t>
            </w:r>
          </w:p>
        </w:tc>
        <w:tc>
          <w:tcPr>
            <w:tcW w:w="7381" w:type="dxa"/>
            <w:gridSpan w:val="7"/>
          </w:tcPr>
          <w:p w14:paraId="2BA3A912" w14:textId="77777777" w:rsidR="00091EA8" w:rsidRPr="00E303C6" w:rsidRDefault="00091EA8" w:rsidP="00B37B93">
            <w:pPr>
              <w:spacing w:after="0" w:line="240" w:lineRule="auto"/>
              <w:ind w:left="5"/>
              <w:rPr>
                <w:rFonts w:eastAsia="SimSun"/>
                <w:sz w:val="20"/>
                <w:szCs w:val="20"/>
              </w:rPr>
            </w:pPr>
          </w:p>
        </w:tc>
      </w:tr>
      <w:tr w:rsidR="00091EA8" w:rsidRPr="00E303C6" w14:paraId="54DFBE63" w14:textId="77777777" w:rsidTr="00B37B93">
        <w:tblPrEx>
          <w:jc w:val="left"/>
          <w:tblBorders>
            <w:top w:val="single" w:sz="4" w:space="0" w:color="7F7F7F"/>
            <w:bottom w:val="single" w:sz="4" w:space="0" w:color="7F7F7F"/>
          </w:tblBorders>
        </w:tblPrEx>
        <w:trPr>
          <w:trHeight w:val="499"/>
        </w:trPr>
        <w:tc>
          <w:tcPr>
            <w:tcW w:w="3827" w:type="dxa"/>
            <w:gridSpan w:val="5"/>
            <w:tcBorders>
              <w:top w:val="single" w:sz="4" w:space="0" w:color="7F7F7F"/>
              <w:bottom w:val="single" w:sz="4" w:space="0" w:color="7F7F7F"/>
            </w:tcBorders>
          </w:tcPr>
          <w:p w14:paraId="6A3BA586" w14:textId="77777777" w:rsidR="00091EA8" w:rsidRPr="00E303C6" w:rsidRDefault="00091EA8" w:rsidP="00CC7B0D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eastAsia="SimSun"/>
                <w:b/>
                <w:bCs/>
                <w:sz w:val="20"/>
                <w:szCs w:val="20"/>
              </w:rPr>
            </w:pPr>
            <w:r w:rsidRPr="00E303C6">
              <w:rPr>
                <w:rFonts w:eastAsia="SimSun"/>
                <w:b/>
                <w:bCs/>
                <w:sz w:val="20"/>
                <w:szCs w:val="20"/>
              </w:rPr>
              <w:t xml:space="preserve">Imię i nazwisko uczestnika, </w:t>
            </w:r>
            <w:r w:rsidRPr="00E303C6">
              <w:rPr>
                <w:rFonts w:eastAsia="SimSun"/>
                <w:bCs/>
                <w:sz w:val="20"/>
                <w:szCs w:val="20"/>
              </w:rPr>
              <w:t xml:space="preserve">stanowisko, </w:t>
            </w:r>
          </w:p>
          <w:p w14:paraId="0D49F613" w14:textId="77777777" w:rsidR="00091EA8" w:rsidRPr="00E303C6" w:rsidRDefault="00091EA8" w:rsidP="00B37B93">
            <w:pPr>
              <w:spacing w:after="0" w:line="240" w:lineRule="auto"/>
              <w:ind w:left="426" w:hanging="142"/>
              <w:rPr>
                <w:rFonts w:eastAsia="SimSun"/>
                <w:b/>
                <w:bCs/>
                <w:sz w:val="20"/>
                <w:szCs w:val="20"/>
              </w:rPr>
            </w:pPr>
            <w:r w:rsidRPr="00E303C6">
              <w:rPr>
                <w:rFonts w:eastAsia="SimSun"/>
                <w:bCs/>
                <w:sz w:val="20"/>
                <w:szCs w:val="20"/>
              </w:rPr>
              <w:t>E-MAIL i TEL. DO KONTAKTU</w:t>
            </w:r>
          </w:p>
        </w:tc>
        <w:tc>
          <w:tcPr>
            <w:tcW w:w="7381" w:type="dxa"/>
            <w:gridSpan w:val="7"/>
            <w:tcBorders>
              <w:top w:val="single" w:sz="4" w:space="0" w:color="7F7F7F"/>
              <w:bottom w:val="single" w:sz="4" w:space="0" w:color="7F7F7F"/>
            </w:tcBorders>
          </w:tcPr>
          <w:p w14:paraId="6971FC0F" w14:textId="77777777" w:rsidR="00091EA8" w:rsidRPr="00E303C6" w:rsidRDefault="00091EA8" w:rsidP="00B37B93">
            <w:pPr>
              <w:spacing w:after="0" w:line="240" w:lineRule="auto"/>
              <w:ind w:left="5"/>
              <w:rPr>
                <w:rFonts w:eastAsia="SimSun"/>
                <w:sz w:val="20"/>
                <w:szCs w:val="20"/>
              </w:rPr>
            </w:pPr>
          </w:p>
        </w:tc>
      </w:tr>
      <w:tr w:rsidR="00091EA8" w:rsidRPr="00E303C6" w14:paraId="3C8839F9" w14:textId="77777777" w:rsidTr="00B37B93">
        <w:tblPrEx>
          <w:jc w:val="left"/>
          <w:tblBorders>
            <w:top w:val="single" w:sz="4" w:space="0" w:color="7F7F7F"/>
            <w:bottom w:val="single" w:sz="4" w:space="0" w:color="7F7F7F"/>
          </w:tblBorders>
        </w:tblPrEx>
        <w:trPr>
          <w:trHeight w:val="409"/>
        </w:trPr>
        <w:tc>
          <w:tcPr>
            <w:tcW w:w="9168" w:type="dxa"/>
            <w:gridSpan w:val="9"/>
          </w:tcPr>
          <w:p w14:paraId="2697CE3B" w14:textId="77777777" w:rsidR="00091EA8" w:rsidRPr="00E303C6" w:rsidRDefault="00091EA8" w:rsidP="00B37B93">
            <w:pPr>
              <w:spacing w:after="0" w:line="240" w:lineRule="auto"/>
              <w:jc w:val="both"/>
              <w:rPr>
                <w:rFonts w:eastAsia="SimSun"/>
                <w:b/>
                <w:bCs/>
                <w:sz w:val="20"/>
                <w:szCs w:val="20"/>
              </w:rPr>
            </w:pPr>
            <w:r w:rsidRPr="00E303C6">
              <w:rPr>
                <w:rFonts w:eastAsia="SimSun"/>
                <w:b/>
                <w:bCs/>
                <w:sz w:val="20"/>
                <w:szCs w:val="20"/>
              </w:rPr>
              <w:t xml:space="preserve">Oświadczam, że szkolenie dla ww. pracowników jest kształceniem zawodowym finansowanym w całości lub co najmniej 70% ze środków publicznych (proszę zaznaczyć właściwe) </w:t>
            </w:r>
          </w:p>
        </w:tc>
        <w:tc>
          <w:tcPr>
            <w:tcW w:w="2040" w:type="dxa"/>
            <w:gridSpan w:val="3"/>
          </w:tcPr>
          <w:p w14:paraId="28CF8759" w14:textId="77777777" w:rsidR="00091EA8" w:rsidRPr="00E303C6" w:rsidRDefault="00091EA8" w:rsidP="00B37B93">
            <w:pPr>
              <w:spacing w:after="0" w:line="240" w:lineRule="auto"/>
              <w:ind w:right="34"/>
              <w:jc w:val="center"/>
              <w:rPr>
                <w:rFonts w:eastAsia="SimSun"/>
                <w:sz w:val="20"/>
                <w:szCs w:val="20"/>
              </w:rPr>
            </w:pPr>
            <w:r w:rsidRPr="00E303C6">
              <w:rPr>
                <w:rFonts w:eastAsia="SimSun"/>
                <w:sz w:val="20"/>
                <w:szCs w:val="20"/>
              </w:rPr>
              <w:t xml:space="preserve">TAK </w:t>
            </w:r>
            <w:r w:rsidRPr="00E303C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303C6">
              <w:rPr>
                <w:rFonts w:eastAsia="SimSun"/>
                <w:sz w:val="20"/>
                <w:szCs w:val="20"/>
              </w:rPr>
              <w:t xml:space="preserve">     NIE </w:t>
            </w:r>
            <w:r w:rsidRPr="00E303C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091EA8" w:rsidRPr="00E303C6" w14:paraId="4C64CD3F" w14:textId="77777777" w:rsidTr="00B37B93">
        <w:tblPrEx>
          <w:jc w:val="left"/>
          <w:tblBorders>
            <w:top w:val="single" w:sz="4" w:space="0" w:color="7F7F7F"/>
            <w:bottom w:val="single" w:sz="4" w:space="0" w:color="7F7F7F"/>
          </w:tblBorders>
        </w:tblPrEx>
        <w:trPr>
          <w:trHeight w:val="409"/>
        </w:trPr>
        <w:tc>
          <w:tcPr>
            <w:tcW w:w="11208" w:type="dxa"/>
            <w:gridSpan w:val="12"/>
            <w:tcBorders>
              <w:top w:val="single" w:sz="4" w:space="0" w:color="7F7F7F"/>
              <w:bottom w:val="single" w:sz="4" w:space="0" w:color="7F7F7F"/>
            </w:tcBorders>
          </w:tcPr>
          <w:p w14:paraId="5072DE3C" w14:textId="4D61E704" w:rsidR="00091EA8" w:rsidRDefault="00091EA8" w:rsidP="00B37B93">
            <w:pPr>
              <w:spacing w:after="0" w:line="240" w:lineRule="auto"/>
              <w:ind w:right="34" w:firstLine="175"/>
              <w:rPr>
                <w:b/>
                <w:sz w:val="20"/>
                <w:szCs w:val="20"/>
              </w:rPr>
            </w:pPr>
            <w:r w:rsidRPr="00C557E6">
              <w:rPr>
                <w:b/>
                <w:sz w:val="20"/>
                <w:szCs w:val="20"/>
              </w:rPr>
              <w:t xml:space="preserve">Proszę o przesłanie faktury </w:t>
            </w:r>
            <w:r w:rsidR="00F76C06">
              <w:rPr>
                <w:b/>
                <w:sz w:val="20"/>
                <w:szCs w:val="20"/>
              </w:rPr>
              <w:t xml:space="preserve">i certyfikatu </w:t>
            </w:r>
            <w:r w:rsidRPr="00C557E6">
              <w:rPr>
                <w:b/>
                <w:sz w:val="20"/>
                <w:szCs w:val="20"/>
              </w:rPr>
              <w:t xml:space="preserve">na adres mailowy: </w:t>
            </w:r>
          </w:p>
          <w:p w14:paraId="61C48D12" w14:textId="77777777" w:rsidR="00091EA8" w:rsidRPr="00E303C6" w:rsidRDefault="00091EA8" w:rsidP="00B37B93">
            <w:pPr>
              <w:spacing w:after="0" w:line="240" w:lineRule="auto"/>
              <w:ind w:right="34" w:firstLine="175"/>
              <w:rPr>
                <w:rFonts w:eastAsia="SimSun"/>
                <w:sz w:val="20"/>
                <w:szCs w:val="20"/>
              </w:rPr>
            </w:pPr>
            <w:r w:rsidRPr="00C557E6">
              <w:rPr>
                <w:b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091EA8" w:rsidRPr="00E303C6" w14:paraId="19EC918E" w14:textId="77777777" w:rsidTr="00B37B93">
        <w:tblPrEx>
          <w:jc w:val="left"/>
          <w:tblBorders>
            <w:top w:val="single" w:sz="4" w:space="0" w:color="7F7F7F"/>
            <w:bottom w:val="single" w:sz="4" w:space="0" w:color="7F7F7F"/>
          </w:tblBorders>
        </w:tblPrEx>
        <w:trPr>
          <w:trHeight w:val="851"/>
        </w:trPr>
        <w:tc>
          <w:tcPr>
            <w:tcW w:w="11208" w:type="dxa"/>
            <w:gridSpan w:val="12"/>
            <w:tcBorders>
              <w:bottom w:val="nil"/>
            </w:tcBorders>
          </w:tcPr>
          <w:p w14:paraId="5222BE55" w14:textId="424900E9" w:rsidR="00091EA8" w:rsidRPr="008719F6" w:rsidRDefault="00091EA8" w:rsidP="00B37B93">
            <w:pPr>
              <w:pStyle w:val="Tekstpodstawowy"/>
              <w:spacing w:line="240" w:lineRule="auto"/>
              <w:ind w:left="22"/>
              <w:jc w:val="both"/>
              <w:rPr>
                <w:b/>
                <w:bCs/>
              </w:rPr>
            </w:pPr>
            <w:r w:rsidRPr="008719F6">
              <w:rPr>
                <w:bCs/>
              </w:rPr>
              <w:t xml:space="preserve">Dokonanie zgłoszenia na szkolenie jest równoznaczne z zapoznaniem się i zaakceptowaniem regulaminu szkoleń Fundacji Rozwoju Demokracji Lokalnej zamieszczonym na stronie Organizatora </w:t>
            </w:r>
            <w:r w:rsidRPr="008719F6">
              <w:rPr>
                <w:b/>
                <w:bCs/>
                <w:color w:val="1F3864"/>
              </w:rPr>
              <w:t>www.frdl</w:t>
            </w:r>
            <w:r w:rsidR="00674912">
              <w:rPr>
                <w:b/>
                <w:bCs/>
                <w:color w:val="1F3864"/>
              </w:rPr>
              <w:t>-lodz</w:t>
            </w:r>
            <w:r w:rsidRPr="008719F6">
              <w:rPr>
                <w:b/>
                <w:bCs/>
                <w:color w:val="1F3864"/>
              </w:rPr>
              <w:t>.pl</w:t>
            </w:r>
            <w:r w:rsidRPr="008719F6">
              <w:rPr>
                <w:bCs/>
              </w:rPr>
              <w:t xml:space="preserve"> oraz zawartej w nim Polityce prywatności i ochrony danych osobowych.</w:t>
            </w:r>
          </w:p>
        </w:tc>
      </w:tr>
      <w:tr w:rsidR="00091EA8" w:rsidRPr="00E303C6" w14:paraId="12795CFC" w14:textId="77777777" w:rsidTr="00B37B93">
        <w:tblPrEx>
          <w:jc w:val="left"/>
          <w:tblBorders>
            <w:top w:val="single" w:sz="4" w:space="0" w:color="7F7F7F"/>
            <w:bottom w:val="single" w:sz="4" w:space="0" w:color="7F7F7F"/>
          </w:tblBorders>
        </w:tblPrEx>
        <w:tc>
          <w:tcPr>
            <w:tcW w:w="11208" w:type="dxa"/>
            <w:gridSpan w:val="12"/>
            <w:tcBorders>
              <w:bottom w:val="single" w:sz="4" w:space="0" w:color="7F7F7F"/>
            </w:tcBorders>
            <w:vAlign w:val="center"/>
          </w:tcPr>
          <w:p w14:paraId="2398C3CA" w14:textId="6EB8938F" w:rsidR="00091EA8" w:rsidRPr="008719F6" w:rsidRDefault="00232779" w:rsidP="00B37B93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Zgłoszeni</w:t>
            </w:r>
            <w:r w:rsidR="00F76C06">
              <w:rPr>
                <w:b/>
                <w:bCs/>
                <w:sz w:val="24"/>
                <w:szCs w:val="24"/>
              </w:rPr>
              <w:t xml:space="preserve">a prosimy przesyłać </w:t>
            </w:r>
            <w:r w:rsidR="00091EA8" w:rsidRPr="008719F6">
              <w:rPr>
                <w:b/>
                <w:bCs/>
                <w:sz w:val="24"/>
                <w:szCs w:val="24"/>
              </w:rPr>
              <w:t xml:space="preserve">do </w:t>
            </w:r>
            <w:r w:rsidR="005958C2">
              <w:rPr>
                <w:b/>
                <w:bCs/>
                <w:color w:val="F32836"/>
                <w:sz w:val="24"/>
                <w:szCs w:val="24"/>
              </w:rPr>
              <w:t>1</w:t>
            </w:r>
            <w:r w:rsidR="006A0CC6">
              <w:rPr>
                <w:b/>
                <w:bCs/>
                <w:color w:val="F32836"/>
                <w:sz w:val="24"/>
                <w:szCs w:val="24"/>
              </w:rPr>
              <w:t>7</w:t>
            </w:r>
            <w:r w:rsidR="005958C2">
              <w:rPr>
                <w:b/>
                <w:bCs/>
                <w:color w:val="F32836"/>
                <w:sz w:val="24"/>
                <w:szCs w:val="24"/>
              </w:rPr>
              <w:t xml:space="preserve"> października</w:t>
            </w:r>
            <w:r w:rsidR="00091EA8" w:rsidRPr="008719F6">
              <w:rPr>
                <w:b/>
                <w:bCs/>
                <w:color w:val="F32836"/>
                <w:sz w:val="24"/>
                <w:szCs w:val="24"/>
              </w:rPr>
              <w:t xml:space="preserve"> 202</w:t>
            </w:r>
            <w:r w:rsidR="00882CAB">
              <w:rPr>
                <w:b/>
                <w:bCs/>
                <w:color w:val="F32836"/>
                <w:sz w:val="24"/>
                <w:szCs w:val="24"/>
              </w:rPr>
              <w:t>2</w:t>
            </w:r>
            <w:r w:rsidR="00091EA8" w:rsidRPr="008719F6">
              <w:rPr>
                <w:b/>
                <w:bCs/>
                <w:color w:val="F32836"/>
                <w:sz w:val="24"/>
                <w:szCs w:val="24"/>
              </w:rPr>
              <w:t xml:space="preserve"> r.</w:t>
            </w:r>
          </w:p>
          <w:p w14:paraId="369BCFA2" w14:textId="77777777" w:rsidR="00091EA8" w:rsidRPr="008719F6" w:rsidRDefault="00091EA8" w:rsidP="00B37B9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 w:rsidRPr="008719F6">
              <w:rPr>
                <w:bCs/>
                <w:sz w:val="20"/>
                <w:szCs w:val="20"/>
              </w:rPr>
              <w:t>UWAGA Liczba miejsc ograniczona. O udziale w szkoleniu decyduje kolejność zgłoszeń. Zgłoszenie na szkolenie musi zostać potwierdzone przesłaniem do Ośrodka karty zgłoszenia. Brak pisemnej rezygnacji ze szkolenia najpóźniej na trzy dni robocze przed terminem jest równoznaczny z obciążeniem Państwa należnością za szkolenie niezależnie od przyczyny rezygnacji. Płatność należy uregulować przelewem na podstawie wystawionej i przesłanej FV.</w:t>
            </w:r>
          </w:p>
        </w:tc>
      </w:tr>
    </w:tbl>
    <w:p w14:paraId="54F0EEEF" w14:textId="77777777" w:rsidR="00091EA8" w:rsidRDefault="00091EA8" w:rsidP="00091EA8">
      <w:pPr>
        <w:pStyle w:val="Tekstpodstawowy"/>
        <w:rPr>
          <w:b/>
        </w:rPr>
      </w:pPr>
    </w:p>
    <w:p w14:paraId="3A0B3A4A" w14:textId="77777777" w:rsidR="00091EA8" w:rsidRDefault="00091EA8" w:rsidP="00091EA8">
      <w:pPr>
        <w:pStyle w:val="Tekstpodstawowy"/>
        <w:rPr>
          <w:b/>
        </w:rPr>
      </w:pPr>
    </w:p>
    <w:p w14:paraId="5BC7FF33" w14:textId="77777777" w:rsidR="00091EA8" w:rsidRDefault="00091EA8" w:rsidP="00091EA8">
      <w:pPr>
        <w:pStyle w:val="Tekstpodstawowy"/>
        <w:rPr>
          <w:b/>
        </w:rPr>
      </w:pPr>
    </w:p>
    <w:p w14:paraId="22962AF6" w14:textId="77777777" w:rsidR="00091EA8" w:rsidRPr="003956B5" w:rsidRDefault="00091EA8" w:rsidP="00225E47">
      <w:pPr>
        <w:pStyle w:val="Tekstpodstawowy"/>
        <w:rPr>
          <w:b/>
        </w:rPr>
      </w:pPr>
      <w:r w:rsidRPr="00641E72">
        <w:rPr>
          <w:b/>
        </w:rPr>
        <w:t xml:space="preserve">Podpis osoby upoważnionej </w:t>
      </w:r>
      <w:r w:rsidRPr="00641E72">
        <w:t>____________________________________</w:t>
      </w:r>
    </w:p>
    <w:sectPr w:rsidR="00091EA8" w:rsidRPr="003956B5" w:rsidSect="00574946">
      <w:footerReference w:type="default" r:id="rId19"/>
      <w:footerReference w:type="first" r:id="rId20"/>
      <w:pgSz w:w="11906" w:h="16838"/>
      <w:pgMar w:top="284" w:right="849" w:bottom="426" w:left="567" w:header="708" w:footer="26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758EB" w14:textId="77777777" w:rsidR="00ED45A7" w:rsidRDefault="00ED45A7" w:rsidP="0077655C">
      <w:pPr>
        <w:spacing w:after="0" w:line="240" w:lineRule="auto"/>
      </w:pPr>
      <w:r>
        <w:separator/>
      </w:r>
    </w:p>
  </w:endnote>
  <w:endnote w:type="continuationSeparator" w:id="0">
    <w:p w14:paraId="4E9BE4A9" w14:textId="77777777" w:rsidR="00ED45A7" w:rsidRDefault="00ED45A7" w:rsidP="0077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3AB36" w14:textId="77777777" w:rsidR="00B11390" w:rsidRDefault="005E376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90A9AE4" wp14:editId="06E50428">
              <wp:simplePos x="0" y="0"/>
              <wp:positionH relativeFrom="column">
                <wp:posOffset>6180455</wp:posOffset>
              </wp:positionH>
              <wp:positionV relativeFrom="paragraph">
                <wp:posOffset>-236855</wp:posOffset>
              </wp:positionV>
              <wp:extent cx="939165" cy="927100"/>
              <wp:effectExtent l="15875" t="19050" r="26035" b="5397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 flipH="1" flipV="1">
                        <a:off x="0" y="0"/>
                        <a:ext cx="939165" cy="927100"/>
                      </a:xfrm>
                      <a:custGeom>
                        <a:avLst/>
                        <a:gdLst>
                          <a:gd name="T0" fmla="*/ 0 w 2647519"/>
                          <a:gd name="T1" fmla="*/ 0 h 2612594"/>
                          <a:gd name="T2" fmla="*/ 0 w 2647519"/>
                          <a:gd name="T3" fmla="*/ 0 h 2612594"/>
                          <a:gd name="T4" fmla="*/ 0 w 2647519"/>
                          <a:gd name="T5" fmla="*/ 0 h 2612594"/>
                          <a:gd name="T6" fmla="*/ 0 w 2647519"/>
                          <a:gd name="T7" fmla="*/ 0 h 2612594"/>
                          <a:gd name="T8" fmla="*/ 0 w 2647519"/>
                          <a:gd name="T9" fmla="*/ 0 h 2612594"/>
                          <a:gd name="T10" fmla="*/ 0 w 2647519"/>
                          <a:gd name="T11" fmla="*/ 0 h 2612594"/>
                          <a:gd name="T12" fmla="*/ 0 w 2647519"/>
                          <a:gd name="T13" fmla="*/ 0 h 2612594"/>
                          <a:gd name="T14" fmla="*/ 0 w 2647519"/>
                          <a:gd name="T15" fmla="*/ 0 h 2612594"/>
                          <a:gd name="T16" fmla="*/ 0 w 2647519"/>
                          <a:gd name="T17" fmla="*/ 0 h 2612594"/>
                          <a:gd name="T18" fmla="*/ 0 w 2647519"/>
                          <a:gd name="T19" fmla="*/ 0 h 2612594"/>
                          <a:gd name="T20" fmla="*/ 0 w 2647519"/>
                          <a:gd name="T21" fmla="*/ 0 h 2612594"/>
                          <a:gd name="T22" fmla="*/ 0 w 2647519"/>
                          <a:gd name="T23" fmla="*/ 0 h 2612594"/>
                          <a:gd name="T24" fmla="*/ 0 w 2647519"/>
                          <a:gd name="T25" fmla="*/ 0 h 2612594"/>
                          <a:gd name="T26" fmla="*/ 0 w 2647519"/>
                          <a:gd name="T27" fmla="*/ 0 h 2612594"/>
                          <a:gd name="T28" fmla="*/ 0 w 2647519"/>
                          <a:gd name="T29" fmla="*/ 0 h 2612594"/>
                          <a:gd name="T30" fmla="*/ 0 w 2647519"/>
                          <a:gd name="T31" fmla="*/ 0 h 2612594"/>
                          <a:gd name="T32" fmla="*/ 0 w 2647519"/>
                          <a:gd name="T33" fmla="*/ 0 h 2612594"/>
                          <a:gd name="T34" fmla="*/ 0 w 2647519"/>
                          <a:gd name="T35" fmla="*/ 0 h 2612594"/>
                          <a:gd name="T36" fmla="*/ 0 w 2647519"/>
                          <a:gd name="T37" fmla="*/ 0 h 2612594"/>
                          <a:gd name="T38" fmla="*/ 0 w 2647519"/>
                          <a:gd name="T39" fmla="*/ 0 h 2612594"/>
                          <a:gd name="T40" fmla="*/ 0 w 2647519"/>
                          <a:gd name="T41" fmla="*/ 0 h 2612594"/>
                          <a:gd name="T42" fmla="*/ 0 w 2647519"/>
                          <a:gd name="T43" fmla="*/ 0 h 2612594"/>
                          <a:gd name="T44" fmla="*/ 0 w 2647519"/>
                          <a:gd name="T45" fmla="*/ 0 h 2612594"/>
                          <a:gd name="T46" fmla="*/ 0 w 2647519"/>
                          <a:gd name="T47" fmla="*/ 0 h 2612594"/>
                          <a:gd name="T48" fmla="*/ 0 w 2647519"/>
                          <a:gd name="T49" fmla="*/ 0 h 2612594"/>
                          <a:gd name="T50" fmla="*/ 0 w 2647519"/>
                          <a:gd name="T51" fmla="*/ 0 h 2612594"/>
                          <a:gd name="T52" fmla="*/ 0 w 2647519"/>
                          <a:gd name="T53" fmla="*/ 0 h 2612594"/>
                          <a:gd name="T54" fmla="*/ 0 w 2647519"/>
                          <a:gd name="T55" fmla="*/ 0 h 2612594"/>
                          <a:gd name="T56" fmla="*/ 0 w 2647519"/>
                          <a:gd name="T57" fmla="*/ 0 h 2612594"/>
                          <a:gd name="T58" fmla="*/ 0 w 2647519"/>
                          <a:gd name="T59" fmla="*/ 0 h 2612594"/>
                          <a:gd name="T60" fmla="*/ 0 w 2647519"/>
                          <a:gd name="T61" fmla="*/ 0 h 2612594"/>
                          <a:gd name="T62" fmla="*/ 0 w 2647519"/>
                          <a:gd name="T63" fmla="*/ 0 h 2612594"/>
                          <a:gd name="T64" fmla="*/ 0 w 2647519"/>
                          <a:gd name="T65" fmla="*/ 0 h 2612594"/>
                          <a:gd name="T66" fmla="*/ 0 w 2647519"/>
                          <a:gd name="T67" fmla="*/ 0 h 2612594"/>
                          <a:gd name="T68" fmla="*/ 0 w 2647519"/>
                          <a:gd name="T69" fmla="*/ 0 h 2612594"/>
                          <a:gd name="T70" fmla="*/ 0 w 2647519"/>
                          <a:gd name="T71" fmla="*/ 0 h 2612594"/>
                          <a:gd name="T72" fmla="*/ 0 w 2647519"/>
                          <a:gd name="T73" fmla="*/ 0 h 2612594"/>
                          <a:gd name="T74" fmla="*/ 0 w 2647519"/>
                          <a:gd name="T75" fmla="*/ 0 h 2612594"/>
                          <a:gd name="T76" fmla="*/ 0 w 2647519"/>
                          <a:gd name="T77" fmla="*/ 0 h 2612594"/>
                          <a:gd name="T78" fmla="*/ 0 w 2647519"/>
                          <a:gd name="T79" fmla="*/ 0 h 2612594"/>
                          <a:gd name="T80" fmla="*/ 0 w 2647519"/>
                          <a:gd name="T81" fmla="*/ 0 h 2612594"/>
                          <a:gd name="T82" fmla="*/ 0 w 2647519"/>
                          <a:gd name="T83" fmla="*/ 0 h 2612594"/>
                          <a:gd name="T84" fmla="*/ 0 w 2647519"/>
                          <a:gd name="T85" fmla="*/ 0 h 2612594"/>
                          <a:gd name="T86" fmla="*/ 0 w 2647519"/>
                          <a:gd name="T87" fmla="*/ 0 h 2612594"/>
                          <a:gd name="T88" fmla="*/ 0 w 2647519"/>
                          <a:gd name="T89" fmla="*/ 0 h 2612594"/>
                          <a:gd name="T90" fmla="*/ 0 w 2647519"/>
                          <a:gd name="T91" fmla="*/ 0 h 2612594"/>
                          <a:gd name="T92" fmla="*/ 0 w 2647519"/>
                          <a:gd name="T93" fmla="*/ 0 h 2612594"/>
                          <a:gd name="T94" fmla="*/ 0 w 2647519"/>
                          <a:gd name="T95" fmla="*/ 0 h 2612594"/>
                          <a:gd name="T96" fmla="*/ 0 w 2647519"/>
                          <a:gd name="T97" fmla="*/ 0 h 2612594"/>
                          <a:gd name="T98" fmla="*/ 0 w 2647519"/>
                          <a:gd name="T99" fmla="*/ 0 h 2612594"/>
                          <a:gd name="T100" fmla="*/ 0 w 2647519"/>
                          <a:gd name="T101" fmla="*/ 0 h 2612594"/>
                          <a:gd name="T102" fmla="*/ 0 w 2647519"/>
                          <a:gd name="T103" fmla="*/ 0 h 2612594"/>
                          <a:gd name="T104" fmla="*/ 0 w 2647519"/>
                          <a:gd name="T105" fmla="*/ 0 h 2612594"/>
                          <a:gd name="T106" fmla="*/ 0 w 2647519"/>
                          <a:gd name="T107" fmla="*/ 0 h 2612594"/>
                          <a:gd name="T108" fmla="*/ 0 w 2647519"/>
                          <a:gd name="T109" fmla="*/ 0 h 2612594"/>
                          <a:gd name="T110" fmla="*/ 0 w 2647519"/>
                          <a:gd name="T111" fmla="*/ 0 h 2612594"/>
                          <a:gd name="T112" fmla="*/ 0 w 2647519"/>
                          <a:gd name="T113" fmla="*/ 0 h 2612594"/>
                          <a:gd name="T114" fmla="*/ 0 w 2647519"/>
                          <a:gd name="T115" fmla="*/ 0 h 2612594"/>
                          <a:gd name="T116" fmla="*/ 0 w 2647519"/>
                          <a:gd name="T117" fmla="*/ 0 h 2612594"/>
                          <a:gd name="T118" fmla="*/ 0 w 2647519"/>
                          <a:gd name="T119" fmla="*/ 0 h 2612594"/>
                          <a:gd name="T120" fmla="*/ 0 w 2647519"/>
                          <a:gd name="T121" fmla="*/ 0 h 2612594"/>
                          <a:gd name="T122" fmla="*/ 0 w 2647519"/>
                          <a:gd name="T123" fmla="*/ 0 h 2612594"/>
                          <a:gd name="T124" fmla="*/ 0 w 2647519"/>
                          <a:gd name="T125" fmla="*/ 0 h 2612594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  <a:gd name="T183" fmla="*/ 0 60000 65536"/>
                          <a:gd name="T184" fmla="*/ 0 60000 65536"/>
                          <a:gd name="T185" fmla="*/ 0 60000 65536"/>
                          <a:gd name="T186" fmla="*/ 0 60000 65536"/>
                          <a:gd name="T187" fmla="*/ 0 60000 65536"/>
                          <a:gd name="T188" fmla="*/ 0 60000 65536"/>
                        </a:gdLst>
                        <a:ahLst/>
                        <a:cxnLst>
                          <a:cxn ang="T126">
                            <a:pos x="T0" y="T1"/>
                          </a:cxn>
                          <a:cxn ang="T127">
                            <a:pos x="T2" y="T3"/>
                          </a:cxn>
                          <a:cxn ang="T128">
                            <a:pos x="T4" y="T5"/>
                          </a:cxn>
                          <a:cxn ang="T129">
                            <a:pos x="T6" y="T7"/>
                          </a:cxn>
                          <a:cxn ang="T130">
                            <a:pos x="T8" y="T9"/>
                          </a:cxn>
                          <a:cxn ang="T131">
                            <a:pos x="T10" y="T11"/>
                          </a:cxn>
                          <a:cxn ang="T132">
                            <a:pos x="T12" y="T13"/>
                          </a:cxn>
                          <a:cxn ang="T133">
                            <a:pos x="T14" y="T15"/>
                          </a:cxn>
                          <a:cxn ang="T134">
                            <a:pos x="T16" y="T17"/>
                          </a:cxn>
                          <a:cxn ang="T135">
                            <a:pos x="T18" y="T19"/>
                          </a:cxn>
                          <a:cxn ang="T136">
                            <a:pos x="T20" y="T21"/>
                          </a:cxn>
                          <a:cxn ang="T137">
                            <a:pos x="T22" y="T23"/>
                          </a:cxn>
                          <a:cxn ang="T138">
                            <a:pos x="T24" y="T25"/>
                          </a:cxn>
                          <a:cxn ang="T139">
                            <a:pos x="T26" y="T27"/>
                          </a:cxn>
                          <a:cxn ang="T140">
                            <a:pos x="T28" y="T29"/>
                          </a:cxn>
                          <a:cxn ang="T141">
                            <a:pos x="T30" y="T31"/>
                          </a:cxn>
                          <a:cxn ang="T142">
                            <a:pos x="T32" y="T33"/>
                          </a:cxn>
                          <a:cxn ang="T143">
                            <a:pos x="T34" y="T35"/>
                          </a:cxn>
                          <a:cxn ang="T144">
                            <a:pos x="T36" y="T37"/>
                          </a:cxn>
                          <a:cxn ang="T145">
                            <a:pos x="T38" y="T39"/>
                          </a:cxn>
                          <a:cxn ang="T146">
                            <a:pos x="T40" y="T41"/>
                          </a:cxn>
                          <a:cxn ang="T147">
                            <a:pos x="T42" y="T43"/>
                          </a:cxn>
                          <a:cxn ang="T148">
                            <a:pos x="T44" y="T45"/>
                          </a:cxn>
                          <a:cxn ang="T149">
                            <a:pos x="T46" y="T47"/>
                          </a:cxn>
                          <a:cxn ang="T150">
                            <a:pos x="T48" y="T49"/>
                          </a:cxn>
                          <a:cxn ang="T151">
                            <a:pos x="T50" y="T51"/>
                          </a:cxn>
                          <a:cxn ang="T152">
                            <a:pos x="T52" y="T53"/>
                          </a:cxn>
                          <a:cxn ang="T153">
                            <a:pos x="T54" y="T55"/>
                          </a:cxn>
                          <a:cxn ang="T154">
                            <a:pos x="T56" y="T57"/>
                          </a:cxn>
                          <a:cxn ang="T155">
                            <a:pos x="T58" y="T59"/>
                          </a:cxn>
                          <a:cxn ang="T156">
                            <a:pos x="T60" y="T61"/>
                          </a:cxn>
                          <a:cxn ang="T157">
                            <a:pos x="T62" y="T63"/>
                          </a:cxn>
                          <a:cxn ang="T158">
                            <a:pos x="T64" y="T65"/>
                          </a:cxn>
                          <a:cxn ang="T159">
                            <a:pos x="T66" y="T67"/>
                          </a:cxn>
                          <a:cxn ang="T160">
                            <a:pos x="T68" y="T69"/>
                          </a:cxn>
                          <a:cxn ang="T161">
                            <a:pos x="T70" y="T71"/>
                          </a:cxn>
                          <a:cxn ang="T162">
                            <a:pos x="T72" y="T73"/>
                          </a:cxn>
                          <a:cxn ang="T163">
                            <a:pos x="T74" y="T75"/>
                          </a:cxn>
                          <a:cxn ang="T164">
                            <a:pos x="T76" y="T77"/>
                          </a:cxn>
                          <a:cxn ang="T165">
                            <a:pos x="T78" y="T79"/>
                          </a:cxn>
                          <a:cxn ang="T166">
                            <a:pos x="T80" y="T81"/>
                          </a:cxn>
                          <a:cxn ang="T167">
                            <a:pos x="T82" y="T83"/>
                          </a:cxn>
                          <a:cxn ang="T168">
                            <a:pos x="T84" y="T85"/>
                          </a:cxn>
                          <a:cxn ang="T169">
                            <a:pos x="T86" y="T87"/>
                          </a:cxn>
                          <a:cxn ang="T170">
                            <a:pos x="T88" y="T89"/>
                          </a:cxn>
                          <a:cxn ang="T171">
                            <a:pos x="T90" y="T91"/>
                          </a:cxn>
                          <a:cxn ang="T172">
                            <a:pos x="T92" y="T93"/>
                          </a:cxn>
                          <a:cxn ang="T173">
                            <a:pos x="T94" y="T95"/>
                          </a:cxn>
                          <a:cxn ang="T174">
                            <a:pos x="T96" y="T97"/>
                          </a:cxn>
                          <a:cxn ang="T175">
                            <a:pos x="T98" y="T99"/>
                          </a:cxn>
                          <a:cxn ang="T176">
                            <a:pos x="T100" y="T101"/>
                          </a:cxn>
                          <a:cxn ang="T177">
                            <a:pos x="T102" y="T103"/>
                          </a:cxn>
                          <a:cxn ang="T178">
                            <a:pos x="T104" y="T105"/>
                          </a:cxn>
                          <a:cxn ang="T179">
                            <a:pos x="T106" y="T107"/>
                          </a:cxn>
                          <a:cxn ang="T180">
                            <a:pos x="T108" y="T109"/>
                          </a:cxn>
                          <a:cxn ang="T181">
                            <a:pos x="T110" y="T111"/>
                          </a:cxn>
                          <a:cxn ang="T182">
                            <a:pos x="T112" y="T113"/>
                          </a:cxn>
                          <a:cxn ang="T183">
                            <a:pos x="T114" y="T115"/>
                          </a:cxn>
                          <a:cxn ang="T184">
                            <a:pos x="T116" y="T117"/>
                          </a:cxn>
                          <a:cxn ang="T185">
                            <a:pos x="T118" y="T119"/>
                          </a:cxn>
                          <a:cxn ang="T186">
                            <a:pos x="T120" y="T121"/>
                          </a:cxn>
                          <a:cxn ang="T187">
                            <a:pos x="T122" y="T123"/>
                          </a:cxn>
                          <a:cxn ang="T188">
                            <a:pos x="T124" y="T125"/>
                          </a:cxn>
                        </a:cxnLst>
                        <a:rect l="0" t="0" r="r" b="b"/>
                        <a:pathLst>
                          <a:path w="2647519" h="2612594">
                            <a:moveTo>
                              <a:pt x="1439383" y="2598425"/>
                            </a:moveTo>
                            <a:lnTo>
                              <a:pt x="1427010" y="2605087"/>
                            </a:lnTo>
                            <a:lnTo>
                              <a:pt x="1427751" y="2605405"/>
                            </a:lnTo>
                            <a:lnTo>
                              <a:pt x="1439383" y="2598425"/>
                            </a:lnTo>
                            <a:close/>
                            <a:moveTo>
                              <a:pt x="1542263" y="2530792"/>
                            </a:moveTo>
                            <a:cubicBezTo>
                              <a:pt x="1527023" y="2534602"/>
                              <a:pt x="1516545" y="2538412"/>
                              <a:pt x="1502258" y="2540317"/>
                            </a:cubicBezTo>
                            <a:cubicBezTo>
                              <a:pt x="1487970" y="2542222"/>
                              <a:pt x="1470825" y="2545079"/>
                              <a:pt x="1442250" y="2547937"/>
                            </a:cubicBezTo>
                            <a:cubicBezTo>
                              <a:pt x="1442250" y="2545079"/>
                              <a:pt x="1440345" y="2543174"/>
                              <a:pt x="1439393" y="2540317"/>
                            </a:cubicBezTo>
                            <a:cubicBezTo>
                              <a:pt x="1452728" y="2540317"/>
                              <a:pt x="1465110" y="2538412"/>
                              <a:pt x="1481303" y="2536507"/>
                            </a:cubicBezTo>
                            <a:cubicBezTo>
                              <a:pt x="1496543" y="2534602"/>
                              <a:pt x="1515593" y="2533649"/>
                              <a:pt x="1542263" y="2530792"/>
                            </a:cubicBezTo>
                            <a:close/>
                            <a:moveTo>
                              <a:pt x="1646324" y="2520821"/>
                            </a:moveTo>
                            <a:lnTo>
                              <a:pt x="1643880" y="2521511"/>
                            </a:lnTo>
                            <a:lnTo>
                              <a:pt x="1645133" y="2521267"/>
                            </a:lnTo>
                            <a:lnTo>
                              <a:pt x="1646324" y="2520821"/>
                            </a:lnTo>
                            <a:close/>
                            <a:moveTo>
                              <a:pt x="899801" y="2506503"/>
                            </a:moveTo>
                            <a:cubicBezTo>
                              <a:pt x="908612" y="2507932"/>
                              <a:pt x="922185" y="2511742"/>
                              <a:pt x="942187" y="2517457"/>
                            </a:cubicBezTo>
                            <a:cubicBezTo>
                              <a:pt x="947902" y="2518409"/>
                              <a:pt x="954570" y="2518409"/>
                              <a:pt x="960285" y="2518409"/>
                            </a:cubicBezTo>
                            <a:cubicBezTo>
                              <a:pt x="977430" y="2526982"/>
                              <a:pt x="993622" y="2535555"/>
                              <a:pt x="1010767" y="2543175"/>
                            </a:cubicBezTo>
                            <a:cubicBezTo>
                              <a:pt x="1017435" y="2544127"/>
                              <a:pt x="1026007" y="2546032"/>
                              <a:pt x="1033627" y="2547937"/>
                            </a:cubicBezTo>
                            <a:lnTo>
                              <a:pt x="1035057" y="2548414"/>
                            </a:lnTo>
                            <a:lnTo>
                              <a:pt x="1040295" y="2543175"/>
                            </a:lnTo>
                            <a:cubicBezTo>
                              <a:pt x="1046962" y="2545080"/>
                              <a:pt x="1053630" y="2546985"/>
                              <a:pt x="1060297" y="2548890"/>
                            </a:cubicBezTo>
                            <a:cubicBezTo>
                              <a:pt x="1066965" y="2550795"/>
                              <a:pt x="1073632" y="2551747"/>
                              <a:pt x="1080300" y="2553652"/>
                            </a:cubicBezTo>
                            <a:lnTo>
                              <a:pt x="1119713" y="2562818"/>
                            </a:lnTo>
                            <a:lnTo>
                              <a:pt x="1120305" y="2562225"/>
                            </a:lnTo>
                            <a:cubicBezTo>
                              <a:pt x="1134592" y="2564130"/>
                              <a:pt x="1150785" y="2566987"/>
                              <a:pt x="1166025" y="2569845"/>
                            </a:cubicBezTo>
                            <a:cubicBezTo>
                              <a:pt x="1172692" y="2570797"/>
                              <a:pt x="1180312" y="2571750"/>
                              <a:pt x="1187932" y="2573655"/>
                            </a:cubicBezTo>
                            <a:cubicBezTo>
                              <a:pt x="1195552" y="2574607"/>
                              <a:pt x="1203172" y="2575560"/>
                              <a:pt x="1209840" y="2575560"/>
                            </a:cubicBezTo>
                            <a:cubicBezTo>
                              <a:pt x="1223175" y="2575560"/>
                              <a:pt x="1237462" y="2576512"/>
                              <a:pt x="1254607" y="2577465"/>
                            </a:cubicBezTo>
                            <a:cubicBezTo>
                              <a:pt x="1271752" y="2577465"/>
                              <a:pt x="1291755" y="2578417"/>
                              <a:pt x="1315567" y="2576512"/>
                            </a:cubicBezTo>
                            <a:lnTo>
                              <a:pt x="1318213" y="2576512"/>
                            </a:lnTo>
                            <a:lnTo>
                              <a:pt x="1324140" y="2573178"/>
                            </a:lnTo>
                            <a:cubicBezTo>
                              <a:pt x="1328188" y="2571750"/>
                              <a:pt x="1333189" y="2570321"/>
                              <a:pt x="1337475" y="2568892"/>
                            </a:cubicBezTo>
                            <a:cubicBezTo>
                              <a:pt x="1342238" y="2568892"/>
                              <a:pt x="1347000" y="2568654"/>
                              <a:pt x="1351048" y="2568654"/>
                            </a:cubicBezTo>
                            <a:cubicBezTo>
                              <a:pt x="1355096" y="2568654"/>
                              <a:pt x="1358430" y="2568892"/>
                              <a:pt x="1360335" y="2569844"/>
                            </a:cubicBezTo>
                            <a:lnTo>
                              <a:pt x="1362835" y="2576512"/>
                            </a:lnTo>
                            <a:lnTo>
                              <a:pt x="1384147" y="2576512"/>
                            </a:lnTo>
                            <a:cubicBezTo>
                              <a:pt x="1382242" y="2579370"/>
                              <a:pt x="1379385" y="2583180"/>
                              <a:pt x="1377480" y="2586037"/>
                            </a:cubicBezTo>
                            <a:cubicBezTo>
                              <a:pt x="1376527" y="2586990"/>
                              <a:pt x="1375575" y="2587942"/>
                              <a:pt x="1373670" y="2590800"/>
                            </a:cubicBezTo>
                            <a:cubicBezTo>
                              <a:pt x="1370812" y="2592705"/>
                              <a:pt x="1366050" y="2594610"/>
                              <a:pt x="1361287" y="2596515"/>
                            </a:cubicBezTo>
                            <a:cubicBezTo>
                              <a:pt x="1352715" y="2596515"/>
                              <a:pt x="1347000" y="2596515"/>
                              <a:pt x="1338427" y="2596515"/>
                            </a:cubicBezTo>
                            <a:cubicBezTo>
                              <a:pt x="1328902" y="2595562"/>
                              <a:pt x="1318425" y="2595562"/>
                              <a:pt x="1308900" y="2594610"/>
                            </a:cubicBezTo>
                            <a:cubicBezTo>
                              <a:pt x="1286992" y="2593657"/>
                              <a:pt x="1266037" y="2593657"/>
                              <a:pt x="1245082" y="2592705"/>
                            </a:cubicBezTo>
                            <a:cubicBezTo>
                              <a:pt x="1229842" y="2591752"/>
                              <a:pt x="1213650" y="2590800"/>
                              <a:pt x="1197457" y="2588895"/>
                            </a:cubicBezTo>
                            <a:cubicBezTo>
                              <a:pt x="1184122" y="2587942"/>
                              <a:pt x="1169835" y="2585085"/>
                              <a:pt x="1155547" y="2583180"/>
                            </a:cubicBezTo>
                            <a:cubicBezTo>
                              <a:pt x="1141260" y="2581275"/>
                              <a:pt x="1127925" y="2579370"/>
                              <a:pt x="1113637" y="2576512"/>
                            </a:cubicBezTo>
                            <a:cubicBezTo>
                              <a:pt x="1092682" y="2572702"/>
                              <a:pt x="1069822" y="2570797"/>
                              <a:pt x="1049820" y="2566987"/>
                            </a:cubicBezTo>
                            <a:cubicBezTo>
                              <a:pt x="1029817" y="2562225"/>
                              <a:pt x="1011720" y="2557462"/>
                              <a:pt x="1000290" y="2550795"/>
                            </a:cubicBezTo>
                            <a:lnTo>
                              <a:pt x="1000863" y="2550379"/>
                            </a:lnTo>
                            <a:lnTo>
                              <a:pt x="971715" y="2541270"/>
                            </a:lnTo>
                            <a:cubicBezTo>
                              <a:pt x="964095" y="2537459"/>
                              <a:pt x="955522" y="2533650"/>
                              <a:pt x="945997" y="2529840"/>
                            </a:cubicBezTo>
                            <a:cubicBezTo>
                              <a:pt x="935520" y="2526982"/>
                              <a:pt x="925995" y="2524125"/>
                              <a:pt x="916470" y="2520315"/>
                            </a:cubicBezTo>
                            <a:cubicBezTo>
                              <a:pt x="905992" y="2516505"/>
                              <a:pt x="896467" y="2513647"/>
                              <a:pt x="885990" y="2509837"/>
                            </a:cubicBezTo>
                            <a:cubicBezTo>
                              <a:pt x="886943" y="2506027"/>
                              <a:pt x="890991" y="2505075"/>
                              <a:pt x="899801" y="2506503"/>
                            </a:cubicBezTo>
                            <a:close/>
                            <a:moveTo>
                              <a:pt x="1460492" y="2486082"/>
                            </a:moveTo>
                            <a:lnTo>
                              <a:pt x="1445939" y="2488303"/>
                            </a:lnTo>
                            <a:lnTo>
                              <a:pt x="1345293" y="2493385"/>
                            </a:lnTo>
                            <a:lnTo>
                              <a:pt x="1378432" y="2497454"/>
                            </a:lnTo>
                            <a:cubicBezTo>
                              <a:pt x="1380337" y="2496502"/>
                              <a:pt x="1383195" y="2496502"/>
                              <a:pt x="1387005" y="2495549"/>
                            </a:cubicBezTo>
                            <a:cubicBezTo>
                              <a:pt x="1407007" y="2492692"/>
                              <a:pt x="1426057" y="2490787"/>
                              <a:pt x="1446060" y="2488882"/>
                            </a:cubicBezTo>
                            <a:cubicBezTo>
                              <a:pt x="1448203" y="2488406"/>
                              <a:pt x="1451716" y="2487751"/>
                              <a:pt x="1455778" y="2486992"/>
                            </a:cubicBezTo>
                            <a:lnTo>
                              <a:pt x="1460492" y="2486082"/>
                            </a:lnTo>
                            <a:close/>
                            <a:moveTo>
                              <a:pt x="1550918" y="2472281"/>
                            </a:moveTo>
                            <a:lnTo>
                              <a:pt x="1501488" y="2479825"/>
                            </a:lnTo>
                            <a:lnTo>
                              <a:pt x="1518450" y="2480309"/>
                            </a:lnTo>
                            <a:cubicBezTo>
                              <a:pt x="1528928" y="2479833"/>
                              <a:pt x="1536786" y="2477928"/>
                              <a:pt x="1542858" y="2475785"/>
                            </a:cubicBezTo>
                            <a:lnTo>
                              <a:pt x="1550918" y="2472281"/>
                            </a:lnTo>
                            <a:close/>
                            <a:moveTo>
                              <a:pt x="1731355" y="2470078"/>
                            </a:moveTo>
                            <a:lnTo>
                              <a:pt x="1576323" y="2511364"/>
                            </a:lnTo>
                            <a:lnTo>
                              <a:pt x="1654777" y="2493883"/>
                            </a:lnTo>
                            <a:lnTo>
                              <a:pt x="1731355" y="2470078"/>
                            </a:lnTo>
                            <a:close/>
                            <a:moveTo>
                              <a:pt x="737400" y="2450782"/>
                            </a:moveTo>
                            <a:cubicBezTo>
                              <a:pt x="787882" y="2468879"/>
                              <a:pt x="820267" y="2485072"/>
                              <a:pt x="846937" y="2497454"/>
                            </a:cubicBezTo>
                            <a:cubicBezTo>
                              <a:pt x="859320" y="2502217"/>
                              <a:pt x="872655" y="2506027"/>
                              <a:pt x="885990" y="2509837"/>
                            </a:cubicBezTo>
                            <a:cubicBezTo>
                              <a:pt x="896467" y="2513647"/>
                              <a:pt x="905992" y="2516504"/>
                              <a:pt x="915517" y="2520314"/>
                            </a:cubicBezTo>
                            <a:cubicBezTo>
                              <a:pt x="925042" y="2524124"/>
                              <a:pt x="934567" y="2526982"/>
                              <a:pt x="945045" y="2529839"/>
                            </a:cubicBezTo>
                            <a:cubicBezTo>
                              <a:pt x="954570" y="2533649"/>
                              <a:pt x="963142" y="2537459"/>
                              <a:pt x="970762" y="2541269"/>
                            </a:cubicBezTo>
                            <a:cubicBezTo>
                              <a:pt x="968857" y="2542222"/>
                              <a:pt x="966952" y="2544127"/>
                              <a:pt x="965047" y="2546032"/>
                            </a:cubicBezTo>
                            <a:cubicBezTo>
                              <a:pt x="960285" y="2545079"/>
                              <a:pt x="954570" y="2544127"/>
                              <a:pt x="949807" y="2543174"/>
                            </a:cubicBezTo>
                            <a:cubicBezTo>
                              <a:pt x="931710" y="2537459"/>
                              <a:pt x="913612" y="2529839"/>
                              <a:pt x="895515" y="2523172"/>
                            </a:cubicBezTo>
                            <a:lnTo>
                              <a:pt x="868845" y="2512694"/>
                            </a:lnTo>
                            <a:cubicBezTo>
                              <a:pt x="860272" y="2508884"/>
                              <a:pt x="850747" y="2505074"/>
                              <a:pt x="842175" y="2501264"/>
                            </a:cubicBezTo>
                            <a:cubicBezTo>
                              <a:pt x="829792" y="2497454"/>
                              <a:pt x="818362" y="2492692"/>
                              <a:pt x="806932" y="2488882"/>
                            </a:cubicBezTo>
                            <a:cubicBezTo>
                              <a:pt x="796455" y="2484119"/>
                              <a:pt x="785977" y="2480309"/>
                              <a:pt x="776452" y="2475547"/>
                            </a:cubicBezTo>
                            <a:cubicBezTo>
                              <a:pt x="766927" y="2471737"/>
                              <a:pt x="759307" y="2466974"/>
                              <a:pt x="752640" y="2463164"/>
                            </a:cubicBezTo>
                            <a:cubicBezTo>
                              <a:pt x="745972" y="2458402"/>
                              <a:pt x="741210" y="2454592"/>
                              <a:pt x="737400" y="2450782"/>
                            </a:cubicBezTo>
                            <a:close/>
                            <a:moveTo>
                              <a:pt x="782168" y="2426970"/>
                            </a:moveTo>
                            <a:cubicBezTo>
                              <a:pt x="800265" y="2436495"/>
                              <a:pt x="815505" y="2445067"/>
                              <a:pt x="834555" y="2453640"/>
                            </a:cubicBezTo>
                            <a:cubicBezTo>
                              <a:pt x="832650" y="2454592"/>
                              <a:pt x="830745" y="2455545"/>
                              <a:pt x="827888" y="2457450"/>
                            </a:cubicBezTo>
                            <a:cubicBezTo>
                              <a:pt x="807885" y="2447925"/>
                              <a:pt x="786930" y="2437447"/>
                              <a:pt x="766928" y="2427922"/>
                            </a:cubicBezTo>
                            <a:cubicBezTo>
                              <a:pt x="772643" y="2427922"/>
                              <a:pt x="776453" y="2427922"/>
                              <a:pt x="782168" y="2426970"/>
                            </a:cubicBezTo>
                            <a:close/>
                            <a:moveTo>
                              <a:pt x="588810" y="2362200"/>
                            </a:moveTo>
                            <a:cubicBezTo>
                              <a:pt x="620242" y="2375535"/>
                              <a:pt x="636435" y="2387917"/>
                              <a:pt x="653580" y="2398395"/>
                            </a:cubicBezTo>
                            <a:cubicBezTo>
                              <a:pt x="657390" y="2403157"/>
                              <a:pt x="669772" y="2412682"/>
                              <a:pt x="666915" y="2413635"/>
                            </a:cubicBezTo>
                            <a:cubicBezTo>
                              <a:pt x="655485" y="2407920"/>
                              <a:pt x="645007" y="2403157"/>
                              <a:pt x="636435" y="2397442"/>
                            </a:cubicBezTo>
                            <a:cubicBezTo>
                              <a:pt x="627862" y="2392680"/>
                              <a:pt x="620242" y="2387917"/>
                              <a:pt x="613575" y="2383155"/>
                            </a:cubicBezTo>
                            <a:cubicBezTo>
                              <a:pt x="601192" y="2374582"/>
                              <a:pt x="593572" y="2367915"/>
                              <a:pt x="588810" y="2362200"/>
                            </a:cubicBezTo>
                            <a:close/>
                            <a:moveTo>
                              <a:pt x="702387" y="2337759"/>
                            </a:moveTo>
                            <a:lnTo>
                              <a:pt x="702396" y="2338030"/>
                            </a:lnTo>
                            <a:lnTo>
                              <a:pt x="705613" y="2341924"/>
                            </a:lnTo>
                            <a:lnTo>
                              <a:pt x="705967" y="2340292"/>
                            </a:lnTo>
                            <a:lnTo>
                              <a:pt x="702387" y="2337759"/>
                            </a:lnTo>
                            <a:close/>
                            <a:moveTo>
                              <a:pt x="2093409" y="2275234"/>
                            </a:moveTo>
                            <a:lnTo>
                              <a:pt x="2089950" y="2275522"/>
                            </a:lnTo>
                            <a:cubicBezTo>
                              <a:pt x="2073757" y="2288857"/>
                              <a:pt x="2052802" y="2303145"/>
                              <a:pt x="2032800" y="2316480"/>
                            </a:cubicBezTo>
                            <a:cubicBezTo>
                              <a:pt x="2012797" y="2329815"/>
                              <a:pt x="1991842" y="2340292"/>
                              <a:pt x="1976602" y="2346960"/>
                            </a:cubicBezTo>
                            <a:cubicBezTo>
                              <a:pt x="1964220" y="2354580"/>
                              <a:pt x="1950885" y="2362200"/>
                              <a:pt x="1936597" y="2370772"/>
                            </a:cubicBezTo>
                            <a:cubicBezTo>
                              <a:pt x="1928977" y="2373630"/>
                              <a:pt x="1922310" y="2377440"/>
                              <a:pt x="1914690" y="2380297"/>
                            </a:cubicBezTo>
                            <a:cubicBezTo>
                              <a:pt x="1907070" y="2383155"/>
                              <a:pt x="1899450" y="2386012"/>
                              <a:pt x="1891830" y="2389822"/>
                            </a:cubicBezTo>
                            <a:cubicBezTo>
                              <a:pt x="1886115" y="2394585"/>
                              <a:pt x="1874685" y="2399347"/>
                              <a:pt x="1864207" y="2404110"/>
                            </a:cubicBezTo>
                            <a:cubicBezTo>
                              <a:pt x="1853730" y="2408872"/>
                              <a:pt x="1844205" y="2412682"/>
                              <a:pt x="1843252" y="2416492"/>
                            </a:cubicBezTo>
                            <a:cubicBezTo>
                              <a:pt x="1833727" y="2420302"/>
                              <a:pt x="1823250" y="2425065"/>
                              <a:pt x="1812772" y="2428875"/>
                            </a:cubicBezTo>
                            <a:cubicBezTo>
                              <a:pt x="1802295" y="2433637"/>
                              <a:pt x="1791817" y="2436495"/>
                              <a:pt x="1781340" y="2440305"/>
                            </a:cubicBezTo>
                            <a:cubicBezTo>
                              <a:pt x="1779435" y="2442210"/>
                              <a:pt x="1775625" y="2446020"/>
                              <a:pt x="1772767" y="2448877"/>
                            </a:cubicBezTo>
                            <a:cubicBezTo>
                              <a:pt x="1768005" y="2450782"/>
                              <a:pt x="1764195" y="2451735"/>
                              <a:pt x="1759432" y="2453640"/>
                            </a:cubicBezTo>
                            <a:cubicBezTo>
                              <a:pt x="1748002" y="2456497"/>
                              <a:pt x="1736572" y="2457450"/>
                              <a:pt x="1726095" y="2459355"/>
                            </a:cubicBezTo>
                            <a:cubicBezTo>
                              <a:pt x="1710855" y="2464117"/>
                              <a:pt x="1696567" y="2468880"/>
                              <a:pt x="1683232" y="2472690"/>
                            </a:cubicBezTo>
                            <a:cubicBezTo>
                              <a:pt x="1669897" y="2476500"/>
                              <a:pt x="1656562" y="2480310"/>
                              <a:pt x="1644180" y="2485072"/>
                            </a:cubicBezTo>
                            <a:cubicBezTo>
                              <a:pt x="1630845" y="2489835"/>
                              <a:pt x="1616557" y="2492692"/>
                              <a:pt x="1601317" y="2497455"/>
                            </a:cubicBezTo>
                            <a:cubicBezTo>
                              <a:pt x="1586077" y="2502217"/>
                              <a:pt x="1568932" y="2506980"/>
                              <a:pt x="1547977" y="2510790"/>
                            </a:cubicBezTo>
                            <a:cubicBezTo>
                              <a:pt x="1498447" y="2513647"/>
                              <a:pt x="1480350" y="2519362"/>
                              <a:pt x="1472730" y="2523172"/>
                            </a:cubicBezTo>
                            <a:cubicBezTo>
                              <a:pt x="1471777" y="2524125"/>
                              <a:pt x="1471777" y="2525077"/>
                              <a:pt x="1470825" y="2526030"/>
                            </a:cubicBezTo>
                            <a:lnTo>
                              <a:pt x="1434646" y="2535075"/>
                            </a:lnTo>
                            <a:lnTo>
                              <a:pt x="1435583" y="2535555"/>
                            </a:lnTo>
                            <a:lnTo>
                              <a:pt x="1475761" y="2525510"/>
                            </a:lnTo>
                            <a:lnTo>
                              <a:pt x="1476540" y="2523172"/>
                            </a:lnTo>
                            <a:cubicBezTo>
                              <a:pt x="1484160" y="2518410"/>
                              <a:pt x="1503210" y="2513647"/>
                              <a:pt x="1551788" y="2510790"/>
                            </a:cubicBezTo>
                            <a:cubicBezTo>
                              <a:pt x="1571790" y="2506980"/>
                              <a:pt x="1588935" y="2502217"/>
                              <a:pt x="1605128" y="2497455"/>
                            </a:cubicBezTo>
                            <a:cubicBezTo>
                              <a:pt x="1620368" y="2492692"/>
                              <a:pt x="1634655" y="2489835"/>
                              <a:pt x="1647990" y="2485072"/>
                            </a:cubicBezTo>
                            <a:cubicBezTo>
                              <a:pt x="1661325" y="2481262"/>
                              <a:pt x="1673708" y="2477452"/>
                              <a:pt x="1687043" y="2472690"/>
                            </a:cubicBezTo>
                            <a:cubicBezTo>
                              <a:pt x="1700378" y="2468880"/>
                              <a:pt x="1713713" y="2464117"/>
                              <a:pt x="1729905" y="2459355"/>
                            </a:cubicBezTo>
                            <a:cubicBezTo>
                              <a:pt x="1741335" y="2457450"/>
                              <a:pt x="1752765" y="2456497"/>
                              <a:pt x="1763243" y="2453640"/>
                            </a:cubicBezTo>
                            <a:lnTo>
                              <a:pt x="1740675" y="2467181"/>
                            </a:lnTo>
                            <a:lnTo>
                              <a:pt x="1741335" y="2466975"/>
                            </a:lnTo>
                            <a:cubicBezTo>
                              <a:pt x="1748955" y="2462212"/>
                              <a:pt x="1758480" y="2456497"/>
                              <a:pt x="1765148" y="2452687"/>
                            </a:cubicBezTo>
                            <a:cubicBezTo>
                              <a:pt x="1769910" y="2450782"/>
                              <a:pt x="1773720" y="2449830"/>
                              <a:pt x="1778483" y="2447925"/>
                            </a:cubicBezTo>
                            <a:lnTo>
                              <a:pt x="1779371" y="2447679"/>
                            </a:lnTo>
                            <a:lnTo>
                              <a:pt x="1785150" y="2441257"/>
                            </a:lnTo>
                            <a:cubicBezTo>
                              <a:pt x="1795628" y="2437447"/>
                              <a:pt x="1806105" y="2433637"/>
                              <a:pt x="1816583" y="2429827"/>
                            </a:cubicBezTo>
                            <a:cubicBezTo>
                              <a:pt x="1827060" y="2425065"/>
                              <a:pt x="1837538" y="2421255"/>
                              <a:pt x="1847063" y="2417445"/>
                            </a:cubicBezTo>
                            <a:cubicBezTo>
                              <a:pt x="1848015" y="2413635"/>
                              <a:pt x="1857540" y="2409825"/>
                              <a:pt x="1868018" y="2405062"/>
                            </a:cubicBezTo>
                            <a:cubicBezTo>
                              <a:pt x="1878495" y="2400300"/>
                              <a:pt x="1889925" y="2395537"/>
                              <a:pt x="1895640" y="2390775"/>
                            </a:cubicBezTo>
                            <a:cubicBezTo>
                              <a:pt x="1903260" y="2387917"/>
                              <a:pt x="1910880" y="2385060"/>
                              <a:pt x="1918500" y="2381250"/>
                            </a:cubicBezTo>
                            <a:lnTo>
                              <a:pt x="1934176" y="2374435"/>
                            </a:lnTo>
                            <a:lnTo>
                              <a:pt x="1942313" y="2368867"/>
                            </a:lnTo>
                            <a:cubicBezTo>
                              <a:pt x="1955648" y="2360295"/>
                              <a:pt x="1969935" y="2352675"/>
                              <a:pt x="1982318" y="2345055"/>
                            </a:cubicBezTo>
                            <a:cubicBezTo>
                              <a:pt x="1997558" y="2339340"/>
                              <a:pt x="2017560" y="2327910"/>
                              <a:pt x="2038515" y="2314575"/>
                            </a:cubicBezTo>
                            <a:lnTo>
                              <a:pt x="2093409" y="2275234"/>
                            </a:lnTo>
                            <a:close/>
                            <a:moveTo>
                              <a:pt x="460060" y="2262062"/>
                            </a:moveTo>
                            <a:lnTo>
                              <a:pt x="463676" y="2265164"/>
                            </a:lnTo>
                            <a:lnTo>
                              <a:pt x="464911" y="2265793"/>
                            </a:lnTo>
                            <a:lnTo>
                              <a:pt x="460060" y="2262062"/>
                            </a:lnTo>
                            <a:close/>
                            <a:moveTo>
                              <a:pt x="2099802" y="2237197"/>
                            </a:moveTo>
                            <a:lnTo>
                              <a:pt x="2099475" y="2237422"/>
                            </a:lnTo>
                            <a:lnTo>
                              <a:pt x="2099475" y="2237694"/>
                            </a:lnTo>
                            <a:lnTo>
                              <a:pt x="2100989" y="2237910"/>
                            </a:lnTo>
                            <a:lnTo>
                              <a:pt x="2101380" y="2237422"/>
                            </a:lnTo>
                            <a:lnTo>
                              <a:pt x="2099802" y="2237197"/>
                            </a:lnTo>
                            <a:close/>
                            <a:moveTo>
                              <a:pt x="2120380" y="2222979"/>
                            </a:moveTo>
                            <a:lnTo>
                              <a:pt x="2114756" y="2226864"/>
                            </a:lnTo>
                            <a:lnTo>
                              <a:pt x="2113762" y="2227897"/>
                            </a:lnTo>
                            <a:lnTo>
                              <a:pt x="2117618" y="2225429"/>
                            </a:lnTo>
                            <a:lnTo>
                              <a:pt x="2120380" y="2222979"/>
                            </a:lnTo>
                            <a:close/>
                            <a:moveTo>
                              <a:pt x="382287" y="2175002"/>
                            </a:moveTo>
                            <a:lnTo>
                              <a:pt x="418261" y="2217358"/>
                            </a:lnTo>
                            <a:lnTo>
                              <a:pt x="389737" y="2183129"/>
                            </a:lnTo>
                            <a:lnTo>
                              <a:pt x="382287" y="2175002"/>
                            </a:lnTo>
                            <a:close/>
                            <a:moveTo>
                              <a:pt x="2187820" y="2174974"/>
                            </a:moveTo>
                            <a:lnTo>
                              <a:pt x="2187735" y="2175004"/>
                            </a:lnTo>
                            <a:lnTo>
                              <a:pt x="2187105" y="2179320"/>
                            </a:lnTo>
                            <a:cubicBezTo>
                              <a:pt x="2179485" y="2186940"/>
                              <a:pt x="2176627" y="2191702"/>
                              <a:pt x="2171865" y="2196465"/>
                            </a:cubicBezTo>
                            <a:cubicBezTo>
                              <a:pt x="2168055" y="2201227"/>
                              <a:pt x="2163292" y="2206942"/>
                              <a:pt x="2153767" y="2216467"/>
                            </a:cubicBezTo>
                            <a:lnTo>
                              <a:pt x="2154858" y="2216216"/>
                            </a:lnTo>
                            <a:lnTo>
                              <a:pt x="2171865" y="2197417"/>
                            </a:lnTo>
                            <a:cubicBezTo>
                              <a:pt x="2175675" y="2192655"/>
                              <a:pt x="2179485" y="2187892"/>
                              <a:pt x="2187105" y="2180272"/>
                            </a:cubicBezTo>
                            <a:cubicBezTo>
                              <a:pt x="2188296" y="2177177"/>
                              <a:pt x="2188475" y="2175510"/>
                              <a:pt x="2187820" y="2174974"/>
                            </a:cubicBezTo>
                            <a:close/>
                            <a:moveTo>
                              <a:pt x="475386" y="2153525"/>
                            </a:moveTo>
                            <a:lnTo>
                              <a:pt x="477272" y="2155822"/>
                            </a:lnTo>
                            <a:lnTo>
                              <a:pt x="477367" y="2155507"/>
                            </a:lnTo>
                            <a:lnTo>
                              <a:pt x="475386" y="2153525"/>
                            </a:lnTo>
                            <a:close/>
                            <a:moveTo>
                              <a:pt x="334493" y="2131694"/>
                            </a:moveTo>
                            <a:cubicBezTo>
                              <a:pt x="337350" y="2128837"/>
                              <a:pt x="346875" y="2133599"/>
                              <a:pt x="359258" y="2147887"/>
                            </a:cubicBezTo>
                            <a:lnTo>
                              <a:pt x="360474" y="2149319"/>
                            </a:lnTo>
                            <a:lnTo>
                              <a:pt x="371759" y="2151816"/>
                            </a:lnTo>
                            <a:cubicBezTo>
                              <a:pt x="377593" y="2155745"/>
                              <a:pt x="385451" y="2163127"/>
                              <a:pt x="397357" y="2175509"/>
                            </a:cubicBezTo>
                            <a:cubicBezTo>
                              <a:pt x="409740" y="2185987"/>
                              <a:pt x="423075" y="2195512"/>
                              <a:pt x="432600" y="2204084"/>
                            </a:cubicBezTo>
                            <a:cubicBezTo>
                              <a:pt x="442125" y="2212657"/>
                              <a:pt x="447840" y="2220277"/>
                              <a:pt x="447840" y="2225039"/>
                            </a:cubicBezTo>
                            <a:cubicBezTo>
                              <a:pt x="450697" y="2228849"/>
                              <a:pt x="452602" y="2231707"/>
                              <a:pt x="456412" y="2235517"/>
                            </a:cubicBezTo>
                            <a:cubicBezTo>
                              <a:pt x="468795" y="2245994"/>
                              <a:pt x="479272" y="2255519"/>
                              <a:pt x="492607" y="2265997"/>
                            </a:cubicBezTo>
                            <a:cubicBezTo>
                              <a:pt x="489750" y="2269807"/>
                              <a:pt x="484987" y="2271712"/>
                              <a:pt x="482130" y="2274569"/>
                            </a:cubicBezTo>
                            <a:lnTo>
                              <a:pt x="448422" y="2237115"/>
                            </a:lnTo>
                            <a:lnTo>
                              <a:pt x="446888" y="2237422"/>
                            </a:lnTo>
                            <a:lnTo>
                              <a:pt x="478787" y="2272865"/>
                            </a:lnTo>
                            <a:lnTo>
                              <a:pt x="482130" y="2274569"/>
                            </a:lnTo>
                            <a:cubicBezTo>
                              <a:pt x="484988" y="2271712"/>
                              <a:pt x="488798" y="2268854"/>
                              <a:pt x="492608" y="2265997"/>
                            </a:cubicBezTo>
                            <a:cubicBezTo>
                              <a:pt x="521183" y="2290762"/>
                              <a:pt x="551663" y="2315527"/>
                              <a:pt x="583095" y="2337434"/>
                            </a:cubicBezTo>
                            <a:cubicBezTo>
                              <a:pt x="577380" y="2339339"/>
                              <a:pt x="572618" y="2341244"/>
                              <a:pt x="564998" y="2343149"/>
                            </a:cubicBezTo>
                            <a:cubicBezTo>
                              <a:pt x="567855" y="2345054"/>
                              <a:pt x="568808" y="2346007"/>
                              <a:pt x="571665" y="2347912"/>
                            </a:cubicBezTo>
                            <a:cubicBezTo>
                              <a:pt x="562140" y="2347912"/>
                              <a:pt x="554520" y="2348864"/>
                              <a:pt x="544995" y="2348864"/>
                            </a:cubicBezTo>
                            <a:cubicBezTo>
                              <a:pt x="539280" y="2345054"/>
                              <a:pt x="533565" y="2341244"/>
                              <a:pt x="527850" y="2337434"/>
                            </a:cubicBezTo>
                            <a:cubicBezTo>
                              <a:pt x="522135" y="2333624"/>
                              <a:pt x="517373" y="2328862"/>
                              <a:pt x="511658" y="2325052"/>
                            </a:cubicBezTo>
                            <a:cubicBezTo>
                              <a:pt x="498323" y="2313622"/>
                              <a:pt x="484035" y="2303144"/>
                              <a:pt x="471653" y="2291714"/>
                            </a:cubicBezTo>
                            <a:cubicBezTo>
                              <a:pt x="459270" y="2280284"/>
                              <a:pt x="446888" y="2268854"/>
                              <a:pt x="434505" y="2258377"/>
                            </a:cubicBezTo>
                            <a:cubicBezTo>
                              <a:pt x="422123" y="2246947"/>
                              <a:pt x="411645" y="2235517"/>
                              <a:pt x="400215" y="2225039"/>
                            </a:cubicBezTo>
                            <a:cubicBezTo>
                              <a:pt x="394500" y="2219324"/>
                              <a:pt x="388785" y="2213609"/>
                              <a:pt x="384023" y="2208847"/>
                            </a:cubicBezTo>
                            <a:cubicBezTo>
                              <a:pt x="379260" y="2203132"/>
                              <a:pt x="373545" y="2197417"/>
                              <a:pt x="368783" y="2191702"/>
                            </a:cubicBezTo>
                            <a:cubicBezTo>
                              <a:pt x="369735" y="2189797"/>
                              <a:pt x="379260" y="2195512"/>
                              <a:pt x="374498" y="2184082"/>
                            </a:cubicBezTo>
                            <a:cubicBezTo>
                              <a:pt x="381165" y="2189797"/>
                              <a:pt x="387833" y="2195512"/>
                              <a:pt x="393548" y="2201227"/>
                            </a:cubicBezTo>
                            <a:cubicBezTo>
                              <a:pt x="401168" y="2206942"/>
                              <a:pt x="407835" y="2212657"/>
                              <a:pt x="414503" y="2217419"/>
                            </a:cubicBezTo>
                            <a:cubicBezTo>
                              <a:pt x="423075" y="2226944"/>
                              <a:pt x="431648" y="2235517"/>
                              <a:pt x="440220" y="2245042"/>
                            </a:cubicBezTo>
                            <a:lnTo>
                              <a:pt x="442406" y="2246917"/>
                            </a:lnTo>
                            <a:lnTo>
                              <a:pt x="414503" y="2217419"/>
                            </a:lnTo>
                            <a:cubicBezTo>
                              <a:pt x="407835" y="2211704"/>
                              <a:pt x="401168" y="2206942"/>
                              <a:pt x="394500" y="2201227"/>
                            </a:cubicBezTo>
                            <a:cubicBezTo>
                              <a:pt x="387833" y="2195512"/>
                              <a:pt x="382118" y="2189797"/>
                              <a:pt x="375450" y="2184082"/>
                            </a:cubicBezTo>
                            <a:cubicBezTo>
                              <a:pt x="368783" y="2175509"/>
                              <a:pt x="361163" y="2166937"/>
                              <a:pt x="354495" y="2158364"/>
                            </a:cubicBezTo>
                            <a:cubicBezTo>
                              <a:pt x="347828" y="2149792"/>
                              <a:pt x="341160" y="2140267"/>
                              <a:pt x="334493" y="2131694"/>
                            </a:cubicBezTo>
                            <a:close/>
                            <a:moveTo>
                              <a:pt x="2432850" y="1980247"/>
                            </a:moveTo>
                            <a:lnTo>
                              <a:pt x="2432367" y="1980454"/>
                            </a:lnTo>
                            <a:lnTo>
                              <a:pt x="2421964" y="2005422"/>
                            </a:lnTo>
                            <a:lnTo>
                              <a:pt x="2432850" y="1980247"/>
                            </a:lnTo>
                            <a:close/>
                            <a:moveTo>
                              <a:pt x="2422850" y="1860918"/>
                            </a:moveTo>
                            <a:lnTo>
                              <a:pt x="2397608" y="1897379"/>
                            </a:lnTo>
                            <a:cubicBezTo>
                              <a:pt x="2392845" y="1904999"/>
                              <a:pt x="2389035" y="1912619"/>
                              <a:pt x="2385225" y="1920239"/>
                            </a:cubicBezTo>
                            <a:cubicBezTo>
                              <a:pt x="2380463" y="1927859"/>
                              <a:pt x="2376653" y="1934527"/>
                              <a:pt x="2372843" y="1941194"/>
                            </a:cubicBezTo>
                            <a:cubicBezTo>
                              <a:pt x="2363318" y="1954529"/>
                              <a:pt x="2353793" y="1967864"/>
                              <a:pt x="2343315" y="1980247"/>
                            </a:cubicBezTo>
                            <a:cubicBezTo>
                              <a:pt x="2334743" y="1993582"/>
                              <a:pt x="2327123" y="2005964"/>
                              <a:pt x="2317598" y="2019299"/>
                            </a:cubicBezTo>
                            <a:cubicBezTo>
                              <a:pt x="2309978" y="2029777"/>
                              <a:pt x="2302358" y="2040254"/>
                              <a:pt x="2294738" y="2050732"/>
                            </a:cubicBezTo>
                            <a:lnTo>
                              <a:pt x="2292832" y="2051897"/>
                            </a:lnTo>
                            <a:lnTo>
                              <a:pt x="2291272" y="2054208"/>
                            </a:lnTo>
                            <a:lnTo>
                              <a:pt x="2293785" y="2052637"/>
                            </a:lnTo>
                            <a:cubicBezTo>
                              <a:pt x="2301405" y="2042160"/>
                              <a:pt x="2309025" y="2031682"/>
                              <a:pt x="2316645" y="2021205"/>
                            </a:cubicBezTo>
                            <a:cubicBezTo>
                              <a:pt x="2325218" y="2007870"/>
                              <a:pt x="2333790" y="1995487"/>
                              <a:pt x="2342363" y="1982152"/>
                            </a:cubicBezTo>
                            <a:cubicBezTo>
                              <a:pt x="2352840" y="1969770"/>
                              <a:pt x="2362365" y="1956435"/>
                              <a:pt x="2371890" y="1943100"/>
                            </a:cubicBezTo>
                            <a:cubicBezTo>
                              <a:pt x="2375700" y="1936432"/>
                              <a:pt x="2380463" y="1929765"/>
                              <a:pt x="2384273" y="1922145"/>
                            </a:cubicBezTo>
                            <a:cubicBezTo>
                              <a:pt x="2388083" y="1914525"/>
                              <a:pt x="2392845" y="1906905"/>
                              <a:pt x="2396655" y="1899285"/>
                            </a:cubicBezTo>
                            <a:cubicBezTo>
                              <a:pt x="2405228" y="1884045"/>
                              <a:pt x="2414753" y="1870710"/>
                              <a:pt x="2422373" y="1862137"/>
                            </a:cubicBezTo>
                            <a:lnTo>
                              <a:pt x="2422850" y="1860918"/>
                            </a:lnTo>
                            <a:close/>
                            <a:moveTo>
                              <a:pt x="2521433" y="1847850"/>
                            </a:moveTo>
                            <a:cubicBezTo>
                              <a:pt x="2518575" y="1860232"/>
                              <a:pt x="2514765" y="1871662"/>
                              <a:pt x="2509050" y="1884997"/>
                            </a:cubicBezTo>
                            <a:cubicBezTo>
                              <a:pt x="2503335" y="1897380"/>
                              <a:pt x="2496668" y="1910715"/>
                              <a:pt x="2487143" y="1925002"/>
                            </a:cubicBezTo>
                            <a:cubicBezTo>
                              <a:pt x="2479523" y="1940242"/>
                              <a:pt x="2471903" y="1954530"/>
                              <a:pt x="2465235" y="1965960"/>
                            </a:cubicBezTo>
                            <a:cubicBezTo>
                              <a:pt x="2457615" y="1977390"/>
                              <a:pt x="2450948" y="1985962"/>
                              <a:pt x="2445233" y="1991677"/>
                            </a:cubicBezTo>
                            <a:lnTo>
                              <a:pt x="2458568" y="1965007"/>
                            </a:lnTo>
                            <a:cubicBezTo>
                              <a:pt x="2461425" y="1956435"/>
                              <a:pt x="2466188" y="1947862"/>
                              <a:pt x="2469998" y="1938337"/>
                            </a:cubicBezTo>
                            <a:cubicBezTo>
                              <a:pt x="2473808" y="1932622"/>
                              <a:pt x="2475713" y="1928812"/>
                              <a:pt x="2478570" y="1924050"/>
                            </a:cubicBezTo>
                            <a:cubicBezTo>
                              <a:pt x="2482380" y="1917382"/>
                              <a:pt x="2486190" y="1911667"/>
                              <a:pt x="2490000" y="1905000"/>
                            </a:cubicBezTo>
                            <a:cubicBezTo>
                              <a:pt x="2493810" y="1898332"/>
                              <a:pt x="2496668" y="1892617"/>
                              <a:pt x="2500478" y="1885950"/>
                            </a:cubicBezTo>
                            <a:cubicBezTo>
                              <a:pt x="2507145" y="1873567"/>
                              <a:pt x="2514765" y="1861185"/>
                              <a:pt x="2521433" y="1847850"/>
                            </a:cubicBezTo>
                            <a:close/>
                            <a:moveTo>
                              <a:pt x="2459780" y="1766202"/>
                            </a:moveTo>
                            <a:lnTo>
                              <a:pt x="2436660" y="1806892"/>
                            </a:lnTo>
                            <a:lnTo>
                              <a:pt x="2436235" y="1807870"/>
                            </a:lnTo>
                            <a:lnTo>
                              <a:pt x="2459520" y="1766887"/>
                            </a:lnTo>
                            <a:lnTo>
                              <a:pt x="2459780" y="1766202"/>
                            </a:lnTo>
                            <a:close/>
                            <a:moveTo>
                              <a:pt x="2472460" y="1674043"/>
                            </a:moveTo>
                            <a:lnTo>
                              <a:pt x="2444672" y="1749965"/>
                            </a:lnTo>
                            <a:cubicBezTo>
                              <a:pt x="2427321" y="1790989"/>
                              <a:pt x="2407787" y="1830865"/>
                              <a:pt x="2386218" y="1869449"/>
                            </a:cubicBezTo>
                            <a:lnTo>
                              <a:pt x="2377660" y="1882980"/>
                            </a:lnTo>
                            <a:lnTo>
                              <a:pt x="2377605" y="1883092"/>
                            </a:lnTo>
                            <a:cubicBezTo>
                              <a:pt x="2373795" y="1892617"/>
                              <a:pt x="2366175" y="1905000"/>
                              <a:pt x="2357602" y="1917382"/>
                            </a:cubicBezTo>
                            <a:cubicBezTo>
                              <a:pt x="2349030" y="1929765"/>
                              <a:pt x="2341410" y="1943100"/>
                              <a:pt x="2337600" y="1954530"/>
                            </a:cubicBezTo>
                            <a:cubicBezTo>
                              <a:pt x="2330932" y="1963102"/>
                              <a:pt x="2322360" y="1972627"/>
                              <a:pt x="2314740" y="1983105"/>
                            </a:cubicBezTo>
                            <a:cubicBezTo>
                              <a:pt x="2307120" y="1993582"/>
                              <a:pt x="2300452" y="2005012"/>
                              <a:pt x="2295690" y="2015490"/>
                            </a:cubicBezTo>
                            <a:cubicBezTo>
                              <a:pt x="2268067" y="2053590"/>
                              <a:pt x="2223300" y="2102167"/>
                              <a:pt x="2183295" y="2142172"/>
                            </a:cubicBezTo>
                            <a:cubicBezTo>
                              <a:pt x="2170912" y="2152650"/>
                              <a:pt x="2158530" y="2163127"/>
                              <a:pt x="2146147" y="2173605"/>
                            </a:cubicBezTo>
                            <a:lnTo>
                              <a:pt x="2142583" y="2176315"/>
                            </a:lnTo>
                            <a:lnTo>
                              <a:pt x="2141046" y="2177871"/>
                            </a:lnTo>
                            <a:lnTo>
                              <a:pt x="2125512" y="2190534"/>
                            </a:lnTo>
                            <a:lnTo>
                              <a:pt x="2112810" y="2205037"/>
                            </a:lnTo>
                            <a:cubicBezTo>
                              <a:pt x="2097570" y="2217420"/>
                              <a:pt x="2082330" y="2228850"/>
                              <a:pt x="2066137" y="2240280"/>
                            </a:cubicBezTo>
                            <a:lnTo>
                              <a:pt x="2058824" y="2244900"/>
                            </a:lnTo>
                            <a:lnTo>
                              <a:pt x="2038960" y="2261093"/>
                            </a:lnTo>
                            <a:lnTo>
                              <a:pt x="2036092" y="2262956"/>
                            </a:lnTo>
                            <a:lnTo>
                              <a:pt x="2031847" y="2266950"/>
                            </a:lnTo>
                            <a:cubicBezTo>
                              <a:pt x="2019465" y="2275522"/>
                              <a:pt x="2007082" y="2284095"/>
                              <a:pt x="1994700" y="2291715"/>
                            </a:cubicBezTo>
                            <a:cubicBezTo>
                              <a:pt x="1982317" y="2299335"/>
                              <a:pt x="1969935" y="2306955"/>
                              <a:pt x="1957552" y="2314575"/>
                            </a:cubicBezTo>
                            <a:lnTo>
                              <a:pt x="1953300" y="2316730"/>
                            </a:lnTo>
                            <a:lnTo>
                              <a:pt x="1928148" y="2333067"/>
                            </a:lnTo>
                            <a:lnTo>
                              <a:pt x="1920351" y="2337000"/>
                            </a:lnTo>
                            <a:lnTo>
                              <a:pt x="1912785" y="2342197"/>
                            </a:lnTo>
                            <a:cubicBezTo>
                              <a:pt x="1905165" y="2346960"/>
                              <a:pt x="1896592" y="2351722"/>
                              <a:pt x="1887067" y="2356485"/>
                            </a:cubicBezTo>
                            <a:lnTo>
                              <a:pt x="1863038" y="2365909"/>
                            </a:lnTo>
                            <a:lnTo>
                              <a:pt x="1809483" y="2392922"/>
                            </a:lnTo>
                            <a:cubicBezTo>
                              <a:pt x="1768715" y="2410756"/>
                              <a:pt x="1726785" y="2426426"/>
                              <a:pt x="1683836" y="2439784"/>
                            </a:cubicBezTo>
                            <a:lnTo>
                              <a:pt x="1596280" y="2462297"/>
                            </a:lnTo>
                            <a:lnTo>
                              <a:pt x="1667040" y="2448877"/>
                            </a:lnTo>
                            <a:cubicBezTo>
                              <a:pt x="1671802" y="2447924"/>
                              <a:pt x="1675612" y="2446972"/>
                              <a:pt x="1680375" y="2446019"/>
                            </a:cubicBezTo>
                            <a:cubicBezTo>
                              <a:pt x="1690852" y="2437447"/>
                              <a:pt x="1711807" y="2432684"/>
                              <a:pt x="1723237" y="2430779"/>
                            </a:cubicBezTo>
                            <a:cubicBezTo>
                              <a:pt x="1732762" y="2427922"/>
                              <a:pt x="1742287" y="2425064"/>
                              <a:pt x="1749907" y="2422207"/>
                            </a:cubicBezTo>
                            <a:cubicBezTo>
                              <a:pt x="1761337" y="2411729"/>
                              <a:pt x="1783245" y="2406014"/>
                              <a:pt x="1792770" y="2400299"/>
                            </a:cubicBezTo>
                            <a:cubicBezTo>
                              <a:pt x="1808962" y="2394584"/>
                              <a:pt x="1825155" y="2388869"/>
                              <a:pt x="1841347" y="2383154"/>
                            </a:cubicBezTo>
                            <a:lnTo>
                              <a:pt x="1872470" y="2370949"/>
                            </a:lnTo>
                            <a:lnTo>
                              <a:pt x="1886115" y="2363152"/>
                            </a:lnTo>
                            <a:lnTo>
                              <a:pt x="1898496" y="2359343"/>
                            </a:lnTo>
                            <a:lnTo>
                              <a:pt x="1915642" y="2349817"/>
                            </a:lnTo>
                            <a:lnTo>
                              <a:pt x="1920147" y="2346686"/>
                            </a:lnTo>
                            <a:lnTo>
                              <a:pt x="1931835" y="2335530"/>
                            </a:lnTo>
                            <a:cubicBezTo>
                              <a:pt x="1939455" y="2330767"/>
                              <a:pt x="1948980" y="2325052"/>
                              <a:pt x="1957552" y="2320290"/>
                            </a:cubicBezTo>
                            <a:lnTo>
                              <a:pt x="1986810" y="2305948"/>
                            </a:lnTo>
                            <a:lnTo>
                              <a:pt x="1997557" y="2299334"/>
                            </a:lnTo>
                            <a:cubicBezTo>
                              <a:pt x="2009940" y="2291714"/>
                              <a:pt x="2022322" y="2283142"/>
                              <a:pt x="2034705" y="2274569"/>
                            </a:cubicBezTo>
                            <a:cubicBezTo>
                              <a:pt x="2037562" y="2268854"/>
                              <a:pt x="2044230" y="2264092"/>
                              <a:pt x="2050897" y="2259329"/>
                            </a:cubicBezTo>
                            <a:cubicBezTo>
                              <a:pt x="2057565" y="2254567"/>
                              <a:pt x="2064232" y="2249804"/>
                              <a:pt x="2068995" y="2247899"/>
                            </a:cubicBezTo>
                            <a:cubicBezTo>
                              <a:pt x="2084235" y="2236469"/>
                              <a:pt x="2100427" y="2225039"/>
                              <a:pt x="2115667" y="2212657"/>
                            </a:cubicBezTo>
                            <a:cubicBezTo>
                              <a:pt x="2121382" y="2199322"/>
                              <a:pt x="2139480" y="2187892"/>
                              <a:pt x="2149005" y="2181224"/>
                            </a:cubicBezTo>
                            <a:cubicBezTo>
                              <a:pt x="2161387" y="2170747"/>
                              <a:pt x="2173770" y="2160269"/>
                              <a:pt x="2186152" y="2149792"/>
                            </a:cubicBezTo>
                            <a:cubicBezTo>
                              <a:pt x="2226157" y="2109787"/>
                              <a:pt x="2270925" y="2061209"/>
                              <a:pt x="2298547" y="2023109"/>
                            </a:cubicBezTo>
                            <a:lnTo>
                              <a:pt x="2314015" y="1996814"/>
                            </a:lnTo>
                            <a:lnTo>
                              <a:pt x="2314740" y="1994534"/>
                            </a:lnTo>
                            <a:cubicBezTo>
                              <a:pt x="2322360" y="1983104"/>
                              <a:pt x="2331885" y="1969769"/>
                              <a:pt x="2339505" y="1956434"/>
                            </a:cubicBezTo>
                            <a:cubicBezTo>
                              <a:pt x="2342363" y="1952624"/>
                              <a:pt x="2344268" y="1948814"/>
                              <a:pt x="2347125" y="1945004"/>
                            </a:cubicBezTo>
                            <a:lnTo>
                              <a:pt x="2357257" y="1930951"/>
                            </a:lnTo>
                            <a:lnTo>
                              <a:pt x="2360460" y="1925002"/>
                            </a:lnTo>
                            <a:cubicBezTo>
                              <a:pt x="2369032" y="1912619"/>
                              <a:pt x="2375700" y="1900237"/>
                              <a:pt x="2380462" y="1890712"/>
                            </a:cubicBezTo>
                            <a:cubicBezTo>
                              <a:pt x="2395702" y="1864042"/>
                              <a:pt x="2407132" y="1837372"/>
                              <a:pt x="2419515" y="1809749"/>
                            </a:cubicBezTo>
                            <a:cubicBezTo>
                              <a:pt x="2430945" y="1782127"/>
                              <a:pt x="2443327" y="1754504"/>
                              <a:pt x="2457615" y="1723072"/>
                            </a:cubicBezTo>
                            <a:cubicBezTo>
                              <a:pt x="2459044" y="1714500"/>
                              <a:pt x="2464759" y="1699974"/>
                              <a:pt x="2468807" y="1687829"/>
                            </a:cubicBezTo>
                            <a:lnTo>
                              <a:pt x="2472460" y="1674043"/>
                            </a:lnTo>
                            <a:close/>
                            <a:moveTo>
                              <a:pt x="2576677" y="1589722"/>
                            </a:moveTo>
                            <a:lnTo>
                              <a:pt x="2573820" y="1591627"/>
                            </a:lnTo>
                            <a:lnTo>
                              <a:pt x="2576677" y="1589722"/>
                            </a:lnTo>
                            <a:close/>
                            <a:moveTo>
                              <a:pt x="2585674" y="1533271"/>
                            </a:moveTo>
                            <a:lnTo>
                              <a:pt x="2585332" y="1534956"/>
                            </a:lnTo>
                            <a:lnTo>
                              <a:pt x="2588107" y="1538287"/>
                            </a:lnTo>
                            <a:cubicBezTo>
                              <a:pt x="2590965" y="1541145"/>
                              <a:pt x="2593822" y="1544955"/>
                              <a:pt x="2596680" y="1547812"/>
                            </a:cubicBezTo>
                            <a:cubicBezTo>
                              <a:pt x="2598585" y="1545907"/>
                              <a:pt x="2600490" y="1544002"/>
                              <a:pt x="2602395" y="1544002"/>
                            </a:cubicBezTo>
                            <a:lnTo>
                              <a:pt x="2602539" y="1543271"/>
                            </a:lnTo>
                            <a:lnTo>
                              <a:pt x="2598585" y="1545907"/>
                            </a:lnTo>
                            <a:cubicBezTo>
                              <a:pt x="2594775" y="1544002"/>
                              <a:pt x="2591918" y="1540192"/>
                              <a:pt x="2589060" y="1537334"/>
                            </a:cubicBezTo>
                            <a:lnTo>
                              <a:pt x="2585674" y="1533271"/>
                            </a:lnTo>
                            <a:close/>
                            <a:moveTo>
                              <a:pt x="2577184" y="1425070"/>
                            </a:moveTo>
                            <a:lnTo>
                              <a:pt x="2576519" y="1425107"/>
                            </a:lnTo>
                            <a:lnTo>
                              <a:pt x="2575314" y="1425174"/>
                            </a:lnTo>
                            <a:lnTo>
                              <a:pt x="2575725" y="1429702"/>
                            </a:lnTo>
                            <a:cubicBezTo>
                              <a:pt x="2575725" y="1438275"/>
                              <a:pt x="2575725" y="1444942"/>
                              <a:pt x="2574773" y="1453515"/>
                            </a:cubicBezTo>
                            <a:cubicBezTo>
                              <a:pt x="2573820" y="1458277"/>
                              <a:pt x="2572868" y="1462087"/>
                              <a:pt x="2570963" y="1467802"/>
                            </a:cubicBezTo>
                            <a:cubicBezTo>
                              <a:pt x="2563343" y="1480185"/>
                              <a:pt x="2555723" y="1492567"/>
                              <a:pt x="2548103" y="1503997"/>
                            </a:cubicBezTo>
                            <a:cubicBezTo>
                              <a:pt x="2546198" y="1515427"/>
                              <a:pt x="2545245" y="1524952"/>
                              <a:pt x="2542388" y="1535430"/>
                            </a:cubicBezTo>
                            <a:lnTo>
                              <a:pt x="2536673" y="1545907"/>
                            </a:lnTo>
                            <a:cubicBezTo>
                              <a:pt x="2533815" y="1561147"/>
                              <a:pt x="2530958" y="1575435"/>
                              <a:pt x="2527148" y="1591627"/>
                            </a:cubicBezTo>
                            <a:cubicBezTo>
                              <a:pt x="2523338" y="1604010"/>
                              <a:pt x="2520480" y="1615440"/>
                              <a:pt x="2516670" y="1627822"/>
                            </a:cubicBezTo>
                            <a:cubicBezTo>
                              <a:pt x="2512860" y="1640205"/>
                              <a:pt x="2510003" y="1651635"/>
                              <a:pt x="2505240" y="1663065"/>
                            </a:cubicBezTo>
                            <a:cubicBezTo>
                              <a:pt x="2503335" y="1672590"/>
                              <a:pt x="2501430" y="1681162"/>
                              <a:pt x="2498573" y="1690687"/>
                            </a:cubicBezTo>
                            <a:cubicBezTo>
                              <a:pt x="2496668" y="1700212"/>
                              <a:pt x="2494763" y="1709737"/>
                              <a:pt x="2490953" y="1719262"/>
                            </a:cubicBezTo>
                            <a:lnTo>
                              <a:pt x="2497030" y="1709810"/>
                            </a:lnTo>
                            <a:lnTo>
                              <a:pt x="2502383" y="1689734"/>
                            </a:lnTo>
                            <a:cubicBezTo>
                              <a:pt x="2503335" y="1679257"/>
                              <a:pt x="2505240" y="1670684"/>
                              <a:pt x="2507145" y="1661159"/>
                            </a:cubicBezTo>
                            <a:cubicBezTo>
                              <a:pt x="2510955" y="1649729"/>
                              <a:pt x="2514765" y="1637347"/>
                              <a:pt x="2518575" y="1625917"/>
                            </a:cubicBezTo>
                            <a:cubicBezTo>
                              <a:pt x="2522385" y="1613534"/>
                              <a:pt x="2525243" y="1602104"/>
                              <a:pt x="2529053" y="1589722"/>
                            </a:cubicBezTo>
                            <a:cubicBezTo>
                              <a:pt x="2532863" y="1574482"/>
                              <a:pt x="2534768" y="1560194"/>
                              <a:pt x="2538578" y="1544002"/>
                            </a:cubicBezTo>
                            <a:lnTo>
                              <a:pt x="2544293" y="1533524"/>
                            </a:lnTo>
                            <a:cubicBezTo>
                              <a:pt x="2547150" y="1523047"/>
                              <a:pt x="2548103" y="1513522"/>
                              <a:pt x="2550008" y="1502092"/>
                            </a:cubicBezTo>
                            <a:cubicBezTo>
                              <a:pt x="2557628" y="1489709"/>
                              <a:pt x="2565248" y="1478279"/>
                              <a:pt x="2572868" y="1465897"/>
                            </a:cubicBezTo>
                            <a:cubicBezTo>
                              <a:pt x="2568105" y="1490662"/>
                              <a:pt x="2563343" y="1514474"/>
                              <a:pt x="2557628" y="1539239"/>
                            </a:cubicBezTo>
                            <a:cubicBezTo>
                              <a:pt x="2555723" y="1562099"/>
                              <a:pt x="2542388" y="1593532"/>
                              <a:pt x="2546198" y="1600199"/>
                            </a:cubicBezTo>
                            <a:cubicBezTo>
                              <a:pt x="2537625" y="1626869"/>
                              <a:pt x="2530005" y="1652587"/>
                              <a:pt x="2520480" y="1678304"/>
                            </a:cubicBezTo>
                            <a:lnTo>
                              <a:pt x="2515393" y="1686218"/>
                            </a:lnTo>
                            <a:lnTo>
                              <a:pt x="2513218" y="1698069"/>
                            </a:lnTo>
                            <a:cubicBezTo>
                              <a:pt x="2512146" y="1704261"/>
                              <a:pt x="2510479" y="1710690"/>
                              <a:pt x="2506193" y="1718310"/>
                            </a:cubicBezTo>
                            <a:cubicBezTo>
                              <a:pt x="2492858" y="1737360"/>
                              <a:pt x="2486190" y="1756410"/>
                              <a:pt x="2479523" y="1776412"/>
                            </a:cubicBezTo>
                            <a:cubicBezTo>
                              <a:pt x="2475713" y="1785937"/>
                              <a:pt x="2471903" y="1796415"/>
                              <a:pt x="2467140" y="1806892"/>
                            </a:cubicBezTo>
                            <a:cubicBezTo>
                              <a:pt x="2465235" y="1812607"/>
                              <a:pt x="2462378" y="1817370"/>
                              <a:pt x="2459520" y="1823085"/>
                            </a:cubicBezTo>
                            <a:cubicBezTo>
                              <a:pt x="2456663" y="1828800"/>
                              <a:pt x="2453805" y="1834515"/>
                              <a:pt x="2449995" y="1840230"/>
                            </a:cubicBezTo>
                            <a:cubicBezTo>
                              <a:pt x="2441423" y="1855470"/>
                              <a:pt x="2432850" y="1871662"/>
                              <a:pt x="2424278" y="1885950"/>
                            </a:cubicBezTo>
                            <a:cubicBezTo>
                              <a:pt x="2417610" y="1903095"/>
                              <a:pt x="2406180" y="1914525"/>
                              <a:pt x="2396655" y="1930717"/>
                            </a:cubicBezTo>
                            <a:cubicBezTo>
                              <a:pt x="2389035" y="1948815"/>
                              <a:pt x="2375700" y="1970722"/>
                              <a:pt x="2361413" y="1990725"/>
                            </a:cubicBezTo>
                            <a:cubicBezTo>
                              <a:pt x="2347125" y="2010727"/>
                              <a:pt x="2332838" y="2031682"/>
                              <a:pt x="2322360" y="2049780"/>
                            </a:cubicBezTo>
                            <a:cubicBezTo>
                              <a:pt x="2313788" y="2061210"/>
                              <a:pt x="2305215" y="2072640"/>
                              <a:pt x="2296643" y="2083117"/>
                            </a:cubicBezTo>
                            <a:cubicBezTo>
                              <a:pt x="2287118" y="2093595"/>
                              <a:pt x="2278545" y="2104072"/>
                              <a:pt x="2269020" y="2115502"/>
                            </a:cubicBezTo>
                            <a:cubicBezTo>
                              <a:pt x="2266163" y="2120265"/>
                              <a:pt x="2262353" y="2124075"/>
                              <a:pt x="2259495" y="2128837"/>
                            </a:cubicBezTo>
                            <a:cubicBezTo>
                              <a:pt x="2255685" y="2133600"/>
                              <a:pt x="2252828" y="2137410"/>
                              <a:pt x="2249018" y="2142172"/>
                            </a:cubicBezTo>
                            <a:cubicBezTo>
                              <a:pt x="2243303" y="2146935"/>
                              <a:pt x="2237588" y="2151697"/>
                              <a:pt x="2232825" y="2155507"/>
                            </a:cubicBezTo>
                            <a:lnTo>
                              <a:pt x="2206342" y="2184829"/>
                            </a:lnTo>
                            <a:lnTo>
                              <a:pt x="2207107" y="2187892"/>
                            </a:lnTo>
                            <a:cubicBezTo>
                              <a:pt x="2195677" y="2200275"/>
                              <a:pt x="2188057" y="2208847"/>
                              <a:pt x="2179485" y="2216467"/>
                            </a:cubicBezTo>
                            <a:cubicBezTo>
                              <a:pt x="2169960" y="2223135"/>
                              <a:pt x="2159482" y="2229802"/>
                              <a:pt x="2149957" y="2237422"/>
                            </a:cubicBezTo>
                            <a:lnTo>
                              <a:pt x="2126145" y="2256472"/>
                            </a:lnTo>
                            <a:lnTo>
                              <a:pt x="2103587" y="2272957"/>
                            </a:lnTo>
                            <a:lnTo>
                              <a:pt x="2107095" y="2272665"/>
                            </a:lnTo>
                            <a:lnTo>
                              <a:pt x="2131860" y="2254567"/>
                            </a:lnTo>
                            <a:lnTo>
                              <a:pt x="2155673" y="2235517"/>
                            </a:lnTo>
                            <a:cubicBezTo>
                              <a:pt x="2165198" y="2228850"/>
                              <a:pt x="2175675" y="2222182"/>
                              <a:pt x="2185200" y="2214562"/>
                            </a:cubicBezTo>
                            <a:cubicBezTo>
                              <a:pt x="2192820" y="2206942"/>
                              <a:pt x="2201393" y="2198370"/>
                              <a:pt x="2212823" y="2185987"/>
                            </a:cubicBezTo>
                            <a:cubicBezTo>
                              <a:pt x="2212823" y="2185035"/>
                              <a:pt x="2212823" y="2184082"/>
                              <a:pt x="2211870" y="2182177"/>
                            </a:cubicBezTo>
                            <a:cubicBezTo>
                              <a:pt x="2221395" y="2172652"/>
                              <a:pt x="2229968" y="2163127"/>
                              <a:pt x="2238540" y="2152650"/>
                            </a:cubicBezTo>
                            <a:cubicBezTo>
                              <a:pt x="2243303" y="2148840"/>
                              <a:pt x="2249018" y="2144077"/>
                              <a:pt x="2254733" y="2139315"/>
                            </a:cubicBezTo>
                            <a:cubicBezTo>
                              <a:pt x="2257590" y="2135505"/>
                              <a:pt x="2261400" y="2130742"/>
                              <a:pt x="2265210" y="2125980"/>
                            </a:cubicBezTo>
                            <a:cubicBezTo>
                              <a:pt x="2268068" y="2121217"/>
                              <a:pt x="2271878" y="2116455"/>
                              <a:pt x="2274735" y="2112645"/>
                            </a:cubicBezTo>
                            <a:cubicBezTo>
                              <a:pt x="2284260" y="2102167"/>
                              <a:pt x="2292833" y="2090737"/>
                              <a:pt x="2302358" y="2080260"/>
                            </a:cubicBezTo>
                            <a:cubicBezTo>
                              <a:pt x="2310930" y="2069782"/>
                              <a:pt x="2319503" y="2058352"/>
                              <a:pt x="2328075" y="2046922"/>
                            </a:cubicBezTo>
                            <a:cubicBezTo>
                              <a:pt x="2338553" y="2028825"/>
                              <a:pt x="2352840" y="2007870"/>
                              <a:pt x="2367128" y="1987867"/>
                            </a:cubicBezTo>
                            <a:cubicBezTo>
                              <a:pt x="2381415" y="1966912"/>
                              <a:pt x="2394750" y="1945957"/>
                              <a:pt x="2402370" y="1927860"/>
                            </a:cubicBezTo>
                            <a:cubicBezTo>
                              <a:pt x="2411895" y="1911667"/>
                              <a:pt x="2423325" y="1900237"/>
                              <a:pt x="2429993" y="1883092"/>
                            </a:cubicBezTo>
                            <a:cubicBezTo>
                              <a:pt x="2438565" y="1868805"/>
                              <a:pt x="2447138" y="1851660"/>
                              <a:pt x="2455710" y="1837372"/>
                            </a:cubicBezTo>
                            <a:cubicBezTo>
                              <a:pt x="2459520" y="1831657"/>
                              <a:pt x="2462378" y="1825942"/>
                              <a:pt x="2465235" y="1820227"/>
                            </a:cubicBezTo>
                            <a:cubicBezTo>
                              <a:pt x="2468093" y="1814512"/>
                              <a:pt x="2469998" y="1808797"/>
                              <a:pt x="2472855" y="1804035"/>
                            </a:cubicBezTo>
                            <a:cubicBezTo>
                              <a:pt x="2477618" y="1793557"/>
                              <a:pt x="2481428" y="1783080"/>
                              <a:pt x="2485238" y="1773555"/>
                            </a:cubicBezTo>
                            <a:cubicBezTo>
                              <a:pt x="2492858" y="1753552"/>
                              <a:pt x="2499525" y="1734502"/>
                              <a:pt x="2511908" y="1715452"/>
                            </a:cubicBezTo>
                            <a:cubicBezTo>
                              <a:pt x="2520480" y="1700212"/>
                              <a:pt x="2518575" y="1688782"/>
                              <a:pt x="2522385" y="1676400"/>
                            </a:cubicBezTo>
                            <a:cubicBezTo>
                              <a:pt x="2532863" y="1650682"/>
                              <a:pt x="2539530" y="1624965"/>
                              <a:pt x="2548103" y="1598295"/>
                            </a:cubicBezTo>
                            <a:cubicBezTo>
                              <a:pt x="2544293" y="1590675"/>
                              <a:pt x="2557628" y="1560195"/>
                              <a:pt x="2559533" y="1537335"/>
                            </a:cubicBezTo>
                            <a:cubicBezTo>
                              <a:pt x="2565248" y="1513522"/>
                              <a:pt x="2570010" y="1488757"/>
                              <a:pt x="2574773" y="1463992"/>
                            </a:cubicBezTo>
                            <a:lnTo>
                              <a:pt x="2578209" y="1451109"/>
                            </a:lnTo>
                            <a:lnTo>
                              <a:pt x="2575725" y="1450657"/>
                            </a:lnTo>
                            <a:cubicBezTo>
                              <a:pt x="2576677" y="1443037"/>
                              <a:pt x="2576677" y="1436370"/>
                              <a:pt x="2576677" y="1426845"/>
                            </a:cubicBezTo>
                            <a:lnTo>
                              <a:pt x="2577184" y="1425070"/>
                            </a:lnTo>
                            <a:close/>
                            <a:moveTo>
                              <a:pt x="2597632" y="1404937"/>
                            </a:moveTo>
                            <a:lnTo>
                              <a:pt x="2586541" y="1451152"/>
                            </a:lnTo>
                            <a:lnTo>
                              <a:pt x="2586542" y="1451152"/>
                            </a:lnTo>
                            <a:lnTo>
                              <a:pt x="2597633" y="1404938"/>
                            </a:lnTo>
                            <a:lnTo>
                              <a:pt x="2597632" y="1404937"/>
                            </a:lnTo>
                            <a:close/>
                            <a:moveTo>
                              <a:pt x="2606205" y="1395412"/>
                            </a:moveTo>
                            <a:cubicBezTo>
                              <a:pt x="2604300" y="1399222"/>
                              <a:pt x="2602395" y="1402080"/>
                              <a:pt x="2600490" y="1407795"/>
                            </a:cubicBezTo>
                            <a:lnTo>
                              <a:pt x="2599181" y="1433750"/>
                            </a:lnTo>
                            <a:cubicBezTo>
                              <a:pt x="2599062" y="1441132"/>
                              <a:pt x="2599062" y="1448276"/>
                              <a:pt x="2598585" y="1458277"/>
                            </a:cubicBezTo>
                            <a:lnTo>
                              <a:pt x="2589060" y="1487586"/>
                            </a:lnTo>
                            <a:lnTo>
                              <a:pt x="2589060" y="1490934"/>
                            </a:lnTo>
                            <a:lnTo>
                              <a:pt x="2600490" y="1458277"/>
                            </a:lnTo>
                            <a:cubicBezTo>
                              <a:pt x="2601443" y="1438274"/>
                              <a:pt x="2600490" y="1429702"/>
                              <a:pt x="2602395" y="1407794"/>
                            </a:cubicBezTo>
                            <a:lnTo>
                              <a:pt x="2606836" y="1398173"/>
                            </a:lnTo>
                            <a:lnTo>
                              <a:pt x="2606205" y="1395412"/>
                            </a:lnTo>
                            <a:close/>
                            <a:moveTo>
                              <a:pt x="2565247" y="1354454"/>
                            </a:moveTo>
                            <a:lnTo>
                              <a:pt x="2559006" y="1369207"/>
                            </a:lnTo>
                            <a:lnTo>
                              <a:pt x="2556675" y="1390650"/>
                            </a:lnTo>
                            <a:lnTo>
                              <a:pt x="2553670" y="1380633"/>
                            </a:lnTo>
                            <a:lnTo>
                              <a:pt x="2552571" y="1382047"/>
                            </a:lnTo>
                            <a:lnTo>
                              <a:pt x="2555723" y="1392555"/>
                            </a:lnTo>
                            <a:cubicBezTo>
                              <a:pt x="2554770" y="1397317"/>
                              <a:pt x="2554770" y="1402080"/>
                              <a:pt x="2553818" y="1407795"/>
                            </a:cubicBezTo>
                            <a:cubicBezTo>
                              <a:pt x="2555723" y="1410652"/>
                              <a:pt x="2556675" y="1415415"/>
                              <a:pt x="2557628" y="1420177"/>
                            </a:cubicBezTo>
                            <a:lnTo>
                              <a:pt x="2560581" y="1420013"/>
                            </a:lnTo>
                            <a:lnTo>
                              <a:pt x="2558580" y="1413509"/>
                            </a:lnTo>
                            <a:cubicBezTo>
                              <a:pt x="2559532" y="1407794"/>
                              <a:pt x="2559532" y="1403032"/>
                              <a:pt x="2560485" y="1398269"/>
                            </a:cubicBezTo>
                            <a:cubicBezTo>
                              <a:pt x="2562390" y="1384934"/>
                              <a:pt x="2563342" y="1369694"/>
                              <a:pt x="2565247" y="1354454"/>
                            </a:cubicBezTo>
                            <a:close/>
                            <a:moveTo>
                              <a:pt x="2645258" y="1328737"/>
                            </a:moveTo>
                            <a:cubicBezTo>
                              <a:pt x="2646210" y="1329689"/>
                              <a:pt x="2646210" y="1329689"/>
                              <a:pt x="2647163" y="1329689"/>
                            </a:cubicBezTo>
                            <a:cubicBezTo>
                              <a:pt x="2647163" y="1345882"/>
                              <a:pt x="2646210" y="1359217"/>
                              <a:pt x="2646210" y="1369694"/>
                            </a:cubicBezTo>
                            <a:cubicBezTo>
                              <a:pt x="2646210" y="1380172"/>
                              <a:pt x="2647163" y="1388744"/>
                              <a:pt x="2647163" y="1397317"/>
                            </a:cubicBezTo>
                            <a:cubicBezTo>
                              <a:pt x="2648115" y="1413509"/>
                              <a:pt x="2647163" y="1425892"/>
                              <a:pt x="2644305" y="1447799"/>
                            </a:cubicBezTo>
                            <a:cubicBezTo>
                              <a:pt x="2645258" y="1453514"/>
                              <a:pt x="2643353" y="1463039"/>
                              <a:pt x="2641448" y="1476374"/>
                            </a:cubicBezTo>
                            <a:cubicBezTo>
                              <a:pt x="2638590" y="1488757"/>
                              <a:pt x="2635733" y="1503997"/>
                              <a:pt x="2632875" y="1518284"/>
                            </a:cubicBezTo>
                            <a:cubicBezTo>
                              <a:pt x="2631923" y="1529714"/>
                              <a:pt x="2631923" y="1542097"/>
                              <a:pt x="2630018" y="1553527"/>
                            </a:cubicBezTo>
                            <a:cubicBezTo>
                              <a:pt x="2623350" y="1574482"/>
                              <a:pt x="2622398" y="1591627"/>
                              <a:pt x="2615730" y="1618297"/>
                            </a:cubicBezTo>
                            <a:cubicBezTo>
                              <a:pt x="2610968" y="1637347"/>
                              <a:pt x="2607158" y="1656397"/>
                              <a:pt x="2602395" y="1674494"/>
                            </a:cubicBezTo>
                            <a:cubicBezTo>
                              <a:pt x="2590965" y="1685924"/>
                              <a:pt x="2591918" y="1668779"/>
                              <a:pt x="2578583" y="1684972"/>
                            </a:cubicBezTo>
                            <a:cubicBezTo>
                              <a:pt x="2578583" y="1684019"/>
                              <a:pt x="2579535" y="1680209"/>
                              <a:pt x="2580488" y="1679257"/>
                            </a:cubicBezTo>
                            <a:cubicBezTo>
                              <a:pt x="2581440" y="1664017"/>
                              <a:pt x="2577630" y="1661160"/>
                              <a:pt x="2584298" y="1639252"/>
                            </a:cubicBezTo>
                            <a:cubicBezTo>
                              <a:pt x="2589060" y="1625917"/>
                              <a:pt x="2594775" y="1611630"/>
                              <a:pt x="2598585" y="1597342"/>
                            </a:cubicBezTo>
                            <a:lnTo>
                              <a:pt x="2610015" y="1590675"/>
                            </a:lnTo>
                            <a:lnTo>
                              <a:pt x="2610015" y="1590674"/>
                            </a:lnTo>
                            <a:cubicBezTo>
                              <a:pt x="2618588" y="1552574"/>
                              <a:pt x="2615730" y="1544002"/>
                              <a:pt x="2622398" y="1518284"/>
                            </a:cubicBezTo>
                            <a:cubicBezTo>
                              <a:pt x="2624303" y="1506854"/>
                              <a:pt x="2627160" y="1495424"/>
                              <a:pt x="2629065" y="1483994"/>
                            </a:cubicBezTo>
                            <a:cubicBezTo>
                              <a:pt x="2630970" y="1472564"/>
                              <a:pt x="2632875" y="1460182"/>
                              <a:pt x="2634780" y="1448752"/>
                            </a:cubicBezTo>
                            <a:cubicBezTo>
                              <a:pt x="2636685" y="1437322"/>
                              <a:pt x="2637638" y="1425892"/>
                              <a:pt x="2639543" y="1415414"/>
                            </a:cubicBezTo>
                            <a:cubicBezTo>
                              <a:pt x="2640495" y="1404937"/>
                              <a:pt x="2641448" y="1394459"/>
                              <a:pt x="2641448" y="1383982"/>
                            </a:cubicBezTo>
                            <a:cubicBezTo>
                              <a:pt x="2640495" y="1376362"/>
                              <a:pt x="2641448" y="1366837"/>
                              <a:pt x="2642400" y="1357312"/>
                            </a:cubicBezTo>
                            <a:cubicBezTo>
                              <a:pt x="2643353" y="1352549"/>
                              <a:pt x="2643353" y="1347787"/>
                              <a:pt x="2644305" y="1343024"/>
                            </a:cubicBezTo>
                            <a:cubicBezTo>
                              <a:pt x="2644305" y="1338262"/>
                              <a:pt x="2645258" y="1333499"/>
                              <a:pt x="2645258" y="1328737"/>
                            </a:cubicBezTo>
                            <a:close/>
                            <a:moveTo>
                              <a:pt x="134151" y="887095"/>
                            </a:moveTo>
                            <a:lnTo>
                              <a:pt x="134625" y="887332"/>
                            </a:lnTo>
                            <a:lnTo>
                              <a:pt x="134670" y="887199"/>
                            </a:lnTo>
                            <a:lnTo>
                              <a:pt x="134151" y="887095"/>
                            </a:lnTo>
                            <a:close/>
                            <a:moveTo>
                              <a:pt x="191618" y="750570"/>
                            </a:moveTo>
                            <a:cubicBezTo>
                              <a:pt x="176378" y="775335"/>
                              <a:pt x="173520" y="782955"/>
                              <a:pt x="170663" y="789622"/>
                            </a:cubicBezTo>
                            <a:cubicBezTo>
                              <a:pt x="164948" y="795337"/>
                              <a:pt x="160185" y="801052"/>
                              <a:pt x="153518" y="803910"/>
                            </a:cubicBezTo>
                            <a:lnTo>
                              <a:pt x="153477" y="804822"/>
                            </a:lnTo>
                            <a:lnTo>
                              <a:pt x="151819" y="841286"/>
                            </a:lnTo>
                            <a:lnTo>
                              <a:pt x="151867" y="841199"/>
                            </a:lnTo>
                            <a:lnTo>
                              <a:pt x="153518" y="804862"/>
                            </a:lnTo>
                            <a:cubicBezTo>
                              <a:pt x="159233" y="801052"/>
                              <a:pt x="164948" y="795337"/>
                              <a:pt x="170663" y="790574"/>
                            </a:cubicBezTo>
                            <a:cubicBezTo>
                              <a:pt x="173520" y="783907"/>
                              <a:pt x="177330" y="776287"/>
                              <a:pt x="191618" y="751522"/>
                            </a:cubicBezTo>
                            <a:lnTo>
                              <a:pt x="192332" y="751998"/>
                            </a:lnTo>
                            <a:lnTo>
                              <a:pt x="192689" y="751284"/>
                            </a:lnTo>
                            <a:lnTo>
                              <a:pt x="191618" y="750570"/>
                            </a:lnTo>
                            <a:close/>
                            <a:moveTo>
                              <a:pt x="203047" y="667702"/>
                            </a:moveTo>
                            <a:cubicBezTo>
                              <a:pt x="199237" y="670560"/>
                              <a:pt x="194475" y="673417"/>
                              <a:pt x="189712" y="677227"/>
                            </a:cubicBezTo>
                            <a:cubicBezTo>
                              <a:pt x="183045" y="689610"/>
                              <a:pt x="178282" y="700087"/>
                              <a:pt x="169710" y="719137"/>
                            </a:cubicBezTo>
                            <a:lnTo>
                              <a:pt x="174286" y="722798"/>
                            </a:lnTo>
                            <a:lnTo>
                              <a:pt x="174435" y="722155"/>
                            </a:lnTo>
                            <a:lnTo>
                              <a:pt x="170663" y="719137"/>
                            </a:lnTo>
                            <a:cubicBezTo>
                              <a:pt x="179235" y="700087"/>
                              <a:pt x="183998" y="689609"/>
                              <a:pt x="190665" y="677227"/>
                            </a:cubicBezTo>
                            <a:lnTo>
                              <a:pt x="202473" y="668793"/>
                            </a:lnTo>
                            <a:lnTo>
                              <a:pt x="203047" y="667702"/>
                            </a:lnTo>
                            <a:close/>
                            <a:moveTo>
                              <a:pt x="276390" y="613410"/>
                            </a:moveTo>
                            <a:lnTo>
                              <a:pt x="275187" y="614373"/>
                            </a:lnTo>
                            <a:lnTo>
                              <a:pt x="270080" y="634008"/>
                            </a:lnTo>
                            <a:cubicBezTo>
                              <a:pt x="268770" y="638413"/>
                              <a:pt x="267818" y="641033"/>
                              <a:pt x="266865" y="643890"/>
                            </a:cubicBezTo>
                            <a:cubicBezTo>
                              <a:pt x="230670" y="692467"/>
                              <a:pt x="209715" y="757237"/>
                              <a:pt x="179235" y="803910"/>
                            </a:cubicBezTo>
                            <a:cubicBezTo>
                              <a:pt x="175425" y="816292"/>
                              <a:pt x="171615" y="829627"/>
                              <a:pt x="166852" y="842962"/>
                            </a:cubicBezTo>
                            <a:cubicBezTo>
                              <a:pt x="162090" y="856297"/>
                              <a:pt x="159232" y="869632"/>
                              <a:pt x="155422" y="882967"/>
                            </a:cubicBezTo>
                            <a:cubicBezTo>
                              <a:pt x="145897" y="911542"/>
                              <a:pt x="131610" y="942022"/>
                              <a:pt x="130657" y="966787"/>
                            </a:cubicBezTo>
                            <a:cubicBezTo>
                              <a:pt x="124942" y="985837"/>
                              <a:pt x="119227" y="1004887"/>
                              <a:pt x="114465" y="1023937"/>
                            </a:cubicBezTo>
                            <a:cubicBezTo>
                              <a:pt x="111607" y="1038225"/>
                              <a:pt x="109702" y="1052512"/>
                              <a:pt x="106845" y="1066800"/>
                            </a:cubicBezTo>
                            <a:lnTo>
                              <a:pt x="103035" y="1088707"/>
                            </a:lnTo>
                            <a:cubicBezTo>
                              <a:pt x="102082" y="1096327"/>
                              <a:pt x="101130" y="1102995"/>
                              <a:pt x="100177" y="1110615"/>
                            </a:cubicBezTo>
                            <a:cubicBezTo>
                              <a:pt x="97320" y="1130617"/>
                              <a:pt x="93510" y="1149667"/>
                              <a:pt x="91605" y="1169670"/>
                            </a:cubicBezTo>
                            <a:cubicBezTo>
                              <a:pt x="90652" y="1182052"/>
                              <a:pt x="89700" y="1192530"/>
                              <a:pt x="88747" y="1205865"/>
                            </a:cubicBezTo>
                            <a:cubicBezTo>
                              <a:pt x="89700" y="1215390"/>
                              <a:pt x="91605" y="1224915"/>
                              <a:pt x="93510" y="1243965"/>
                            </a:cubicBezTo>
                            <a:lnTo>
                              <a:pt x="95742" y="1223205"/>
                            </a:lnTo>
                            <a:lnTo>
                              <a:pt x="95415" y="1216342"/>
                            </a:lnTo>
                            <a:cubicBezTo>
                              <a:pt x="96367" y="1203007"/>
                              <a:pt x="98272" y="1188719"/>
                              <a:pt x="99225" y="1176337"/>
                            </a:cubicBezTo>
                            <a:cubicBezTo>
                              <a:pt x="101130" y="1156334"/>
                              <a:pt x="104940" y="1137284"/>
                              <a:pt x="107797" y="1117282"/>
                            </a:cubicBezTo>
                            <a:lnTo>
                              <a:pt x="114596" y="1109123"/>
                            </a:lnTo>
                            <a:lnTo>
                              <a:pt x="124469" y="1043051"/>
                            </a:lnTo>
                            <a:lnTo>
                              <a:pt x="123990" y="1031557"/>
                            </a:lnTo>
                            <a:lnTo>
                              <a:pt x="133400" y="1004580"/>
                            </a:lnTo>
                            <a:lnTo>
                              <a:pt x="138999" y="981931"/>
                            </a:lnTo>
                            <a:lnTo>
                              <a:pt x="137325" y="985837"/>
                            </a:lnTo>
                            <a:cubicBezTo>
                              <a:pt x="135420" y="984885"/>
                              <a:pt x="133515" y="983932"/>
                              <a:pt x="131610" y="983932"/>
                            </a:cubicBezTo>
                            <a:cubicBezTo>
                              <a:pt x="126847" y="996315"/>
                              <a:pt x="122085" y="1010602"/>
                              <a:pt x="117322" y="1024890"/>
                            </a:cubicBezTo>
                            <a:cubicBezTo>
                              <a:pt x="117322" y="1031557"/>
                              <a:pt x="117322" y="1039177"/>
                              <a:pt x="118275" y="1047750"/>
                            </a:cubicBezTo>
                            <a:cubicBezTo>
                              <a:pt x="115417" y="1062990"/>
                              <a:pt x="113512" y="1076325"/>
                              <a:pt x="111607" y="1091565"/>
                            </a:cubicBezTo>
                            <a:cubicBezTo>
                              <a:pt x="111607" y="1093470"/>
                              <a:pt x="110655" y="1096327"/>
                              <a:pt x="110655" y="1099185"/>
                            </a:cubicBezTo>
                            <a:cubicBezTo>
                              <a:pt x="106845" y="1102995"/>
                              <a:pt x="104940" y="1106805"/>
                              <a:pt x="101130" y="1110615"/>
                            </a:cubicBezTo>
                            <a:cubicBezTo>
                              <a:pt x="102082" y="1102995"/>
                              <a:pt x="103035" y="1096327"/>
                              <a:pt x="103987" y="1088707"/>
                            </a:cubicBezTo>
                            <a:lnTo>
                              <a:pt x="107797" y="1066800"/>
                            </a:lnTo>
                            <a:cubicBezTo>
                              <a:pt x="110655" y="1052512"/>
                              <a:pt x="112560" y="1038225"/>
                              <a:pt x="115417" y="1023937"/>
                            </a:cubicBezTo>
                            <a:cubicBezTo>
                              <a:pt x="121132" y="1004887"/>
                              <a:pt x="126847" y="985837"/>
                              <a:pt x="131610" y="966787"/>
                            </a:cubicBezTo>
                            <a:cubicBezTo>
                              <a:pt x="132562" y="942022"/>
                              <a:pt x="146850" y="912495"/>
                              <a:pt x="156375" y="882967"/>
                            </a:cubicBezTo>
                            <a:cubicBezTo>
                              <a:pt x="160185" y="869632"/>
                              <a:pt x="163042" y="856297"/>
                              <a:pt x="167805" y="842962"/>
                            </a:cubicBezTo>
                            <a:cubicBezTo>
                              <a:pt x="171615" y="829627"/>
                              <a:pt x="176377" y="817245"/>
                              <a:pt x="180187" y="803910"/>
                            </a:cubicBezTo>
                            <a:cubicBezTo>
                              <a:pt x="210667" y="757237"/>
                              <a:pt x="230670" y="692467"/>
                              <a:pt x="267817" y="643890"/>
                            </a:cubicBezTo>
                            <a:cubicBezTo>
                              <a:pt x="269722" y="637222"/>
                              <a:pt x="271627" y="633412"/>
                              <a:pt x="276390" y="613410"/>
                            </a:cubicBezTo>
                            <a:close/>
                            <a:moveTo>
                              <a:pt x="293536" y="518160"/>
                            </a:moveTo>
                            <a:lnTo>
                              <a:pt x="293535" y="518160"/>
                            </a:lnTo>
                            <a:lnTo>
                              <a:pt x="298297" y="521970"/>
                            </a:lnTo>
                            <a:lnTo>
                              <a:pt x="298297" y="521969"/>
                            </a:lnTo>
                            <a:lnTo>
                              <a:pt x="293536" y="518160"/>
                            </a:lnTo>
                            <a:close/>
                            <a:moveTo>
                              <a:pt x="465169" y="382550"/>
                            </a:moveTo>
                            <a:lnTo>
                              <a:pt x="464986" y="382696"/>
                            </a:lnTo>
                            <a:lnTo>
                              <a:pt x="464430" y="383325"/>
                            </a:lnTo>
                            <a:lnTo>
                              <a:pt x="456651" y="391477"/>
                            </a:lnTo>
                            <a:lnTo>
                              <a:pt x="454684" y="394338"/>
                            </a:lnTo>
                            <a:lnTo>
                              <a:pt x="453399" y="395790"/>
                            </a:lnTo>
                            <a:cubicBezTo>
                              <a:pt x="451546" y="398815"/>
                              <a:pt x="450698" y="401003"/>
                              <a:pt x="447840" y="403860"/>
                            </a:cubicBezTo>
                            <a:cubicBezTo>
                              <a:pt x="428790" y="425767"/>
                              <a:pt x="408788" y="447675"/>
                              <a:pt x="389738" y="472440"/>
                            </a:cubicBezTo>
                            <a:cubicBezTo>
                              <a:pt x="384023" y="479107"/>
                              <a:pt x="378308" y="484822"/>
                              <a:pt x="373545" y="491490"/>
                            </a:cubicBezTo>
                            <a:cubicBezTo>
                              <a:pt x="367830" y="498157"/>
                              <a:pt x="363068" y="504825"/>
                              <a:pt x="357353" y="511492"/>
                            </a:cubicBezTo>
                            <a:lnTo>
                              <a:pt x="285752" y="590631"/>
                            </a:lnTo>
                            <a:lnTo>
                              <a:pt x="358305" y="510540"/>
                            </a:lnTo>
                            <a:cubicBezTo>
                              <a:pt x="364020" y="503872"/>
                              <a:pt x="368782" y="497205"/>
                              <a:pt x="374497" y="490537"/>
                            </a:cubicBezTo>
                            <a:cubicBezTo>
                              <a:pt x="380212" y="483870"/>
                              <a:pt x="385927" y="478155"/>
                              <a:pt x="390690" y="471487"/>
                            </a:cubicBezTo>
                            <a:cubicBezTo>
                              <a:pt x="409740" y="446722"/>
                              <a:pt x="429742" y="425767"/>
                              <a:pt x="448792" y="402907"/>
                            </a:cubicBezTo>
                            <a:lnTo>
                              <a:pt x="454684" y="394338"/>
                            </a:lnTo>
                            <a:lnTo>
                              <a:pt x="464430" y="383325"/>
                            </a:lnTo>
                            <a:lnTo>
                              <a:pt x="465169" y="382550"/>
                            </a:lnTo>
                            <a:close/>
                            <a:moveTo>
                              <a:pt x="489348" y="316869"/>
                            </a:moveTo>
                            <a:cubicBezTo>
                              <a:pt x="487763" y="316669"/>
                              <a:pt x="484470" y="318176"/>
                              <a:pt x="481127" y="319733"/>
                            </a:cubicBezTo>
                            <a:lnTo>
                              <a:pt x="475013" y="322003"/>
                            </a:lnTo>
                            <a:lnTo>
                              <a:pt x="473558" y="323849"/>
                            </a:lnTo>
                            <a:cubicBezTo>
                              <a:pt x="469748" y="326707"/>
                              <a:pt x="465938" y="329564"/>
                              <a:pt x="463080" y="333374"/>
                            </a:cubicBezTo>
                            <a:cubicBezTo>
                              <a:pt x="453555" y="339089"/>
                              <a:pt x="445935" y="343852"/>
                              <a:pt x="436410" y="350519"/>
                            </a:cubicBezTo>
                            <a:lnTo>
                              <a:pt x="418313" y="370522"/>
                            </a:lnTo>
                            <a:lnTo>
                              <a:pt x="401168" y="390524"/>
                            </a:lnTo>
                            <a:cubicBezTo>
                              <a:pt x="397358" y="393382"/>
                              <a:pt x="394500" y="396239"/>
                              <a:pt x="389738" y="401002"/>
                            </a:cubicBezTo>
                            <a:lnTo>
                              <a:pt x="389350" y="400516"/>
                            </a:lnTo>
                            <a:lnTo>
                              <a:pt x="378546" y="413504"/>
                            </a:lnTo>
                            <a:cubicBezTo>
                              <a:pt x="374736" y="418862"/>
                              <a:pt x="369735" y="425768"/>
                              <a:pt x="360210" y="436245"/>
                            </a:cubicBezTo>
                            <a:lnTo>
                              <a:pt x="330683" y="468630"/>
                            </a:lnTo>
                            <a:lnTo>
                              <a:pt x="335445" y="474344"/>
                            </a:lnTo>
                            <a:lnTo>
                              <a:pt x="335536" y="474264"/>
                            </a:lnTo>
                            <a:lnTo>
                              <a:pt x="331635" y="469582"/>
                            </a:lnTo>
                            <a:cubicBezTo>
                              <a:pt x="341160" y="459105"/>
                              <a:pt x="352590" y="447675"/>
                              <a:pt x="361162" y="437197"/>
                            </a:cubicBezTo>
                            <a:cubicBezTo>
                              <a:pt x="380212" y="416242"/>
                              <a:pt x="381165" y="409575"/>
                              <a:pt x="390690" y="401002"/>
                            </a:cubicBezTo>
                            <a:cubicBezTo>
                              <a:pt x="395452" y="396240"/>
                              <a:pt x="399262" y="393382"/>
                              <a:pt x="402120" y="390525"/>
                            </a:cubicBezTo>
                            <a:lnTo>
                              <a:pt x="419265" y="370522"/>
                            </a:lnTo>
                            <a:lnTo>
                              <a:pt x="437362" y="350520"/>
                            </a:lnTo>
                            <a:cubicBezTo>
                              <a:pt x="446887" y="344805"/>
                              <a:pt x="454507" y="340042"/>
                              <a:pt x="464032" y="333375"/>
                            </a:cubicBezTo>
                            <a:cubicBezTo>
                              <a:pt x="467842" y="330517"/>
                              <a:pt x="471652" y="326707"/>
                              <a:pt x="474510" y="323850"/>
                            </a:cubicBezTo>
                            <a:cubicBezTo>
                              <a:pt x="476415" y="324326"/>
                              <a:pt x="481654" y="321469"/>
                              <a:pt x="485940" y="319564"/>
                            </a:cubicBezTo>
                            <a:lnTo>
                              <a:pt x="489548" y="318444"/>
                            </a:lnTo>
                            <a:lnTo>
                              <a:pt x="489348" y="316869"/>
                            </a:lnTo>
                            <a:close/>
                            <a:moveTo>
                              <a:pt x="1868970" y="144780"/>
                            </a:moveTo>
                            <a:cubicBezTo>
                              <a:pt x="1890877" y="153352"/>
                              <a:pt x="1906117" y="160020"/>
                              <a:pt x="1917547" y="166687"/>
                            </a:cubicBezTo>
                            <a:cubicBezTo>
                              <a:pt x="1928977" y="172402"/>
                              <a:pt x="1935645" y="178117"/>
                              <a:pt x="1938502" y="183832"/>
                            </a:cubicBezTo>
                            <a:cubicBezTo>
                              <a:pt x="1920405" y="174307"/>
                              <a:pt x="1904212" y="167640"/>
                              <a:pt x="1891830" y="160972"/>
                            </a:cubicBezTo>
                            <a:cubicBezTo>
                              <a:pt x="1879447" y="154305"/>
                              <a:pt x="1871827" y="148590"/>
                              <a:pt x="1868970" y="144780"/>
                            </a:cubicBezTo>
                            <a:close/>
                            <a:moveTo>
                              <a:pt x="1710855" y="75247"/>
                            </a:moveTo>
                            <a:cubicBezTo>
                              <a:pt x="1719427" y="75247"/>
                              <a:pt x="1733715" y="78104"/>
                              <a:pt x="1748955" y="83819"/>
                            </a:cubicBezTo>
                            <a:cubicBezTo>
                              <a:pt x="1765147" y="90487"/>
                              <a:pt x="1783245" y="100012"/>
                              <a:pt x="1802295" y="110489"/>
                            </a:cubicBezTo>
                            <a:cubicBezTo>
                              <a:pt x="1750860" y="94297"/>
                              <a:pt x="1716570" y="83819"/>
                              <a:pt x="1710855" y="75247"/>
                            </a:cubicBezTo>
                            <a:close/>
                            <a:moveTo>
                              <a:pt x="1137451" y="68937"/>
                            </a:moveTo>
                            <a:cubicBezTo>
                              <a:pt x="1133641" y="68580"/>
                              <a:pt x="1127926" y="69056"/>
                              <a:pt x="1117448" y="71437"/>
                            </a:cubicBezTo>
                            <a:cubicBezTo>
                              <a:pt x="1104113" y="73342"/>
                              <a:pt x="1088873" y="75247"/>
                              <a:pt x="1074585" y="77152"/>
                            </a:cubicBezTo>
                            <a:cubicBezTo>
                              <a:pt x="1061250" y="80010"/>
                              <a:pt x="1046010" y="83820"/>
                              <a:pt x="1032675" y="86677"/>
                            </a:cubicBezTo>
                            <a:cubicBezTo>
                              <a:pt x="1026960" y="88582"/>
                              <a:pt x="1021245" y="90487"/>
                              <a:pt x="1014578" y="92392"/>
                            </a:cubicBezTo>
                            <a:cubicBezTo>
                              <a:pt x="1007910" y="94297"/>
                              <a:pt x="1001243" y="96202"/>
                              <a:pt x="993623" y="98107"/>
                            </a:cubicBezTo>
                            <a:lnTo>
                              <a:pt x="947769" y="107115"/>
                            </a:lnTo>
                            <a:lnTo>
                              <a:pt x="939330" y="110490"/>
                            </a:lnTo>
                            <a:cubicBezTo>
                              <a:pt x="920280" y="117157"/>
                              <a:pt x="900278" y="122872"/>
                              <a:pt x="881228" y="130492"/>
                            </a:cubicBezTo>
                            <a:cubicBezTo>
                              <a:pt x="862178" y="138112"/>
                              <a:pt x="843128" y="144780"/>
                              <a:pt x="824078" y="153352"/>
                            </a:cubicBezTo>
                            <a:cubicBezTo>
                              <a:pt x="809790" y="160020"/>
                              <a:pt x="796455" y="165735"/>
                              <a:pt x="784073" y="171450"/>
                            </a:cubicBezTo>
                            <a:cubicBezTo>
                              <a:pt x="775500" y="173355"/>
                              <a:pt x="765975" y="178117"/>
                              <a:pt x="757403" y="181927"/>
                            </a:cubicBezTo>
                            <a:cubicBezTo>
                              <a:pt x="734543" y="190500"/>
                              <a:pt x="713588" y="201930"/>
                              <a:pt x="691680" y="212407"/>
                            </a:cubicBezTo>
                            <a:cubicBezTo>
                              <a:pt x="681203" y="218122"/>
                              <a:pt x="670725" y="225742"/>
                              <a:pt x="660248" y="232410"/>
                            </a:cubicBezTo>
                            <a:cubicBezTo>
                              <a:pt x="649770" y="239077"/>
                              <a:pt x="639293" y="245745"/>
                              <a:pt x="629768" y="252412"/>
                            </a:cubicBezTo>
                            <a:cubicBezTo>
                              <a:pt x="618338" y="263842"/>
                              <a:pt x="597383" y="280035"/>
                              <a:pt x="581190" y="288607"/>
                            </a:cubicBezTo>
                            <a:cubicBezTo>
                              <a:pt x="565950" y="300037"/>
                              <a:pt x="550710" y="312420"/>
                              <a:pt x="535470" y="324802"/>
                            </a:cubicBezTo>
                            <a:lnTo>
                              <a:pt x="491713" y="362974"/>
                            </a:lnTo>
                            <a:lnTo>
                              <a:pt x="495465" y="367665"/>
                            </a:lnTo>
                            <a:cubicBezTo>
                              <a:pt x="497370" y="366713"/>
                              <a:pt x="500764" y="364272"/>
                              <a:pt x="504752" y="361295"/>
                            </a:cubicBezTo>
                            <a:lnTo>
                              <a:pt x="512657" y="355403"/>
                            </a:lnTo>
                            <a:lnTo>
                              <a:pt x="541185" y="330517"/>
                            </a:lnTo>
                            <a:cubicBezTo>
                              <a:pt x="556425" y="318134"/>
                              <a:pt x="571665" y="306704"/>
                              <a:pt x="586905" y="294322"/>
                            </a:cubicBezTo>
                            <a:cubicBezTo>
                              <a:pt x="603097" y="285749"/>
                              <a:pt x="623100" y="269557"/>
                              <a:pt x="635482" y="258127"/>
                            </a:cubicBezTo>
                            <a:cubicBezTo>
                              <a:pt x="645960" y="251459"/>
                              <a:pt x="655485" y="244792"/>
                              <a:pt x="665962" y="238124"/>
                            </a:cubicBezTo>
                            <a:cubicBezTo>
                              <a:pt x="676440" y="231457"/>
                              <a:pt x="685965" y="224789"/>
                              <a:pt x="697395" y="218122"/>
                            </a:cubicBezTo>
                            <a:cubicBezTo>
                              <a:pt x="719302" y="207644"/>
                              <a:pt x="741210" y="196214"/>
                              <a:pt x="763117" y="187642"/>
                            </a:cubicBezTo>
                            <a:cubicBezTo>
                              <a:pt x="771690" y="183832"/>
                              <a:pt x="781215" y="179069"/>
                              <a:pt x="788835" y="174307"/>
                            </a:cubicBezTo>
                            <a:cubicBezTo>
                              <a:pt x="801217" y="168592"/>
                              <a:pt x="815505" y="162877"/>
                              <a:pt x="828840" y="156209"/>
                            </a:cubicBezTo>
                            <a:cubicBezTo>
                              <a:pt x="847890" y="147637"/>
                              <a:pt x="866940" y="140969"/>
                              <a:pt x="885990" y="133349"/>
                            </a:cubicBezTo>
                            <a:cubicBezTo>
                              <a:pt x="905040" y="125729"/>
                              <a:pt x="925042" y="120014"/>
                              <a:pt x="944092" y="113347"/>
                            </a:cubicBezTo>
                            <a:lnTo>
                              <a:pt x="968499" y="108553"/>
                            </a:lnTo>
                            <a:lnTo>
                              <a:pt x="980289" y="104524"/>
                            </a:lnTo>
                            <a:lnTo>
                              <a:pt x="1140765" y="69904"/>
                            </a:lnTo>
                            <a:lnTo>
                              <a:pt x="1137451" y="68937"/>
                            </a:lnTo>
                            <a:close/>
                            <a:moveTo>
                              <a:pt x="1478088" y="48458"/>
                            </a:moveTo>
                            <a:cubicBezTo>
                              <a:pt x="1484636" y="48815"/>
                              <a:pt x="1491780" y="49530"/>
                              <a:pt x="1498447" y="50482"/>
                            </a:cubicBezTo>
                            <a:cubicBezTo>
                              <a:pt x="1511782" y="52387"/>
                              <a:pt x="1523212" y="56197"/>
                              <a:pt x="1526070" y="60007"/>
                            </a:cubicBezTo>
                            <a:cubicBezTo>
                              <a:pt x="1520355" y="59055"/>
                              <a:pt x="1514640" y="58102"/>
                              <a:pt x="1505115" y="57150"/>
                            </a:cubicBezTo>
                            <a:cubicBezTo>
                              <a:pt x="1495590" y="56197"/>
                              <a:pt x="1482255" y="53340"/>
                              <a:pt x="1461300" y="48577"/>
                            </a:cubicBezTo>
                            <a:cubicBezTo>
                              <a:pt x="1465586" y="48101"/>
                              <a:pt x="1471539" y="48101"/>
                              <a:pt x="1478088" y="48458"/>
                            </a:cubicBezTo>
                            <a:close/>
                            <a:moveTo>
                              <a:pt x="1588935" y="40957"/>
                            </a:moveTo>
                            <a:cubicBezTo>
                              <a:pt x="1602270" y="41909"/>
                              <a:pt x="1614652" y="42862"/>
                              <a:pt x="1627987" y="43814"/>
                            </a:cubicBezTo>
                            <a:cubicBezTo>
                              <a:pt x="1644180" y="48577"/>
                              <a:pt x="1659420" y="56197"/>
                              <a:pt x="1675612" y="62864"/>
                            </a:cubicBezTo>
                            <a:cubicBezTo>
                              <a:pt x="1652752" y="60007"/>
                              <a:pt x="1631797" y="55244"/>
                              <a:pt x="1616557" y="52387"/>
                            </a:cubicBezTo>
                            <a:cubicBezTo>
                              <a:pt x="1601317" y="48577"/>
                              <a:pt x="1590840" y="44767"/>
                              <a:pt x="1588935" y="40957"/>
                            </a:cubicBezTo>
                            <a:close/>
                            <a:moveTo>
                              <a:pt x="1270324" y="40719"/>
                            </a:moveTo>
                            <a:cubicBezTo>
                              <a:pt x="1233653" y="40957"/>
                              <a:pt x="1196981" y="42862"/>
                              <a:pt x="1160310" y="46672"/>
                            </a:cubicBezTo>
                            <a:cubicBezTo>
                              <a:pt x="1135545" y="47624"/>
                              <a:pt x="1109827" y="52387"/>
                              <a:pt x="1084110" y="57149"/>
                            </a:cubicBezTo>
                            <a:cubicBezTo>
                              <a:pt x="1071727" y="59054"/>
                              <a:pt x="1059345" y="62864"/>
                              <a:pt x="1047915" y="66674"/>
                            </a:cubicBezTo>
                            <a:cubicBezTo>
                              <a:pt x="1036485" y="70484"/>
                              <a:pt x="1026007" y="74294"/>
                              <a:pt x="1016482" y="78104"/>
                            </a:cubicBezTo>
                            <a:cubicBezTo>
                              <a:pt x="1001242" y="80009"/>
                              <a:pt x="987907" y="81914"/>
                              <a:pt x="972667" y="83819"/>
                            </a:cubicBezTo>
                            <a:cubicBezTo>
                              <a:pt x="914565" y="101917"/>
                              <a:pt x="859320" y="123824"/>
                              <a:pt x="806932" y="147637"/>
                            </a:cubicBezTo>
                            <a:cubicBezTo>
                              <a:pt x="786930" y="155257"/>
                              <a:pt x="765975" y="165734"/>
                              <a:pt x="746925" y="174307"/>
                            </a:cubicBezTo>
                            <a:cubicBezTo>
                              <a:pt x="741210" y="176212"/>
                              <a:pt x="734542" y="179069"/>
                              <a:pt x="728827" y="180974"/>
                            </a:cubicBezTo>
                            <a:cubicBezTo>
                              <a:pt x="723112" y="183832"/>
                              <a:pt x="717397" y="186689"/>
                              <a:pt x="712635" y="189547"/>
                            </a:cubicBezTo>
                            <a:cubicBezTo>
                              <a:pt x="702157" y="195262"/>
                              <a:pt x="691680" y="200977"/>
                              <a:pt x="682155" y="205739"/>
                            </a:cubicBezTo>
                            <a:cubicBezTo>
                              <a:pt x="663105" y="216217"/>
                              <a:pt x="647865" y="225742"/>
                              <a:pt x="634530" y="230504"/>
                            </a:cubicBezTo>
                            <a:cubicBezTo>
                              <a:pt x="619290" y="239077"/>
                              <a:pt x="610717" y="248602"/>
                              <a:pt x="598335" y="259079"/>
                            </a:cubicBezTo>
                            <a:cubicBezTo>
                              <a:pt x="555472" y="283844"/>
                              <a:pt x="517372" y="318134"/>
                              <a:pt x="493560" y="340994"/>
                            </a:cubicBezTo>
                            <a:lnTo>
                              <a:pt x="471664" y="360034"/>
                            </a:lnTo>
                            <a:lnTo>
                              <a:pt x="450243" y="379593"/>
                            </a:lnTo>
                            <a:lnTo>
                              <a:pt x="450697" y="380047"/>
                            </a:lnTo>
                            <a:cubicBezTo>
                              <a:pt x="388785" y="439102"/>
                              <a:pt x="334492" y="503872"/>
                              <a:pt x="285915" y="573404"/>
                            </a:cubicBezTo>
                            <a:cubicBezTo>
                              <a:pt x="271627" y="593407"/>
                              <a:pt x="260197" y="607694"/>
                              <a:pt x="252577" y="619124"/>
                            </a:cubicBezTo>
                            <a:cubicBezTo>
                              <a:pt x="244957" y="630554"/>
                              <a:pt x="240195" y="639127"/>
                              <a:pt x="237337" y="646747"/>
                            </a:cubicBezTo>
                            <a:cubicBezTo>
                              <a:pt x="232575" y="655319"/>
                              <a:pt x="226860" y="663892"/>
                              <a:pt x="222097" y="672464"/>
                            </a:cubicBezTo>
                            <a:cubicBezTo>
                              <a:pt x="212572" y="690562"/>
                              <a:pt x="203047" y="708659"/>
                              <a:pt x="193522" y="725804"/>
                            </a:cubicBezTo>
                            <a:lnTo>
                              <a:pt x="162439" y="774785"/>
                            </a:lnTo>
                            <a:lnTo>
                              <a:pt x="162090" y="776287"/>
                            </a:lnTo>
                            <a:cubicBezTo>
                              <a:pt x="158280" y="784860"/>
                              <a:pt x="155422" y="795337"/>
                              <a:pt x="151612" y="804862"/>
                            </a:cubicBezTo>
                            <a:cubicBezTo>
                              <a:pt x="148755" y="810577"/>
                              <a:pt x="146850" y="814387"/>
                              <a:pt x="143992" y="818197"/>
                            </a:cubicBezTo>
                            <a:lnTo>
                              <a:pt x="142087" y="820102"/>
                            </a:lnTo>
                            <a:lnTo>
                              <a:pt x="133634" y="848201"/>
                            </a:lnTo>
                            <a:cubicBezTo>
                              <a:pt x="132087" y="855345"/>
                              <a:pt x="131610" y="860584"/>
                              <a:pt x="131610" y="864870"/>
                            </a:cubicBezTo>
                            <a:cubicBezTo>
                              <a:pt x="131610" y="873442"/>
                              <a:pt x="132562" y="879157"/>
                              <a:pt x="129705" y="888682"/>
                            </a:cubicBezTo>
                            <a:cubicBezTo>
                              <a:pt x="124942" y="902017"/>
                              <a:pt x="121132" y="914400"/>
                              <a:pt x="116370" y="927735"/>
                            </a:cubicBezTo>
                            <a:cubicBezTo>
                              <a:pt x="112560" y="941070"/>
                              <a:pt x="107797" y="953452"/>
                              <a:pt x="103987" y="966787"/>
                            </a:cubicBezTo>
                            <a:cubicBezTo>
                              <a:pt x="99225" y="986790"/>
                              <a:pt x="95415" y="1004887"/>
                              <a:pt x="90652" y="1023937"/>
                            </a:cubicBezTo>
                            <a:cubicBezTo>
                              <a:pt x="87795" y="1042035"/>
                              <a:pt x="85890" y="1059180"/>
                              <a:pt x="83032" y="1076325"/>
                            </a:cubicBezTo>
                            <a:cubicBezTo>
                              <a:pt x="80175" y="1093470"/>
                              <a:pt x="79222" y="1111567"/>
                              <a:pt x="78270" y="1128712"/>
                            </a:cubicBezTo>
                            <a:cubicBezTo>
                              <a:pt x="81127" y="1115377"/>
                              <a:pt x="83032" y="1102995"/>
                              <a:pt x="84937" y="1092517"/>
                            </a:cubicBezTo>
                            <a:lnTo>
                              <a:pt x="85555" y="1089530"/>
                            </a:lnTo>
                            <a:lnTo>
                              <a:pt x="86842" y="1075372"/>
                            </a:lnTo>
                            <a:cubicBezTo>
                              <a:pt x="89700" y="1058227"/>
                              <a:pt x="91605" y="1040130"/>
                              <a:pt x="94462" y="1022985"/>
                            </a:cubicBezTo>
                            <a:lnTo>
                              <a:pt x="96848" y="1023781"/>
                            </a:lnTo>
                            <a:lnTo>
                              <a:pt x="97055" y="1022896"/>
                            </a:lnTo>
                            <a:lnTo>
                              <a:pt x="94463" y="1022032"/>
                            </a:lnTo>
                            <a:cubicBezTo>
                              <a:pt x="99225" y="1002029"/>
                              <a:pt x="103035" y="983932"/>
                              <a:pt x="107798" y="964882"/>
                            </a:cubicBezTo>
                            <a:cubicBezTo>
                              <a:pt x="111608" y="951547"/>
                              <a:pt x="115418" y="938212"/>
                              <a:pt x="120180" y="925829"/>
                            </a:cubicBezTo>
                            <a:lnTo>
                              <a:pt x="133454" y="886956"/>
                            </a:lnTo>
                            <a:lnTo>
                              <a:pt x="132563" y="886777"/>
                            </a:lnTo>
                            <a:cubicBezTo>
                              <a:pt x="135420" y="877252"/>
                              <a:pt x="134468" y="871537"/>
                              <a:pt x="134468" y="862965"/>
                            </a:cubicBezTo>
                            <a:cubicBezTo>
                              <a:pt x="134468" y="854392"/>
                              <a:pt x="135420" y="842010"/>
                              <a:pt x="144945" y="818197"/>
                            </a:cubicBezTo>
                            <a:cubicBezTo>
                              <a:pt x="146850" y="814387"/>
                              <a:pt x="148755" y="809625"/>
                              <a:pt x="152565" y="804862"/>
                            </a:cubicBezTo>
                            <a:lnTo>
                              <a:pt x="152821" y="804166"/>
                            </a:lnTo>
                            <a:lnTo>
                              <a:pt x="163043" y="776287"/>
                            </a:lnTo>
                            <a:cubicBezTo>
                              <a:pt x="173520" y="759142"/>
                              <a:pt x="183045" y="742950"/>
                              <a:pt x="194475" y="726757"/>
                            </a:cubicBezTo>
                            <a:cubicBezTo>
                              <a:pt x="204000" y="708660"/>
                              <a:pt x="212573" y="690562"/>
                              <a:pt x="223050" y="673417"/>
                            </a:cubicBezTo>
                            <a:cubicBezTo>
                              <a:pt x="227813" y="665797"/>
                              <a:pt x="233528" y="656272"/>
                              <a:pt x="238290" y="647700"/>
                            </a:cubicBezTo>
                            <a:cubicBezTo>
                              <a:pt x="241148" y="640080"/>
                              <a:pt x="245910" y="631507"/>
                              <a:pt x="253530" y="620077"/>
                            </a:cubicBezTo>
                            <a:cubicBezTo>
                              <a:pt x="261150" y="608647"/>
                              <a:pt x="272580" y="594360"/>
                              <a:pt x="286868" y="574357"/>
                            </a:cubicBezTo>
                            <a:cubicBezTo>
                              <a:pt x="335445" y="503872"/>
                              <a:pt x="389738" y="440055"/>
                              <a:pt x="451650" y="381000"/>
                            </a:cubicBezTo>
                            <a:cubicBezTo>
                              <a:pt x="466890" y="367665"/>
                              <a:pt x="479273" y="354330"/>
                              <a:pt x="495465" y="340995"/>
                            </a:cubicBezTo>
                            <a:cubicBezTo>
                              <a:pt x="519278" y="318135"/>
                              <a:pt x="557378" y="283845"/>
                              <a:pt x="600240" y="259080"/>
                            </a:cubicBezTo>
                            <a:cubicBezTo>
                              <a:pt x="612623" y="249555"/>
                              <a:pt x="621195" y="239077"/>
                              <a:pt x="636435" y="230505"/>
                            </a:cubicBezTo>
                            <a:cubicBezTo>
                              <a:pt x="649770" y="225742"/>
                              <a:pt x="665010" y="216217"/>
                              <a:pt x="684060" y="205740"/>
                            </a:cubicBezTo>
                            <a:cubicBezTo>
                              <a:pt x="693585" y="200977"/>
                              <a:pt x="704063" y="195262"/>
                              <a:pt x="714540" y="189547"/>
                            </a:cubicBezTo>
                            <a:cubicBezTo>
                              <a:pt x="720255" y="186690"/>
                              <a:pt x="725018" y="183832"/>
                              <a:pt x="730733" y="180975"/>
                            </a:cubicBezTo>
                            <a:cubicBezTo>
                              <a:pt x="736448" y="178117"/>
                              <a:pt x="742163" y="176212"/>
                              <a:pt x="748830" y="174307"/>
                            </a:cubicBezTo>
                            <a:cubicBezTo>
                              <a:pt x="767880" y="164782"/>
                              <a:pt x="788835" y="155257"/>
                              <a:pt x="808838" y="147637"/>
                            </a:cubicBezTo>
                            <a:cubicBezTo>
                              <a:pt x="860273" y="123825"/>
                              <a:pt x="916470" y="101917"/>
                              <a:pt x="974573" y="83820"/>
                            </a:cubicBezTo>
                            <a:cubicBezTo>
                              <a:pt x="989813" y="81915"/>
                              <a:pt x="1003148" y="80010"/>
                              <a:pt x="1018388" y="78105"/>
                            </a:cubicBezTo>
                            <a:cubicBezTo>
                              <a:pt x="1027913" y="74295"/>
                              <a:pt x="1038390" y="70485"/>
                              <a:pt x="1049820" y="66675"/>
                            </a:cubicBezTo>
                            <a:cubicBezTo>
                              <a:pt x="1061250" y="62865"/>
                              <a:pt x="1073633" y="59055"/>
                              <a:pt x="1086015" y="57150"/>
                            </a:cubicBezTo>
                            <a:cubicBezTo>
                              <a:pt x="1111733" y="52387"/>
                              <a:pt x="1138403" y="47625"/>
                              <a:pt x="1162215" y="46672"/>
                            </a:cubicBezTo>
                            <a:cubicBezTo>
                              <a:pt x="1198887" y="43338"/>
                              <a:pt x="1235558" y="41433"/>
                              <a:pt x="1272229" y="41076"/>
                            </a:cubicBezTo>
                            <a:lnTo>
                              <a:pt x="1360655" y="44043"/>
                            </a:lnTo>
                            <a:lnTo>
                              <a:pt x="1270324" y="40719"/>
                            </a:lnTo>
                            <a:close/>
                            <a:moveTo>
                              <a:pt x="1404150" y="0"/>
                            </a:moveTo>
                            <a:cubicBezTo>
                              <a:pt x="1418437" y="952"/>
                              <a:pt x="1434630" y="1905"/>
                              <a:pt x="1448917" y="2857"/>
                            </a:cubicBezTo>
                            <a:cubicBezTo>
                              <a:pt x="1465110" y="3810"/>
                              <a:pt x="1480350" y="5715"/>
                              <a:pt x="1494637" y="7620"/>
                            </a:cubicBezTo>
                            <a:cubicBezTo>
                              <a:pt x="1509877" y="8572"/>
                              <a:pt x="1518450" y="11430"/>
                              <a:pt x="1525117" y="15240"/>
                            </a:cubicBezTo>
                            <a:cubicBezTo>
                              <a:pt x="1531785" y="19050"/>
                              <a:pt x="1536547" y="22860"/>
                              <a:pt x="1545120" y="24765"/>
                            </a:cubicBezTo>
                            <a:cubicBezTo>
                              <a:pt x="1558455" y="24765"/>
                              <a:pt x="1552740" y="17145"/>
                              <a:pt x="1569885" y="20002"/>
                            </a:cubicBezTo>
                            <a:cubicBezTo>
                              <a:pt x="1582267" y="21907"/>
                              <a:pt x="1594650" y="25717"/>
                              <a:pt x="1607032" y="28575"/>
                            </a:cubicBezTo>
                            <a:cubicBezTo>
                              <a:pt x="1614652" y="30480"/>
                              <a:pt x="1622272" y="33337"/>
                              <a:pt x="1629892" y="35242"/>
                            </a:cubicBezTo>
                            <a:cubicBezTo>
                              <a:pt x="1629892" y="35242"/>
                              <a:pt x="1629892" y="36195"/>
                              <a:pt x="1628940" y="36195"/>
                            </a:cubicBezTo>
                            <a:cubicBezTo>
                              <a:pt x="1629892" y="39052"/>
                              <a:pt x="1628940" y="40957"/>
                              <a:pt x="1627987" y="42862"/>
                            </a:cubicBezTo>
                            <a:cubicBezTo>
                              <a:pt x="1614652" y="41910"/>
                              <a:pt x="1602270" y="40957"/>
                              <a:pt x="1588935" y="40005"/>
                            </a:cubicBezTo>
                            <a:cubicBezTo>
                              <a:pt x="1584172" y="39052"/>
                              <a:pt x="1580362" y="38100"/>
                              <a:pt x="1575600" y="36195"/>
                            </a:cubicBezTo>
                            <a:cubicBezTo>
                              <a:pt x="1570837" y="35242"/>
                              <a:pt x="1567027" y="34290"/>
                              <a:pt x="1562265" y="33337"/>
                            </a:cubicBezTo>
                            <a:cubicBezTo>
                              <a:pt x="1553692" y="31432"/>
                              <a:pt x="1545120" y="29527"/>
                              <a:pt x="1536547" y="27622"/>
                            </a:cubicBezTo>
                            <a:cubicBezTo>
                              <a:pt x="1527975" y="25717"/>
                              <a:pt x="1519402" y="23812"/>
                              <a:pt x="1510830" y="21907"/>
                            </a:cubicBezTo>
                            <a:cubicBezTo>
                              <a:pt x="1502257" y="20955"/>
                              <a:pt x="1493685" y="19050"/>
                              <a:pt x="1484160" y="18097"/>
                            </a:cubicBezTo>
                            <a:lnTo>
                              <a:pt x="1454633" y="18097"/>
                            </a:lnTo>
                            <a:cubicBezTo>
                              <a:pt x="1446060" y="18097"/>
                              <a:pt x="1437488" y="18097"/>
                              <a:pt x="1430820" y="18097"/>
                            </a:cubicBezTo>
                            <a:cubicBezTo>
                              <a:pt x="1416533" y="18097"/>
                              <a:pt x="1405103" y="18097"/>
                              <a:pt x="1393673" y="18097"/>
                            </a:cubicBezTo>
                            <a:lnTo>
                              <a:pt x="1391928" y="17540"/>
                            </a:lnTo>
                            <a:lnTo>
                              <a:pt x="1375575" y="25717"/>
                            </a:lnTo>
                            <a:cubicBezTo>
                              <a:pt x="1367002" y="28574"/>
                              <a:pt x="1391767" y="30479"/>
                              <a:pt x="1381290" y="35242"/>
                            </a:cubicBezTo>
                            <a:cubicBezTo>
                              <a:pt x="1401292" y="39052"/>
                              <a:pt x="1421295" y="42862"/>
                              <a:pt x="1438440" y="46672"/>
                            </a:cubicBezTo>
                            <a:lnTo>
                              <a:pt x="1413008" y="47116"/>
                            </a:lnTo>
                            <a:lnTo>
                              <a:pt x="1413437" y="47149"/>
                            </a:lnTo>
                            <a:cubicBezTo>
                              <a:pt x="1423677" y="47863"/>
                              <a:pt x="1433202" y="48101"/>
                              <a:pt x="1440345" y="46672"/>
                            </a:cubicBezTo>
                            <a:cubicBezTo>
                              <a:pt x="1447965" y="47625"/>
                              <a:pt x="1455585" y="48577"/>
                              <a:pt x="1463205" y="49530"/>
                            </a:cubicBezTo>
                            <a:cubicBezTo>
                              <a:pt x="1484160" y="54292"/>
                              <a:pt x="1497495" y="56197"/>
                              <a:pt x="1507020" y="58102"/>
                            </a:cubicBezTo>
                            <a:cubicBezTo>
                              <a:pt x="1516545" y="60007"/>
                              <a:pt x="1522260" y="60007"/>
                              <a:pt x="1527975" y="60960"/>
                            </a:cubicBezTo>
                            <a:cubicBezTo>
                              <a:pt x="1539405" y="63817"/>
                              <a:pt x="1551788" y="66675"/>
                              <a:pt x="1563218" y="68580"/>
                            </a:cubicBezTo>
                            <a:cubicBezTo>
                              <a:pt x="1575600" y="70485"/>
                              <a:pt x="1587030" y="74295"/>
                              <a:pt x="1599413" y="76200"/>
                            </a:cubicBezTo>
                            <a:cubicBezTo>
                              <a:pt x="1610843" y="79057"/>
                              <a:pt x="1623225" y="81915"/>
                              <a:pt x="1634655" y="84772"/>
                            </a:cubicBezTo>
                            <a:lnTo>
                              <a:pt x="1669898" y="95250"/>
                            </a:lnTo>
                            <a:lnTo>
                              <a:pt x="1687043" y="100012"/>
                            </a:lnTo>
                            <a:lnTo>
                              <a:pt x="1704188" y="105727"/>
                            </a:lnTo>
                            <a:lnTo>
                              <a:pt x="1704409" y="105929"/>
                            </a:lnTo>
                            <a:lnTo>
                              <a:pt x="1716704" y="108049"/>
                            </a:lnTo>
                            <a:cubicBezTo>
                              <a:pt x="1727330" y="110549"/>
                              <a:pt x="1739921" y="114716"/>
                              <a:pt x="1746499" y="119121"/>
                            </a:cubicBezTo>
                            <a:lnTo>
                              <a:pt x="1750661" y="125427"/>
                            </a:lnTo>
                            <a:lnTo>
                              <a:pt x="1751813" y="125730"/>
                            </a:lnTo>
                            <a:cubicBezTo>
                              <a:pt x="1760385" y="129540"/>
                              <a:pt x="1769910" y="133350"/>
                              <a:pt x="1778483" y="136207"/>
                            </a:cubicBezTo>
                            <a:cubicBezTo>
                              <a:pt x="1786103" y="139065"/>
                              <a:pt x="1793723" y="141922"/>
                              <a:pt x="1801343" y="145732"/>
                            </a:cubicBezTo>
                            <a:cubicBezTo>
                              <a:pt x="1808963" y="149542"/>
                              <a:pt x="1816583" y="152400"/>
                              <a:pt x="1824203" y="156210"/>
                            </a:cubicBezTo>
                            <a:cubicBezTo>
                              <a:pt x="1828013" y="159067"/>
                              <a:pt x="1833728" y="161925"/>
                              <a:pt x="1841348" y="165735"/>
                            </a:cubicBezTo>
                            <a:cubicBezTo>
                              <a:pt x="1845158" y="167640"/>
                              <a:pt x="1848968" y="169545"/>
                              <a:pt x="1852778" y="171450"/>
                            </a:cubicBezTo>
                            <a:cubicBezTo>
                              <a:pt x="1856588" y="173355"/>
                              <a:pt x="1861350" y="175260"/>
                              <a:pt x="1865160" y="178117"/>
                            </a:cubicBezTo>
                            <a:cubicBezTo>
                              <a:pt x="1882305" y="186690"/>
                              <a:pt x="1899450" y="195262"/>
                              <a:pt x="1907070" y="201930"/>
                            </a:cubicBezTo>
                            <a:cubicBezTo>
                              <a:pt x="1924215" y="213360"/>
                              <a:pt x="1942313" y="223837"/>
                              <a:pt x="1960410" y="236220"/>
                            </a:cubicBezTo>
                            <a:cubicBezTo>
                              <a:pt x="1968983" y="241935"/>
                              <a:pt x="1978508" y="248602"/>
                              <a:pt x="1988033" y="255270"/>
                            </a:cubicBezTo>
                            <a:lnTo>
                              <a:pt x="1988833" y="255841"/>
                            </a:lnTo>
                            <a:lnTo>
                              <a:pt x="2002949" y="264417"/>
                            </a:lnTo>
                            <a:cubicBezTo>
                              <a:pt x="2327259" y="483516"/>
                              <a:pt x="2540483" y="854556"/>
                              <a:pt x="2540483" y="1275397"/>
                            </a:cubicBezTo>
                            <a:lnTo>
                              <a:pt x="2540081" y="1283368"/>
                            </a:lnTo>
                            <a:lnTo>
                              <a:pt x="2550960" y="1284922"/>
                            </a:lnTo>
                            <a:cubicBezTo>
                              <a:pt x="2554770" y="1287779"/>
                              <a:pt x="2557627" y="1289684"/>
                              <a:pt x="2561437" y="1292542"/>
                            </a:cubicBezTo>
                            <a:cubicBezTo>
                              <a:pt x="2562390" y="1303019"/>
                              <a:pt x="2564295" y="1305877"/>
                              <a:pt x="2566200" y="1318259"/>
                            </a:cubicBezTo>
                            <a:cubicBezTo>
                              <a:pt x="2571915" y="1329689"/>
                              <a:pt x="2578582" y="1339214"/>
                              <a:pt x="2584297" y="1348739"/>
                            </a:cubicBezTo>
                            <a:lnTo>
                              <a:pt x="2591918" y="1349432"/>
                            </a:lnTo>
                            <a:lnTo>
                              <a:pt x="2591918" y="1342072"/>
                            </a:lnTo>
                            <a:lnTo>
                              <a:pt x="2599661" y="1320563"/>
                            </a:lnTo>
                            <a:lnTo>
                              <a:pt x="2599537" y="1316355"/>
                            </a:lnTo>
                            <a:cubicBezTo>
                              <a:pt x="2602395" y="1287780"/>
                              <a:pt x="2604300" y="1288732"/>
                              <a:pt x="2607157" y="1290637"/>
                            </a:cubicBezTo>
                            <a:cubicBezTo>
                              <a:pt x="2610967" y="1289685"/>
                              <a:pt x="2614777" y="1289685"/>
                              <a:pt x="2617635" y="1290637"/>
                            </a:cubicBezTo>
                            <a:cubicBezTo>
                              <a:pt x="2623350" y="1286827"/>
                              <a:pt x="2628112" y="1282065"/>
                              <a:pt x="2633827" y="1280160"/>
                            </a:cubicBezTo>
                            <a:cubicBezTo>
                              <a:pt x="2634780" y="1294447"/>
                              <a:pt x="2634780" y="1306830"/>
                              <a:pt x="2635732" y="1322070"/>
                            </a:cubicBezTo>
                            <a:cubicBezTo>
                              <a:pt x="2633827" y="1328737"/>
                              <a:pt x="2632875" y="1335405"/>
                              <a:pt x="2630970" y="1342072"/>
                            </a:cubicBezTo>
                            <a:cubicBezTo>
                              <a:pt x="2629065" y="1348740"/>
                              <a:pt x="2627160" y="1355407"/>
                              <a:pt x="2625255" y="1361122"/>
                            </a:cubicBezTo>
                            <a:cubicBezTo>
                              <a:pt x="2624302" y="1371600"/>
                              <a:pt x="2623350" y="1382077"/>
                              <a:pt x="2622397" y="1392555"/>
                            </a:cubicBezTo>
                            <a:lnTo>
                              <a:pt x="2621445" y="1408747"/>
                            </a:lnTo>
                            <a:cubicBezTo>
                              <a:pt x="2620492" y="1414462"/>
                              <a:pt x="2620492" y="1419225"/>
                              <a:pt x="2619540" y="1424940"/>
                            </a:cubicBezTo>
                            <a:lnTo>
                              <a:pt x="2615479" y="1427648"/>
                            </a:lnTo>
                            <a:lnTo>
                              <a:pt x="2615730" y="1428749"/>
                            </a:lnTo>
                            <a:lnTo>
                              <a:pt x="2619621" y="1426155"/>
                            </a:lnTo>
                            <a:lnTo>
                              <a:pt x="2621445" y="1410652"/>
                            </a:lnTo>
                            <a:lnTo>
                              <a:pt x="2622397" y="1394460"/>
                            </a:lnTo>
                            <a:cubicBezTo>
                              <a:pt x="2623350" y="1383982"/>
                              <a:pt x="2624302" y="1373505"/>
                              <a:pt x="2625255" y="1363027"/>
                            </a:cubicBezTo>
                            <a:cubicBezTo>
                              <a:pt x="2627160" y="1357312"/>
                              <a:pt x="2629065" y="1350645"/>
                              <a:pt x="2630970" y="1343977"/>
                            </a:cubicBezTo>
                            <a:cubicBezTo>
                              <a:pt x="2632875" y="1337310"/>
                              <a:pt x="2634780" y="1330642"/>
                              <a:pt x="2635732" y="1323975"/>
                            </a:cubicBezTo>
                            <a:cubicBezTo>
                              <a:pt x="2638590" y="1325880"/>
                              <a:pt x="2640495" y="1327785"/>
                              <a:pt x="2643352" y="1329690"/>
                            </a:cubicBezTo>
                            <a:cubicBezTo>
                              <a:pt x="2643352" y="1334452"/>
                              <a:pt x="2643352" y="1339215"/>
                              <a:pt x="2642400" y="1343977"/>
                            </a:cubicBezTo>
                            <a:cubicBezTo>
                              <a:pt x="2641447" y="1348740"/>
                              <a:pt x="2641447" y="1353502"/>
                              <a:pt x="2640495" y="1358265"/>
                            </a:cubicBezTo>
                            <a:cubicBezTo>
                              <a:pt x="2639542" y="1367790"/>
                              <a:pt x="2638590" y="1376362"/>
                              <a:pt x="2639542" y="1384935"/>
                            </a:cubicBezTo>
                            <a:cubicBezTo>
                              <a:pt x="2638590" y="1394460"/>
                              <a:pt x="2638590" y="1404937"/>
                              <a:pt x="2637637" y="1416367"/>
                            </a:cubicBezTo>
                            <a:cubicBezTo>
                              <a:pt x="2635732" y="1426845"/>
                              <a:pt x="2634780" y="1438275"/>
                              <a:pt x="2632875" y="1449705"/>
                            </a:cubicBezTo>
                            <a:cubicBezTo>
                              <a:pt x="2630970" y="1461135"/>
                              <a:pt x="2630017" y="1472565"/>
                              <a:pt x="2627160" y="1484947"/>
                            </a:cubicBezTo>
                            <a:cubicBezTo>
                              <a:pt x="2625255" y="1496377"/>
                              <a:pt x="2622397" y="1507807"/>
                              <a:pt x="2620492" y="1519237"/>
                            </a:cubicBezTo>
                            <a:cubicBezTo>
                              <a:pt x="2613825" y="1544955"/>
                              <a:pt x="2615730" y="1553527"/>
                              <a:pt x="2608110" y="1591627"/>
                            </a:cubicBezTo>
                            <a:cubicBezTo>
                              <a:pt x="2604300" y="1593532"/>
                              <a:pt x="2600490" y="1595437"/>
                              <a:pt x="2596680" y="1598295"/>
                            </a:cubicBezTo>
                            <a:cubicBezTo>
                              <a:pt x="2592870" y="1611630"/>
                              <a:pt x="2587155" y="1626870"/>
                              <a:pt x="2582392" y="1640205"/>
                            </a:cubicBezTo>
                            <a:cubicBezTo>
                              <a:pt x="2575725" y="1662112"/>
                              <a:pt x="2580487" y="1664970"/>
                              <a:pt x="2578582" y="1680210"/>
                            </a:cubicBezTo>
                            <a:cubicBezTo>
                              <a:pt x="2577630" y="1682115"/>
                              <a:pt x="2576677" y="1684972"/>
                              <a:pt x="2576677" y="1685925"/>
                            </a:cubicBezTo>
                            <a:cubicBezTo>
                              <a:pt x="2570962" y="1701165"/>
                              <a:pt x="2565247" y="1716405"/>
                              <a:pt x="2560485" y="1729740"/>
                            </a:cubicBezTo>
                            <a:cubicBezTo>
                              <a:pt x="2558580" y="1731645"/>
                              <a:pt x="2557627" y="1732597"/>
                              <a:pt x="2555722" y="1733550"/>
                            </a:cubicBezTo>
                            <a:cubicBezTo>
                              <a:pt x="2549055" y="1748790"/>
                              <a:pt x="2542387" y="1764982"/>
                              <a:pt x="2535720" y="1780222"/>
                            </a:cubicBezTo>
                            <a:cubicBezTo>
                              <a:pt x="2543340" y="1764982"/>
                              <a:pt x="2550007" y="1748790"/>
                              <a:pt x="2556675" y="1733550"/>
                            </a:cubicBezTo>
                            <a:cubicBezTo>
                              <a:pt x="2558580" y="1731645"/>
                              <a:pt x="2559532" y="1731645"/>
                              <a:pt x="2561437" y="1729740"/>
                            </a:cubicBezTo>
                            <a:cubicBezTo>
                              <a:pt x="2553817" y="1770697"/>
                              <a:pt x="2541435" y="1796415"/>
                              <a:pt x="2530957" y="1816417"/>
                            </a:cubicBezTo>
                            <a:cubicBezTo>
                              <a:pt x="2525242" y="1820227"/>
                              <a:pt x="2519527" y="1823085"/>
                              <a:pt x="2514765" y="1824990"/>
                            </a:cubicBezTo>
                            <a:lnTo>
                              <a:pt x="2511407" y="1831707"/>
                            </a:lnTo>
                            <a:lnTo>
                              <a:pt x="2511908" y="1832609"/>
                            </a:lnTo>
                            <a:cubicBezTo>
                              <a:pt x="2512860" y="1830704"/>
                              <a:pt x="2513813" y="1827847"/>
                              <a:pt x="2515718" y="1824989"/>
                            </a:cubicBezTo>
                            <a:cubicBezTo>
                              <a:pt x="2520480" y="1823084"/>
                              <a:pt x="2526195" y="1820227"/>
                              <a:pt x="2531910" y="1816417"/>
                            </a:cubicBezTo>
                            <a:cubicBezTo>
                              <a:pt x="2532863" y="1826894"/>
                              <a:pt x="2525243" y="1840229"/>
                              <a:pt x="2520480" y="1848802"/>
                            </a:cubicBezTo>
                            <a:cubicBezTo>
                              <a:pt x="2513813" y="1862137"/>
                              <a:pt x="2506193" y="1874519"/>
                              <a:pt x="2499525" y="1886902"/>
                            </a:cubicBezTo>
                            <a:cubicBezTo>
                              <a:pt x="2495715" y="1893569"/>
                              <a:pt x="2492858" y="1899284"/>
                              <a:pt x="2489048" y="1905952"/>
                            </a:cubicBezTo>
                            <a:cubicBezTo>
                              <a:pt x="2485238" y="1912619"/>
                              <a:pt x="2481428" y="1918334"/>
                              <a:pt x="2477618" y="1925002"/>
                            </a:cubicBezTo>
                            <a:cubicBezTo>
                              <a:pt x="2474760" y="1928812"/>
                              <a:pt x="2472855" y="1933574"/>
                              <a:pt x="2469045" y="1939289"/>
                            </a:cubicBezTo>
                            <a:cubicBezTo>
                              <a:pt x="2465235" y="1948814"/>
                              <a:pt x="2461425" y="1957387"/>
                              <a:pt x="2456663" y="1966912"/>
                            </a:cubicBezTo>
                            <a:lnTo>
                              <a:pt x="2443328" y="1993582"/>
                            </a:lnTo>
                            <a:cubicBezTo>
                              <a:pt x="2436660" y="2003107"/>
                              <a:pt x="2429993" y="2013584"/>
                              <a:pt x="2422373" y="2022157"/>
                            </a:cubicBezTo>
                            <a:cubicBezTo>
                              <a:pt x="2415705" y="2030729"/>
                              <a:pt x="2408085" y="2040254"/>
                              <a:pt x="2401418" y="2048827"/>
                            </a:cubicBezTo>
                            <a:lnTo>
                              <a:pt x="2402291" y="2047029"/>
                            </a:lnTo>
                            <a:lnTo>
                              <a:pt x="2378557" y="2079307"/>
                            </a:lnTo>
                            <a:cubicBezTo>
                              <a:pt x="2372842" y="2073592"/>
                              <a:pt x="2341410" y="2118360"/>
                              <a:pt x="2327122" y="2135505"/>
                            </a:cubicBezTo>
                            <a:lnTo>
                              <a:pt x="2316996" y="2151085"/>
                            </a:lnTo>
                            <a:lnTo>
                              <a:pt x="2327122" y="2136457"/>
                            </a:lnTo>
                            <a:cubicBezTo>
                              <a:pt x="2341410" y="2120264"/>
                              <a:pt x="2372842" y="2075497"/>
                              <a:pt x="2378557" y="2080259"/>
                            </a:cubicBezTo>
                            <a:cubicBezTo>
                              <a:pt x="2375700" y="2100262"/>
                              <a:pt x="2348077" y="2125979"/>
                              <a:pt x="2339505" y="2139314"/>
                            </a:cubicBezTo>
                            <a:cubicBezTo>
                              <a:pt x="2331885" y="2148363"/>
                              <a:pt x="2325456" y="2155031"/>
                              <a:pt x="2319383" y="2160389"/>
                            </a:cubicBezTo>
                            <a:lnTo>
                              <a:pt x="2303230" y="2172263"/>
                            </a:lnTo>
                            <a:lnTo>
                              <a:pt x="2302357" y="2173605"/>
                            </a:lnTo>
                            <a:lnTo>
                              <a:pt x="2292258" y="2181374"/>
                            </a:lnTo>
                            <a:lnTo>
                              <a:pt x="2291880" y="2184082"/>
                            </a:lnTo>
                            <a:cubicBezTo>
                              <a:pt x="2277592" y="2199322"/>
                              <a:pt x="2263305" y="2215515"/>
                              <a:pt x="2247112" y="2229802"/>
                            </a:cubicBezTo>
                            <a:cubicBezTo>
                              <a:pt x="2231872" y="2245042"/>
                              <a:pt x="2216632" y="2260282"/>
                              <a:pt x="2199487" y="2273617"/>
                            </a:cubicBezTo>
                            <a:lnTo>
                              <a:pt x="2197285" y="2275215"/>
                            </a:lnTo>
                            <a:lnTo>
                              <a:pt x="2181390" y="2295524"/>
                            </a:lnTo>
                            <a:cubicBezTo>
                              <a:pt x="2169960" y="2306002"/>
                              <a:pt x="2156625" y="2314574"/>
                              <a:pt x="2143290" y="2324099"/>
                            </a:cubicBezTo>
                            <a:lnTo>
                              <a:pt x="2107681" y="2350806"/>
                            </a:lnTo>
                            <a:lnTo>
                              <a:pt x="2107553" y="2350961"/>
                            </a:lnTo>
                            <a:lnTo>
                              <a:pt x="2143290" y="2325052"/>
                            </a:lnTo>
                            <a:cubicBezTo>
                              <a:pt x="2155672" y="2315527"/>
                              <a:pt x="2169007" y="2306002"/>
                              <a:pt x="2181390" y="2296477"/>
                            </a:cubicBezTo>
                            <a:cubicBezTo>
                              <a:pt x="2173770" y="2309812"/>
                              <a:pt x="2163292" y="2318384"/>
                              <a:pt x="2149957" y="2327909"/>
                            </a:cubicBezTo>
                            <a:cubicBezTo>
                              <a:pt x="2139004" y="2337911"/>
                              <a:pt x="2131146" y="2341959"/>
                              <a:pt x="2124359" y="2344578"/>
                            </a:cubicBezTo>
                            <a:lnTo>
                              <a:pt x="2106651" y="2352057"/>
                            </a:lnTo>
                            <a:lnTo>
                              <a:pt x="2106142" y="2352675"/>
                            </a:lnTo>
                            <a:cubicBezTo>
                              <a:pt x="2099475" y="2357437"/>
                              <a:pt x="2093760" y="2361247"/>
                              <a:pt x="2087092" y="2365057"/>
                            </a:cubicBezTo>
                            <a:lnTo>
                              <a:pt x="2079914" y="2368384"/>
                            </a:lnTo>
                            <a:lnTo>
                              <a:pt x="2061852" y="2383036"/>
                            </a:lnTo>
                            <a:cubicBezTo>
                              <a:pt x="2055184" y="2388156"/>
                              <a:pt x="2049469" y="2392204"/>
                              <a:pt x="2044230" y="2395537"/>
                            </a:cubicBezTo>
                            <a:cubicBezTo>
                              <a:pt x="2034705" y="2403157"/>
                              <a:pt x="2027085" y="2407920"/>
                              <a:pt x="2017560" y="2412682"/>
                            </a:cubicBezTo>
                            <a:cubicBezTo>
                              <a:pt x="2019465" y="2409825"/>
                              <a:pt x="2014703" y="2411730"/>
                              <a:pt x="2008988" y="2413635"/>
                            </a:cubicBezTo>
                            <a:lnTo>
                              <a:pt x="1999460" y="2417870"/>
                            </a:lnTo>
                            <a:lnTo>
                              <a:pt x="1997979" y="2418995"/>
                            </a:lnTo>
                            <a:lnTo>
                              <a:pt x="2009940" y="2414587"/>
                            </a:lnTo>
                            <a:cubicBezTo>
                              <a:pt x="2015655" y="2412682"/>
                              <a:pt x="2019465" y="2410777"/>
                              <a:pt x="2018513" y="2413635"/>
                            </a:cubicBezTo>
                            <a:cubicBezTo>
                              <a:pt x="2011845" y="2423160"/>
                              <a:pt x="1998510" y="2431732"/>
                              <a:pt x="1984223" y="2439352"/>
                            </a:cubicBezTo>
                            <a:cubicBezTo>
                              <a:pt x="1976603" y="2443162"/>
                              <a:pt x="1969935" y="2446972"/>
                              <a:pt x="1962315" y="2450783"/>
                            </a:cubicBezTo>
                            <a:cubicBezTo>
                              <a:pt x="1954695" y="2454592"/>
                              <a:pt x="1947075" y="2457450"/>
                              <a:pt x="1940408" y="2461260"/>
                            </a:cubicBezTo>
                            <a:lnTo>
                              <a:pt x="1924934" y="2463581"/>
                            </a:lnTo>
                            <a:lnTo>
                              <a:pt x="1922310" y="2465070"/>
                            </a:lnTo>
                            <a:cubicBezTo>
                              <a:pt x="1898497" y="2476500"/>
                              <a:pt x="1874685" y="2486025"/>
                              <a:pt x="1849920" y="2496502"/>
                            </a:cubicBezTo>
                            <a:lnTo>
                              <a:pt x="1846229" y="2497341"/>
                            </a:lnTo>
                            <a:lnTo>
                              <a:pt x="1824203" y="2511742"/>
                            </a:lnTo>
                            <a:cubicBezTo>
                              <a:pt x="1829918" y="2512695"/>
                              <a:pt x="1832775" y="2513647"/>
                              <a:pt x="1836585" y="2515552"/>
                            </a:cubicBezTo>
                            <a:cubicBezTo>
                              <a:pt x="1819440" y="2530792"/>
                              <a:pt x="1796580" y="2533650"/>
                              <a:pt x="1790865" y="2535555"/>
                            </a:cubicBezTo>
                            <a:cubicBezTo>
                              <a:pt x="1791818" y="2531745"/>
                              <a:pt x="1793723" y="2526982"/>
                              <a:pt x="1794675" y="2522220"/>
                            </a:cubicBezTo>
                            <a:cubicBezTo>
                              <a:pt x="1789913" y="2524125"/>
                              <a:pt x="1785150" y="2526030"/>
                              <a:pt x="1779435" y="2527935"/>
                            </a:cubicBezTo>
                            <a:cubicBezTo>
                              <a:pt x="1774673" y="2529840"/>
                              <a:pt x="1769910" y="2530792"/>
                              <a:pt x="1765148" y="2532697"/>
                            </a:cubicBezTo>
                            <a:cubicBezTo>
                              <a:pt x="1755623" y="2535555"/>
                              <a:pt x="1745145" y="2538412"/>
                              <a:pt x="1735620" y="2542222"/>
                            </a:cubicBezTo>
                            <a:lnTo>
                              <a:pt x="1731675" y="2537487"/>
                            </a:lnTo>
                            <a:lnTo>
                              <a:pt x="1717522" y="2540317"/>
                            </a:lnTo>
                            <a:cubicBezTo>
                              <a:pt x="1711807" y="2541270"/>
                              <a:pt x="1706092" y="2543175"/>
                              <a:pt x="1700377" y="2544127"/>
                            </a:cubicBezTo>
                            <a:cubicBezTo>
                              <a:pt x="1688947" y="2546985"/>
                              <a:pt x="1676565" y="2550795"/>
                              <a:pt x="1665135" y="2552700"/>
                            </a:cubicBezTo>
                            <a:lnTo>
                              <a:pt x="1663973" y="2553240"/>
                            </a:lnTo>
                            <a:lnTo>
                              <a:pt x="1697520" y="2545079"/>
                            </a:lnTo>
                            <a:cubicBezTo>
                              <a:pt x="1703235" y="2543174"/>
                              <a:pt x="1708950" y="2542222"/>
                              <a:pt x="1714665" y="2541269"/>
                            </a:cubicBezTo>
                            <a:cubicBezTo>
                              <a:pt x="1720380" y="2540317"/>
                              <a:pt x="1725142" y="2538412"/>
                              <a:pt x="1728952" y="2538412"/>
                            </a:cubicBezTo>
                            <a:cubicBezTo>
                              <a:pt x="1729905" y="2540317"/>
                              <a:pt x="1731810" y="2542222"/>
                              <a:pt x="1734667" y="2543174"/>
                            </a:cubicBezTo>
                            <a:cubicBezTo>
                              <a:pt x="1745145" y="2540317"/>
                              <a:pt x="1754670" y="2537459"/>
                              <a:pt x="1764195" y="2533649"/>
                            </a:cubicBezTo>
                            <a:cubicBezTo>
                              <a:pt x="1768957" y="2531744"/>
                              <a:pt x="1773720" y="2530792"/>
                              <a:pt x="1778482" y="2528887"/>
                            </a:cubicBezTo>
                            <a:cubicBezTo>
                              <a:pt x="1783245" y="2526982"/>
                              <a:pt x="1788007" y="2525077"/>
                              <a:pt x="1793722" y="2523172"/>
                            </a:cubicBezTo>
                            <a:cubicBezTo>
                              <a:pt x="1792770" y="2526982"/>
                              <a:pt x="1790865" y="2531744"/>
                              <a:pt x="1789912" y="2536507"/>
                            </a:cubicBezTo>
                            <a:cubicBezTo>
                              <a:pt x="1776577" y="2543174"/>
                              <a:pt x="1763242" y="2548889"/>
                              <a:pt x="1749907" y="2555557"/>
                            </a:cubicBezTo>
                            <a:lnTo>
                              <a:pt x="1747946" y="2555008"/>
                            </a:lnTo>
                            <a:lnTo>
                              <a:pt x="1720380" y="2566034"/>
                            </a:lnTo>
                            <a:cubicBezTo>
                              <a:pt x="1711808" y="2568892"/>
                              <a:pt x="1704188" y="2570797"/>
                              <a:pt x="1697520" y="2572702"/>
                            </a:cubicBezTo>
                            <a:cubicBezTo>
                              <a:pt x="1683233" y="2576512"/>
                              <a:pt x="1672755" y="2578417"/>
                              <a:pt x="1663230" y="2581274"/>
                            </a:cubicBezTo>
                            <a:cubicBezTo>
                              <a:pt x="1663707" y="2578893"/>
                              <a:pt x="1657754" y="2578893"/>
                              <a:pt x="1649062" y="2580084"/>
                            </a:cubicBezTo>
                            <a:lnTo>
                              <a:pt x="1619428" y="2585850"/>
                            </a:lnTo>
                            <a:lnTo>
                              <a:pt x="1618462" y="2587942"/>
                            </a:lnTo>
                            <a:cubicBezTo>
                              <a:pt x="1593697" y="2593657"/>
                              <a:pt x="1566075" y="2598419"/>
                              <a:pt x="1539405" y="2603182"/>
                            </a:cubicBezTo>
                            <a:cubicBezTo>
                              <a:pt x="1530832" y="2602229"/>
                              <a:pt x="1531785" y="2600324"/>
                              <a:pt x="1521307" y="2598419"/>
                            </a:cubicBezTo>
                            <a:cubicBezTo>
                              <a:pt x="1516545" y="2598419"/>
                              <a:pt x="1511782" y="2598419"/>
                              <a:pt x="1506067" y="2598419"/>
                            </a:cubicBezTo>
                            <a:cubicBezTo>
                              <a:pt x="1498447" y="2601277"/>
                              <a:pt x="1488922" y="2604134"/>
                              <a:pt x="1479397" y="2606992"/>
                            </a:cubicBezTo>
                            <a:cubicBezTo>
                              <a:pt x="1470825" y="2607944"/>
                              <a:pt x="1463205" y="2608897"/>
                              <a:pt x="1455585" y="2608897"/>
                            </a:cubicBezTo>
                            <a:cubicBezTo>
                              <a:pt x="1447965" y="2608897"/>
                              <a:pt x="1440345" y="2609849"/>
                              <a:pt x="1431772" y="2609849"/>
                            </a:cubicBezTo>
                            <a:lnTo>
                              <a:pt x="1429185" y="2608741"/>
                            </a:lnTo>
                            <a:lnTo>
                              <a:pt x="1407484" y="2612588"/>
                            </a:lnTo>
                            <a:cubicBezTo>
                              <a:pt x="1399626" y="2612707"/>
                              <a:pt x="1391768" y="2611278"/>
                              <a:pt x="1381290" y="2607944"/>
                            </a:cubicBezTo>
                            <a:cubicBezTo>
                              <a:pt x="1381290" y="2607944"/>
                              <a:pt x="1382243" y="2606992"/>
                              <a:pt x="1382243" y="2606992"/>
                            </a:cubicBezTo>
                            <a:cubicBezTo>
                              <a:pt x="1384148" y="2605087"/>
                              <a:pt x="1385100" y="2603182"/>
                              <a:pt x="1387005" y="2600324"/>
                            </a:cubicBezTo>
                            <a:cubicBezTo>
                              <a:pt x="1379385" y="2599372"/>
                              <a:pt x="1371765" y="2598419"/>
                              <a:pt x="1365098" y="2597467"/>
                            </a:cubicBezTo>
                            <a:cubicBezTo>
                              <a:pt x="1367955" y="2595562"/>
                              <a:pt x="1372718" y="2593657"/>
                              <a:pt x="1375575" y="2591752"/>
                            </a:cubicBezTo>
                            <a:cubicBezTo>
                              <a:pt x="1386053" y="2591752"/>
                              <a:pt x="1396530" y="2591752"/>
                              <a:pt x="1407008" y="2590799"/>
                            </a:cubicBezTo>
                            <a:cubicBezTo>
                              <a:pt x="1417485" y="2589847"/>
                              <a:pt x="1427010" y="2589847"/>
                              <a:pt x="1437488" y="2589847"/>
                            </a:cubicBezTo>
                            <a:lnTo>
                              <a:pt x="1481302" y="2590799"/>
                            </a:lnTo>
                            <a:lnTo>
                              <a:pt x="1511782" y="2587942"/>
                            </a:lnTo>
                            <a:cubicBezTo>
                              <a:pt x="1531785" y="2584132"/>
                              <a:pt x="1550835" y="2579369"/>
                              <a:pt x="1568932" y="2575559"/>
                            </a:cubicBezTo>
                            <a:cubicBezTo>
                              <a:pt x="1585125" y="2570797"/>
                              <a:pt x="1596555" y="2568892"/>
                              <a:pt x="1607032" y="2566987"/>
                            </a:cubicBezTo>
                            <a:cubicBezTo>
                              <a:pt x="1617510" y="2566034"/>
                              <a:pt x="1627035" y="2566034"/>
                              <a:pt x="1635607" y="2566034"/>
                            </a:cubicBezTo>
                            <a:lnTo>
                              <a:pt x="1637595" y="2565111"/>
                            </a:lnTo>
                            <a:lnTo>
                              <a:pt x="1609890" y="2566035"/>
                            </a:lnTo>
                            <a:cubicBezTo>
                              <a:pt x="1599412" y="2566987"/>
                              <a:pt x="1587030" y="2569845"/>
                              <a:pt x="1571790" y="2574607"/>
                            </a:cubicBezTo>
                            <a:cubicBezTo>
                              <a:pt x="1553692" y="2578417"/>
                              <a:pt x="1534642" y="2583180"/>
                              <a:pt x="1514640" y="2586990"/>
                            </a:cubicBezTo>
                            <a:cubicBezTo>
                              <a:pt x="1505115" y="2587942"/>
                              <a:pt x="1495590" y="2588895"/>
                              <a:pt x="1484160" y="2589847"/>
                            </a:cubicBezTo>
                            <a:cubicBezTo>
                              <a:pt x="1470825" y="2589847"/>
                              <a:pt x="1455585" y="2589847"/>
                              <a:pt x="1440345" y="2588895"/>
                            </a:cubicBezTo>
                            <a:cubicBezTo>
                              <a:pt x="1430820" y="2588895"/>
                              <a:pt x="1420342" y="2589847"/>
                              <a:pt x="1409865" y="2589847"/>
                            </a:cubicBezTo>
                            <a:cubicBezTo>
                              <a:pt x="1399387" y="2590800"/>
                              <a:pt x="1388910" y="2590800"/>
                              <a:pt x="1378432" y="2590800"/>
                            </a:cubicBezTo>
                            <a:cubicBezTo>
                              <a:pt x="1377480" y="2588895"/>
                              <a:pt x="1378432" y="2587942"/>
                              <a:pt x="1379385" y="2586990"/>
                            </a:cubicBezTo>
                            <a:cubicBezTo>
                              <a:pt x="1381290" y="2584132"/>
                              <a:pt x="1384147" y="2581275"/>
                              <a:pt x="1386052" y="2577465"/>
                            </a:cubicBezTo>
                            <a:cubicBezTo>
                              <a:pt x="1479397" y="2573655"/>
                              <a:pt x="1585125" y="2555557"/>
                              <a:pt x="1679422" y="2528887"/>
                            </a:cubicBezTo>
                            <a:cubicBezTo>
                              <a:pt x="1748955" y="2508885"/>
                              <a:pt x="1814677" y="2485072"/>
                              <a:pt x="1878495" y="2453640"/>
                            </a:cubicBezTo>
                            <a:cubicBezTo>
                              <a:pt x="1893735" y="2445067"/>
                              <a:pt x="1911832" y="2435542"/>
                              <a:pt x="1930882" y="2426017"/>
                            </a:cubicBezTo>
                            <a:cubicBezTo>
                              <a:pt x="1940407" y="2421255"/>
                              <a:pt x="1950885" y="2416492"/>
                              <a:pt x="1960410" y="2410777"/>
                            </a:cubicBezTo>
                            <a:cubicBezTo>
                              <a:pt x="1969935" y="2405062"/>
                              <a:pt x="1980412" y="2400300"/>
                              <a:pt x="1990890" y="2394585"/>
                            </a:cubicBezTo>
                            <a:cubicBezTo>
                              <a:pt x="2010892" y="2383155"/>
                              <a:pt x="2029942" y="2371725"/>
                              <a:pt x="2048040" y="2360295"/>
                            </a:cubicBezTo>
                            <a:cubicBezTo>
                              <a:pt x="2066137" y="2347912"/>
                              <a:pt x="2081377" y="2336482"/>
                              <a:pt x="2093760" y="2325052"/>
                            </a:cubicBezTo>
                            <a:cubicBezTo>
                              <a:pt x="2122335" y="2304097"/>
                              <a:pt x="2150910" y="2283142"/>
                              <a:pt x="2179485" y="2258377"/>
                            </a:cubicBezTo>
                            <a:cubicBezTo>
                              <a:pt x="2187105" y="2251710"/>
                              <a:pt x="2195677" y="2245995"/>
                              <a:pt x="2203297" y="2239327"/>
                            </a:cubicBezTo>
                            <a:cubicBezTo>
                              <a:pt x="2210917" y="2232660"/>
                              <a:pt x="2218537" y="2225992"/>
                              <a:pt x="2226157" y="2219325"/>
                            </a:cubicBezTo>
                            <a:cubicBezTo>
                              <a:pt x="2238540" y="2208847"/>
                              <a:pt x="2249017" y="2199322"/>
                              <a:pt x="2260447" y="2187892"/>
                            </a:cubicBezTo>
                            <a:cubicBezTo>
                              <a:pt x="2265210" y="2179320"/>
                              <a:pt x="2270925" y="2171700"/>
                              <a:pt x="2274735" y="2164080"/>
                            </a:cubicBezTo>
                            <a:lnTo>
                              <a:pt x="2295258" y="2145267"/>
                            </a:lnTo>
                            <a:lnTo>
                              <a:pt x="2295423" y="2144085"/>
                            </a:lnTo>
                            <a:lnTo>
                              <a:pt x="2275688" y="2162175"/>
                            </a:lnTo>
                            <a:cubicBezTo>
                              <a:pt x="2271878" y="2169795"/>
                              <a:pt x="2266163" y="2177415"/>
                              <a:pt x="2261400" y="2185987"/>
                            </a:cubicBezTo>
                            <a:cubicBezTo>
                              <a:pt x="2249970" y="2197417"/>
                              <a:pt x="2239493" y="2206942"/>
                              <a:pt x="2227110" y="2217420"/>
                            </a:cubicBezTo>
                            <a:cubicBezTo>
                              <a:pt x="2219490" y="2224087"/>
                              <a:pt x="2211870" y="2230755"/>
                              <a:pt x="2204250" y="2237422"/>
                            </a:cubicBezTo>
                            <a:cubicBezTo>
                              <a:pt x="2196630" y="2244090"/>
                              <a:pt x="2189010" y="2249805"/>
                              <a:pt x="2180438" y="2256472"/>
                            </a:cubicBezTo>
                            <a:cubicBezTo>
                              <a:pt x="2151863" y="2280285"/>
                              <a:pt x="2124240" y="2302192"/>
                              <a:pt x="2094713" y="2323147"/>
                            </a:cubicBezTo>
                            <a:cubicBezTo>
                              <a:pt x="2082330" y="2334577"/>
                              <a:pt x="2066138" y="2346960"/>
                              <a:pt x="2048993" y="2358390"/>
                            </a:cubicBezTo>
                            <a:cubicBezTo>
                              <a:pt x="2030895" y="2369820"/>
                              <a:pt x="2011845" y="2382202"/>
                              <a:pt x="1991843" y="2392680"/>
                            </a:cubicBezTo>
                            <a:cubicBezTo>
                              <a:pt x="1981365" y="2398395"/>
                              <a:pt x="1971840" y="2403157"/>
                              <a:pt x="1961363" y="2408872"/>
                            </a:cubicBezTo>
                            <a:cubicBezTo>
                              <a:pt x="1951838" y="2414587"/>
                              <a:pt x="1941360" y="2419350"/>
                              <a:pt x="1931835" y="2424112"/>
                            </a:cubicBezTo>
                            <a:cubicBezTo>
                              <a:pt x="1912785" y="2433637"/>
                              <a:pt x="1894688" y="2443162"/>
                              <a:pt x="1879448" y="2451735"/>
                            </a:cubicBezTo>
                            <a:cubicBezTo>
                              <a:pt x="1815630" y="2482215"/>
                              <a:pt x="1749908" y="2506027"/>
                              <a:pt x="1680375" y="2526982"/>
                            </a:cubicBezTo>
                            <a:cubicBezTo>
                              <a:pt x="1586078" y="2553652"/>
                              <a:pt x="1480350" y="2571750"/>
                              <a:pt x="1387005" y="2575560"/>
                            </a:cubicBezTo>
                            <a:cubicBezTo>
                              <a:pt x="1379385" y="2575560"/>
                              <a:pt x="1370813" y="2575560"/>
                              <a:pt x="1365098" y="2575560"/>
                            </a:cubicBezTo>
                            <a:cubicBezTo>
                              <a:pt x="1364145" y="2572702"/>
                              <a:pt x="1362240" y="2570797"/>
                              <a:pt x="1362240" y="2567940"/>
                            </a:cubicBezTo>
                            <a:cubicBezTo>
                              <a:pt x="1358430" y="2566035"/>
                              <a:pt x="1348905" y="2566987"/>
                              <a:pt x="1339380" y="2566987"/>
                            </a:cubicBezTo>
                            <a:cubicBezTo>
                              <a:pt x="1330808" y="2569845"/>
                              <a:pt x="1319378" y="2572702"/>
                              <a:pt x="1318425" y="2575560"/>
                            </a:cubicBezTo>
                            <a:cubicBezTo>
                              <a:pt x="1294613" y="2576512"/>
                              <a:pt x="1275563" y="2576512"/>
                              <a:pt x="1257465" y="2576512"/>
                            </a:cubicBezTo>
                            <a:cubicBezTo>
                              <a:pt x="1240320" y="2575560"/>
                              <a:pt x="1226033" y="2574607"/>
                              <a:pt x="1212698" y="2574607"/>
                            </a:cubicBezTo>
                            <a:cubicBezTo>
                              <a:pt x="1205078" y="2573655"/>
                              <a:pt x="1198410" y="2572702"/>
                              <a:pt x="1190790" y="2572702"/>
                            </a:cubicBezTo>
                            <a:cubicBezTo>
                              <a:pt x="1183170" y="2571750"/>
                              <a:pt x="1175550" y="2570797"/>
                              <a:pt x="1168883" y="2568892"/>
                            </a:cubicBezTo>
                            <a:lnTo>
                              <a:pt x="1182080" y="2554816"/>
                            </a:lnTo>
                            <a:lnTo>
                              <a:pt x="1179360" y="2555557"/>
                            </a:lnTo>
                            <a:lnTo>
                              <a:pt x="1130192" y="2546452"/>
                            </a:lnTo>
                            <a:lnTo>
                              <a:pt x="1127925" y="2546985"/>
                            </a:lnTo>
                            <a:cubicBezTo>
                              <a:pt x="1090778" y="2541270"/>
                              <a:pt x="1060298" y="2535555"/>
                              <a:pt x="1033628" y="2529840"/>
                            </a:cubicBezTo>
                            <a:cubicBezTo>
                              <a:pt x="1020293" y="2526982"/>
                              <a:pt x="1007910" y="2524125"/>
                              <a:pt x="996480" y="2522220"/>
                            </a:cubicBezTo>
                            <a:cubicBezTo>
                              <a:pt x="985050" y="2519362"/>
                              <a:pt x="974573" y="2517457"/>
                              <a:pt x="964095" y="2516505"/>
                            </a:cubicBezTo>
                            <a:cubicBezTo>
                              <a:pt x="951713" y="2510790"/>
                              <a:pt x="938378" y="2505075"/>
                              <a:pt x="925043" y="2498407"/>
                            </a:cubicBezTo>
                            <a:cubicBezTo>
                              <a:pt x="911708" y="2493645"/>
                              <a:pt x="897420" y="2487930"/>
                              <a:pt x="876465" y="2480310"/>
                            </a:cubicBezTo>
                            <a:cubicBezTo>
                              <a:pt x="859320" y="2473642"/>
                              <a:pt x="842175" y="2466975"/>
                              <a:pt x="825983" y="2460307"/>
                            </a:cubicBezTo>
                            <a:cubicBezTo>
                              <a:pt x="830745" y="2455545"/>
                              <a:pt x="832650" y="2454592"/>
                              <a:pt x="834555" y="2453640"/>
                            </a:cubicBezTo>
                            <a:cubicBezTo>
                              <a:pt x="846938" y="2456497"/>
                              <a:pt x="858368" y="2458402"/>
                              <a:pt x="869798" y="2460307"/>
                            </a:cubicBezTo>
                            <a:cubicBezTo>
                              <a:pt x="875513" y="2465070"/>
                              <a:pt x="880275" y="2468880"/>
                              <a:pt x="885038" y="2473642"/>
                            </a:cubicBezTo>
                            <a:cubicBezTo>
                              <a:pt x="898373" y="2476500"/>
                              <a:pt x="912660" y="2482215"/>
                              <a:pt x="937425" y="2488882"/>
                            </a:cubicBezTo>
                            <a:cubicBezTo>
                              <a:pt x="975525" y="2503170"/>
                              <a:pt x="1006958" y="2509837"/>
                              <a:pt x="1041248" y="2515552"/>
                            </a:cubicBezTo>
                            <a:cubicBezTo>
                              <a:pt x="1049820" y="2517457"/>
                              <a:pt x="1058393" y="2518410"/>
                              <a:pt x="1066965" y="2520315"/>
                            </a:cubicBezTo>
                            <a:cubicBezTo>
                              <a:pt x="1075538" y="2521267"/>
                              <a:pt x="1085063" y="2523172"/>
                              <a:pt x="1094588" y="2525077"/>
                            </a:cubicBezTo>
                            <a:cubicBezTo>
                              <a:pt x="1104113" y="2526982"/>
                              <a:pt x="1114590" y="2528887"/>
                              <a:pt x="1125068" y="2531745"/>
                            </a:cubicBezTo>
                            <a:lnTo>
                              <a:pt x="1158657" y="2539008"/>
                            </a:lnTo>
                            <a:lnTo>
                              <a:pt x="1161262" y="2538412"/>
                            </a:lnTo>
                            <a:cubicBezTo>
                              <a:pt x="1171740" y="2540317"/>
                              <a:pt x="1181265" y="2541270"/>
                              <a:pt x="1192695" y="2543175"/>
                            </a:cubicBezTo>
                            <a:cubicBezTo>
                              <a:pt x="1193647" y="2542222"/>
                              <a:pt x="1193647" y="2542222"/>
                              <a:pt x="1193647" y="2541270"/>
                            </a:cubicBezTo>
                            <a:cubicBezTo>
                              <a:pt x="1208887" y="2542222"/>
                              <a:pt x="1225080" y="2542222"/>
                              <a:pt x="1239367" y="2543175"/>
                            </a:cubicBezTo>
                            <a:cubicBezTo>
                              <a:pt x="1242225" y="2543175"/>
                              <a:pt x="1246035" y="2544127"/>
                              <a:pt x="1246987" y="2544127"/>
                            </a:cubicBezTo>
                            <a:cubicBezTo>
                              <a:pt x="1271752" y="2545080"/>
                              <a:pt x="1294612" y="2544127"/>
                              <a:pt x="1317472" y="2544127"/>
                            </a:cubicBezTo>
                            <a:cubicBezTo>
                              <a:pt x="1335570" y="2545080"/>
                              <a:pt x="1352715" y="2545080"/>
                              <a:pt x="1368907" y="2546032"/>
                            </a:cubicBezTo>
                            <a:cubicBezTo>
                              <a:pt x="1389862" y="2545080"/>
                              <a:pt x="1410817" y="2542222"/>
                              <a:pt x="1429867" y="2541270"/>
                            </a:cubicBezTo>
                            <a:cubicBezTo>
                              <a:pt x="1432725" y="2541270"/>
                              <a:pt x="1436535" y="2541270"/>
                              <a:pt x="1437487" y="2541270"/>
                            </a:cubicBezTo>
                            <a:cubicBezTo>
                              <a:pt x="1438440" y="2544127"/>
                              <a:pt x="1440345" y="2546032"/>
                              <a:pt x="1440345" y="2548890"/>
                            </a:cubicBezTo>
                            <a:cubicBezTo>
                              <a:pt x="1468920" y="2546985"/>
                              <a:pt x="1486065" y="2544127"/>
                              <a:pt x="1500352" y="2541270"/>
                            </a:cubicBezTo>
                            <a:cubicBezTo>
                              <a:pt x="1514640" y="2539365"/>
                              <a:pt x="1525117" y="2536507"/>
                              <a:pt x="1540357" y="2531745"/>
                            </a:cubicBezTo>
                            <a:cubicBezTo>
                              <a:pt x="1547977" y="2530792"/>
                              <a:pt x="1555597" y="2529840"/>
                              <a:pt x="1563217" y="2527935"/>
                            </a:cubicBezTo>
                            <a:cubicBezTo>
                              <a:pt x="1567980" y="2526982"/>
                              <a:pt x="1572742" y="2526982"/>
                              <a:pt x="1577505" y="2526030"/>
                            </a:cubicBezTo>
                            <a:cubicBezTo>
                              <a:pt x="1588935" y="2523172"/>
                              <a:pt x="1598460" y="2521267"/>
                              <a:pt x="1608937" y="2518410"/>
                            </a:cubicBezTo>
                            <a:cubicBezTo>
                              <a:pt x="1617510" y="2516505"/>
                              <a:pt x="1626082" y="2514600"/>
                              <a:pt x="1634655" y="2512695"/>
                            </a:cubicBezTo>
                            <a:cubicBezTo>
                              <a:pt x="1643227" y="2510790"/>
                              <a:pt x="1651800" y="2507932"/>
                              <a:pt x="1660372" y="2506027"/>
                            </a:cubicBezTo>
                            <a:lnTo>
                              <a:pt x="1707545" y="2497863"/>
                            </a:lnTo>
                            <a:lnTo>
                              <a:pt x="1713713" y="2495550"/>
                            </a:lnTo>
                            <a:cubicBezTo>
                              <a:pt x="1697520" y="2498407"/>
                              <a:pt x="1680375" y="2501265"/>
                              <a:pt x="1664183" y="2504122"/>
                            </a:cubicBezTo>
                            <a:cubicBezTo>
                              <a:pt x="1655610" y="2506027"/>
                              <a:pt x="1647038" y="2508885"/>
                              <a:pt x="1638465" y="2510790"/>
                            </a:cubicBezTo>
                            <a:cubicBezTo>
                              <a:pt x="1629893" y="2512695"/>
                              <a:pt x="1621320" y="2514600"/>
                              <a:pt x="1612748" y="2516505"/>
                            </a:cubicBezTo>
                            <a:cubicBezTo>
                              <a:pt x="1601318" y="2519362"/>
                              <a:pt x="1592745" y="2521267"/>
                              <a:pt x="1581315" y="2524125"/>
                            </a:cubicBezTo>
                            <a:cubicBezTo>
                              <a:pt x="1576553" y="2525077"/>
                              <a:pt x="1571790" y="2525077"/>
                              <a:pt x="1567028" y="2526030"/>
                            </a:cubicBezTo>
                            <a:cubicBezTo>
                              <a:pt x="1559408" y="2526982"/>
                              <a:pt x="1551788" y="2527935"/>
                              <a:pt x="1544168" y="2529840"/>
                            </a:cubicBezTo>
                            <a:cubicBezTo>
                              <a:pt x="1517498" y="2532697"/>
                              <a:pt x="1498448" y="2533650"/>
                              <a:pt x="1482255" y="2535555"/>
                            </a:cubicBezTo>
                            <a:cubicBezTo>
                              <a:pt x="1467015" y="2537460"/>
                              <a:pt x="1454633" y="2539365"/>
                              <a:pt x="1440345" y="2539365"/>
                            </a:cubicBezTo>
                            <a:cubicBezTo>
                              <a:pt x="1438440" y="2539365"/>
                              <a:pt x="1435583" y="2539365"/>
                              <a:pt x="1432725" y="2539365"/>
                            </a:cubicBezTo>
                            <a:cubicBezTo>
                              <a:pt x="1413675" y="2541270"/>
                              <a:pt x="1392720" y="2544127"/>
                              <a:pt x="1371765" y="2544127"/>
                            </a:cubicBezTo>
                            <a:cubicBezTo>
                              <a:pt x="1355573" y="2543175"/>
                              <a:pt x="1338428" y="2543175"/>
                              <a:pt x="1320330" y="2542222"/>
                            </a:cubicBezTo>
                            <a:cubicBezTo>
                              <a:pt x="1297470" y="2542222"/>
                              <a:pt x="1274610" y="2543175"/>
                              <a:pt x="1249845" y="2542222"/>
                            </a:cubicBezTo>
                            <a:cubicBezTo>
                              <a:pt x="1247940" y="2542222"/>
                              <a:pt x="1245083" y="2541270"/>
                              <a:pt x="1242225" y="2541270"/>
                            </a:cubicBezTo>
                            <a:cubicBezTo>
                              <a:pt x="1231748" y="2537460"/>
                              <a:pt x="1224128" y="2533650"/>
                              <a:pt x="1212698" y="2528887"/>
                            </a:cubicBezTo>
                            <a:cubicBezTo>
                              <a:pt x="1207935" y="2532697"/>
                              <a:pt x="1201268" y="2535555"/>
                              <a:pt x="1196505" y="2539365"/>
                            </a:cubicBezTo>
                            <a:lnTo>
                              <a:pt x="1196464" y="2539447"/>
                            </a:lnTo>
                            <a:lnTo>
                              <a:pt x="1209840" y="2530792"/>
                            </a:lnTo>
                            <a:cubicBezTo>
                              <a:pt x="1221270" y="2535554"/>
                              <a:pt x="1229843" y="2539364"/>
                              <a:pt x="1239368" y="2543174"/>
                            </a:cubicBezTo>
                            <a:cubicBezTo>
                              <a:pt x="1224128" y="2543174"/>
                              <a:pt x="1207935" y="2542222"/>
                              <a:pt x="1193648" y="2541269"/>
                            </a:cubicBezTo>
                            <a:lnTo>
                              <a:pt x="1194008" y="2541036"/>
                            </a:lnTo>
                            <a:lnTo>
                              <a:pt x="1164120" y="2536507"/>
                            </a:lnTo>
                            <a:cubicBezTo>
                              <a:pt x="1151738" y="2533650"/>
                              <a:pt x="1140308" y="2531745"/>
                              <a:pt x="1128878" y="2528887"/>
                            </a:cubicBezTo>
                            <a:cubicBezTo>
                              <a:pt x="1118400" y="2526030"/>
                              <a:pt x="1107923" y="2524125"/>
                              <a:pt x="1098398" y="2522220"/>
                            </a:cubicBezTo>
                            <a:cubicBezTo>
                              <a:pt x="1088873" y="2520315"/>
                              <a:pt x="1079348" y="2519362"/>
                              <a:pt x="1070775" y="2517457"/>
                            </a:cubicBezTo>
                            <a:cubicBezTo>
                              <a:pt x="1062203" y="2515552"/>
                              <a:pt x="1053630" y="2514600"/>
                              <a:pt x="1045058" y="2512695"/>
                            </a:cubicBezTo>
                            <a:cubicBezTo>
                              <a:pt x="1010768" y="2506980"/>
                              <a:pt x="979335" y="2500312"/>
                              <a:pt x="941235" y="2486025"/>
                            </a:cubicBezTo>
                            <a:cubicBezTo>
                              <a:pt x="916470" y="2480310"/>
                              <a:pt x="902183" y="2474595"/>
                              <a:pt x="888848" y="2470785"/>
                            </a:cubicBezTo>
                            <a:cubicBezTo>
                              <a:pt x="883133" y="2466975"/>
                              <a:pt x="878370" y="2462212"/>
                              <a:pt x="873608" y="2457450"/>
                            </a:cubicBezTo>
                            <a:cubicBezTo>
                              <a:pt x="862178" y="2455545"/>
                              <a:pt x="850748" y="2453640"/>
                              <a:pt x="838365" y="2450782"/>
                            </a:cubicBezTo>
                            <a:cubicBezTo>
                              <a:pt x="820268" y="2442210"/>
                              <a:pt x="804075" y="2433637"/>
                              <a:pt x="785978" y="2424112"/>
                            </a:cubicBezTo>
                            <a:cubicBezTo>
                              <a:pt x="780263" y="2424112"/>
                              <a:pt x="776453" y="2425065"/>
                              <a:pt x="770738" y="2425065"/>
                            </a:cubicBezTo>
                            <a:cubicBezTo>
                              <a:pt x="751688" y="2415540"/>
                              <a:pt x="734543" y="2406967"/>
                              <a:pt x="716445" y="2397442"/>
                            </a:cubicBezTo>
                            <a:cubicBezTo>
                              <a:pt x="713588" y="2391727"/>
                              <a:pt x="709778" y="2386012"/>
                              <a:pt x="706920" y="2380297"/>
                            </a:cubicBezTo>
                            <a:cubicBezTo>
                              <a:pt x="706920" y="2380297"/>
                              <a:pt x="707873" y="2380297"/>
                              <a:pt x="708825" y="2379345"/>
                            </a:cubicBezTo>
                            <a:cubicBezTo>
                              <a:pt x="719303" y="2386012"/>
                              <a:pt x="730733" y="2391727"/>
                              <a:pt x="742163" y="2397442"/>
                            </a:cubicBezTo>
                            <a:cubicBezTo>
                              <a:pt x="753593" y="2403157"/>
                              <a:pt x="764070" y="2408872"/>
                              <a:pt x="775500" y="2415540"/>
                            </a:cubicBezTo>
                            <a:cubicBezTo>
                              <a:pt x="779310" y="2413635"/>
                              <a:pt x="782168" y="2411730"/>
                              <a:pt x="785025" y="2409825"/>
                            </a:cubicBezTo>
                            <a:cubicBezTo>
                              <a:pt x="766928" y="2401252"/>
                              <a:pt x="755498" y="2391727"/>
                              <a:pt x="745973" y="2384107"/>
                            </a:cubicBezTo>
                            <a:cubicBezTo>
                              <a:pt x="736448" y="2376487"/>
                              <a:pt x="726923" y="2371725"/>
                              <a:pt x="713588" y="2369820"/>
                            </a:cubicBezTo>
                            <a:cubicBezTo>
                              <a:pt x="686918" y="2350770"/>
                              <a:pt x="678345" y="2350770"/>
                              <a:pt x="668820" y="2344102"/>
                            </a:cubicBezTo>
                            <a:cubicBezTo>
                              <a:pt x="655485" y="2335530"/>
                              <a:pt x="643103" y="2327910"/>
                              <a:pt x="630720" y="2319337"/>
                            </a:cubicBezTo>
                            <a:cubicBezTo>
                              <a:pt x="600240" y="2302192"/>
                              <a:pt x="608813" y="2320290"/>
                              <a:pt x="570713" y="2293620"/>
                            </a:cubicBezTo>
                            <a:cubicBezTo>
                              <a:pt x="563093" y="2287905"/>
                              <a:pt x="556425" y="2282190"/>
                              <a:pt x="547853" y="2274570"/>
                            </a:cubicBezTo>
                            <a:cubicBezTo>
                              <a:pt x="549758" y="2274570"/>
                              <a:pt x="551663" y="2273617"/>
                              <a:pt x="552615" y="2272665"/>
                            </a:cubicBezTo>
                            <a:cubicBezTo>
                              <a:pt x="561188" y="2275522"/>
                              <a:pt x="567855" y="2277427"/>
                              <a:pt x="575475" y="2279332"/>
                            </a:cubicBezTo>
                            <a:cubicBezTo>
                              <a:pt x="559283" y="2261235"/>
                              <a:pt x="556425" y="2253615"/>
                              <a:pt x="527850" y="2229802"/>
                            </a:cubicBezTo>
                            <a:cubicBezTo>
                              <a:pt x="518325" y="2222182"/>
                              <a:pt x="509753" y="2214562"/>
                              <a:pt x="501180" y="2207895"/>
                            </a:cubicBezTo>
                            <a:cubicBezTo>
                              <a:pt x="492608" y="2200275"/>
                              <a:pt x="484035" y="2193607"/>
                              <a:pt x="476415" y="2185987"/>
                            </a:cubicBezTo>
                            <a:cubicBezTo>
                              <a:pt x="470700" y="2180272"/>
                              <a:pt x="455460" y="2174557"/>
                              <a:pt x="444983" y="2160270"/>
                            </a:cubicBezTo>
                            <a:cubicBezTo>
                              <a:pt x="428790" y="2143125"/>
                              <a:pt x="415455" y="2126932"/>
                              <a:pt x="399263" y="2109787"/>
                            </a:cubicBezTo>
                            <a:lnTo>
                              <a:pt x="396126" y="2099983"/>
                            </a:lnTo>
                            <a:lnTo>
                              <a:pt x="386880" y="2090737"/>
                            </a:lnTo>
                            <a:cubicBezTo>
                              <a:pt x="376403" y="2080260"/>
                              <a:pt x="365925" y="2068830"/>
                              <a:pt x="355448" y="2056447"/>
                            </a:cubicBezTo>
                            <a:cubicBezTo>
                              <a:pt x="353543" y="2049780"/>
                              <a:pt x="339255" y="2031682"/>
                              <a:pt x="351638" y="2039302"/>
                            </a:cubicBezTo>
                            <a:cubicBezTo>
                              <a:pt x="346875" y="2033587"/>
                              <a:pt x="343065" y="2026920"/>
                              <a:pt x="339255" y="2022157"/>
                            </a:cubicBezTo>
                            <a:lnTo>
                              <a:pt x="337780" y="2019844"/>
                            </a:lnTo>
                            <a:lnTo>
                              <a:pt x="323062" y="2009774"/>
                            </a:lnTo>
                            <a:cubicBezTo>
                              <a:pt x="311632" y="1996439"/>
                              <a:pt x="302107" y="1982152"/>
                              <a:pt x="294487" y="1968817"/>
                            </a:cubicBezTo>
                            <a:cubicBezTo>
                              <a:pt x="286867" y="1954529"/>
                              <a:pt x="281152" y="1941194"/>
                              <a:pt x="278295" y="1930717"/>
                            </a:cubicBezTo>
                            <a:lnTo>
                              <a:pt x="276390" y="1930717"/>
                            </a:lnTo>
                            <a:cubicBezTo>
                              <a:pt x="268770" y="1917382"/>
                              <a:pt x="261150" y="1903095"/>
                              <a:pt x="254483" y="1888807"/>
                            </a:cubicBezTo>
                            <a:cubicBezTo>
                              <a:pt x="247815" y="1874520"/>
                              <a:pt x="240195" y="1861185"/>
                              <a:pt x="233528" y="1846897"/>
                            </a:cubicBezTo>
                            <a:cubicBezTo>
                              <a:pt x="225908" y="1830705"/>
                              <a:pt x="218288" y="1814512"/>
                              <a:pt x="211620" y="1798320"/>
                            </a:cubicBezTo>
                            <a:cubicBezTo>
                              <a:pt x="204953" y="1782127"/>
                              <a:pt x="198285" y="1764982"/>
                              <a:pt x="191618" y="1748790"/>
                            </a:cubicBezTo>
                            <a:cubicBezTo>
                              <a:pt x="199238" y="1759267"/>
                              <a:pt x="205905" y="1769745"/>
                              <a:pt x="211620" y="1782127"/>
                            </a:cubicBezTo>
                            <a:cubicBezTo>
                              <a:pt x="217335" y="1794510"/>
                              <a:pt x="223050" y="1807845"/>
                              <a:pt x="231623" y="1824037"/>
                            </a:cubicBezTo>
                            <a:cubicBezTo>
                              <a:pt x="235433" y="1829752"/>
                              <a:pt x="236385" y="1839277"/>
                              <a:pt x="238290" y="1846897"/>
                            </a:cubicBezTo>
                            <a:lnTo>
                              <a:pt x="241046" y="1850938"/>
                            </a:lnTo>
                            <a:lnTo>
                              <a:pt x="237654" y="1833303"/>
                            </a:lnTo>
                            <a:lnTo>
                              <a:pt x="228809" y="1817250"/>
                            </a:lnTo>
                            <a:lnTo>
                              <a:pt x="214411" y="1784874"/>
                            </a:lnTo>
                            <a:lnTo>
                              <a:pt x="197332" y="1756409"/>
                            </a:lnTo>
                            <a:cubicBezTo>
                              <a:pt x="190665" y="1737359"/>
                              <a:pt x="183045" y="1718309"/>
                              <a:pt x="176377" y="1699259"/>
                            </a:cubicBezTo>
                            <a:lnTo>
                              <a:pt x="158424" y="1640674"/>
                            </a:lnTo>
                            <a:lnTo>
                              <a:pt x="152529" y="1623596"/>
                            </a:lnTo>
                            <a:cubicBezTo>
                              <a:pt x="142540" y="1590017"/>
                              <a:pt x="133959" y="1555831"/>
                              <a:pt x="126853" y="1521108"/>
                            </a:cubicBezTo>
                            <a:lnTo>
                              <a:pt x="115498" y="1446707"/>
                            </a:lnTo>
                            <a:lnTo>
                              <a:pt x="115417" y="1448752"/>
                            </a:lnTo>
                            <a:cubicBezTo>
                              <a:pt x="115417" y="1453515"/>
                              <a:pt x="115417" y="1457325"/>
                              <a:pt x="116370" y="1463992"/>
                            </a:cubicBezTo>
                            <a:cubicBezTo>
                              <a:pt x="118275" y="1475422"/>
                              <a:pt x="120180" y="1486852"/>
                              <a:pt x="121132" y="1499235"/>
                            </a:cubicBezTo>
                            <a:cubicBezTo>
                              <a:pt x="123037" y="1511617"/>
                              <a:pt x="124942" y="1524000"/>
                              <a:pt x="126847" y="1535430"/>
                            </a:cubicBezTo>
                            <a:cubicBezTo>
                              <a:pt x="122085" y="1526857"/>
                              <a:pt x="120180" y="1515427"/>
                              <a:pt x="117322" y="1503997"/>
                            </a:cubicBezTo>
                            <a:cubicBezTo>
                              <a:pt x="115417" y="1491615"/>
                              <a:pt x="113512" y="1478280"/>
                              <a:pt x="110655" y="1463992"/>
                            </a:cubicBezTo>
                            <a:cubicBezTo>
                              <a:pt x="105892" y="1463992"/>
                              <a:pt x="104940" y="1463992"/>
                              <a:pt x="103035" y="1463992"/>
                            </a:cubicBezTo>
                            <a:cubicBezTo>
                              <a:pt x="102082" y="1453515"/>
                              <a:pt x="101130" y="1443990"/>
                              <a:pt x="98272" y="1427797"/>
                            </a:cubicBezTo>
                            <a:cubicBezTo>
                              <a:pt x="96367" y="1420177"/>
                              <a:pt x="93510" y="1412557"/>
                              <a:pt x="91605" y="1404937"/>
                            </a:cubicBezTo>
                            <a:cubicBezTo>
                              <a:pt x="89700" y="1397317"/>
                              <a:pt x="87795" y="1389697"/>
                              <a:pt x="85890" y="1383030"/>
                            </a:cubicBezTo>
                            <a:cubicBezTo>
                              <a:pt x="80175" y="1376362"/>
                              <a:pt x="75412" y="1371600"/>
                              <a:pt x="69697" y="1365885"/>
                            </a:cubicBezTo>
                            <a:cubicBezTo>
                              <a:pt x="67792" y="1365885"/>
                              <a:pt x="66840" y="1365885"/>
                              <a:pt x="64935" y="1365885"/>
                            </a:cubicBezTo>
                            <a:cubicBezTo>
                              <a:pt x="63030" y="1360170"/>
                              <a:pt x="61125" y="1351597"/>
                              <a:pt x="60172" y="1342072"/>
                            </a:cubicBezTo>
                            <a:cubicBezTo>
                              <a:pt x="59220" y="1332547"/>
                              <a:pt x="58267" y="1322070"/>
                              <a:pt x="58267" y="1311592"/>
                            </a:cubicBezTo>
                            <a:cubicBezTo>
                              <a:pt x="58267" y="1291590"/>
                              <a:pt x="59220" y="1273492"/>
                              <a:pt x="62077" y="1268730"/>
                            </a:cubicBezTo>
                            <a:cubicBezTo>
                              <a:pt x="63030" y="1263015"/>
                              <a:pt x="63030" y="1258252"/>
                              <a:pt x="63982" y="1253490"/>
                            </a:cubicBezTo>
                            <a:lnTo>
                              <a:pt x="67226" y="1243037"/>
                            </a:lnTo>
                            <a:lnTo>
                              <a:pt x="65649" y="1219200"/>
                            </a:lnTo>
                            <a:cubicBezTo>
                              <a:pt x="65887" y="1207294"/>
                              <a:pt x="66839" y="1194911"/>
                              <a:pt x="67792" y="1183957"/>
                            </a:cubicBezTo>
                            <a:lnTo>
                              <a:pt x="71602" y="1176814"/>
                            </a:lnTo>
                            <a:lnTo>
                              <a:pt x="71602" y="1172527"/>
                            </a:lnTo>
                            <a:cubicBezTo>
                              <a:pt x="69697" y="1178242"/>
                              <a:pt x="66840" y="1182052"/>
                              <a:pt x="63982" y="1186815"/>
                            </a:cubicBezTo>
                            <a:cubicBezTo>
                              <a:pt x="62077" y="1183005"/>
                              <a:pt x="59220" y="1181100"/>
                              <a:pt x="57315" y="1177290"/>
                            </a:cubicBezTo>
                            <a:cubicBezTo>
                              <a:pt x="53505" y="1171575"/>
                              <a:pt x="54457" y="1120140"/>
                              <a:pt x="44932" y="1160145"/>
                            </a:cubicBezTo>
                            <a:lnTo>
                              <a:pt x="42670" y="1146572"/>
                            </a:lnTo>
                            <a:lnTo>
                              <a:pt x="42075" y="1147762"/>
                            </a:lnTo>
                            <a:cubicBezTo>
                              <a:pt x="41122" y="1160145"/>
                              <a:pt x="39217" y="1173480"/>
                              <a:pt x="38265" y="1185862"/>
                            </a:cubicBezTo>
                            <a:cubicBezTo>
                              <a:pt x="37312" y="1198245"/>
                              <a:pt x="35407" y="1211580"/>
                              <a:pt x="35407" y="1223962"/>
                            </a:cubicBezTo>
                            <a:cubicBezTo>
                              <a:pt x="34455" y="1233487"/>
                              <a:pt x="33502" y="1243965"/>
                              <a:pt x="32550" y="1253490"/>
                            </a:cubicBezTo>
                            <a:lnTo>
                              <a:pt x="32550" y="1314449"/>
                            </a:lnTo>
                            <a:cubicBezTo>
                              <a:pt x="32550" y="1324927"/>
                              <a:pt x="32550" y="1335404"/>
                              <a:pt x="33502" y="1345882"/>
                            </a:cubicBezTo>
                            <a:cubicBezTo>
                              <a:pt x="34455" y="1356359"/>
                              <a:pt x="35407" y="1366837"/>
                              <a:pt x="35407" y="1377314"/>
                            </a:cubicBezTo>
                            <a:cubicBezTo>
                              <a:pt x="31597" y="1378267"/>
                              <a:pt x="32550" y="1413509"/>
                              <a:pt x="26835" y="1406842"/>
                            </a:cubicBezTo>
                            <a:cubicBezTo>
                              <a:pt x="25882" y="1406842"/>
                              <a:pt x="25882" y="1406842"/>
                              <a:pt x="24930" y="1406842"/>
                            </a:cubicBezTo>
                            <a:cubicBezTo>
                              <a:pt x="19215" y="1385887"/>
                              <a:pt x="19215" y="1367789"/>
                              <a:pt x="19215" y="1349692"/>
                            </a:cubicBezTo>
                            <a:cubicBezTo>
                              <a:pt x="19215" y="1331594"/>
                              <a:pt x="22072" y="1313497"/>
                              <a:pt x="19215" y="1290637"/>
                            </a:cubicBezTo>
                            <a:cubicBezTo>
                              <a:pt x="20167" y="1274444"/>
                              <a:pt x="22072" y="1260157"/>
                              <a:pt x="23977" y="1244917"/>
                            </a:cubicBezTo>
                            <a:lnTo>
                              <a:pt x="32546" y="1253485"/>
                            </a:lnTo>
                            <a:lnTo>
                              <a:pt x="24930" y="1243965"/>
                            </a:lnTo>
                            <a:cubicBezTo>
                              <a:pt x="23025" y="1234440"/>
                              <a:pt x="23025" y="1223962"/>
                              <a:pt x="23025" y="1209675"/>
                            </a:cubicBezTo>
                            <a:cubicBezTo>
                              <a:pt x="23025" y="1195387"/>
                              <a:pt x="23977" y="1178242"/>
                              <a:pt x="24930" y="1157287"/>
                            </a:cubicBezTo>
                            <a:cubicBezTo>
                              <a:pt x="24930" y="1152525"/>
                              <a:pt x="25882" y="1147762"/>
                              <a:pt x="25882" y="1143000"/>
                            </a:cubicBezTo>
                            <a:cubicBezTo>
                              <a:pt x="26835" y="1135380"/>
                              <a:pt x="27787" y="1126807"/>
                              <a:pt x="28740" y="1119187"/>
                            </a:cubicBezTo>
                            <a:cubicBezTo>
                              <a:pt x="32550" y="1105852"/>
                              <a:pt x="36360" y="1089660"/>
                              <a:pt x="40170" y="1076325"/>
                            </a:cubicBezTo>
                            <a:lnTo>
                              <a:pt x="45865" y="1047851"/>
                            </a:lnTo>
                            <a:lnTo>
                              <a:pt x="43980" y="1041082"/>
                            </a:lnTo>
                            <a:cubicBezTo>
                              <a:pt x="42075" y="1053465"/>
                              <a:pt x="39217" y="1064895"/>
                              <a:pt x="37312" y="1079182"/>
                            </a:cubicBezTo>
                            <a:cubicBezTo>
                              <a:pt x="33502" y="1092517"/>
                              <a:pt x="29692" y="1108710"/>
                              <a:pt x="25882" y="1122045"/>
                            </a:cubicBezTo>
                            <a:cubicBezTo>
                              <a:pt x="24930" y="1129665"/>
                              <a:pt x="23977" y="1138237"/>
                              <a:pt x="23025" y="1145857"/>
                            </a:cubicBezTo>
                            <a:cubicBezTo>
                              <a:pt x="23025" y="1150620"/>
                              <a:pt x="22072" y="1155382"/>
                              <a:pt x="22072" y="1160145"/>
                            </a:cubicBezTo>
                            <a:cubicBezTo>
                              <a:pt x="22072" y="1181100"/>
                              <a:pt x="21120" y="1198245"/>
                              <a:pt x="20167" y="1212532"/>
                            </a:cubicBezTo>
                            <a:cubicBezTo>
                              <a:pt x="20167" y="1226820"/>
                              <a:pt x="21120" y="1237297"/>
                              <a:pt x="22072" y="1246822"/>
                            </a:cubicBezTo>
                            <a:cubicBezTo>
                              <a:pt x="20167" y="1263015"/>
                              <a:pt x="18262" y="1277302"/>
                              <a:pt x="17310" y="1292542"/>
                            </a:cubicBezTo>
                            <a:cubicBezTo>
                              <a:pt x="20167" y="1315402"/>
                              <a:pt x="17310" y="1333500"/>
                              <a:pt x="17310" y="1351597"/>
                            </a:cubicBezTo>
                            <a:cubicBezTo>
                              <a:pt x="17310" y="1369695"/>
                              <a:pt x="17310" y="1387792"/>
                              <a:pt x="23025" y="1408747"/>
                            </a:cubicBezTo>
                            <a:cubicBezTo>
                              <a:pt x="23025" y="1408747"/>
                              <a:pt x="23977" y="1408747"/>
                              <a:pt x="24930" y="1408747"/>
                            </a:cubicBezTo>
                            <a:cubicBezTo>
                              <a:pt x="28740" y="1426845"/>
                              <a:pt x="32550" y="1443990"/>
                              <a:pt x="37312" y="1463040"/>
                            </a:cubicBezTo>
                            <a:cubicBezTo>
                              <a:pt x="38265" y="1475422"/>
                              <a:pt x="41122" y="1486852"/>
                              <a:pt x="43980" y="1507807"/>
                            </a:cubicBezTo>
                            <a:cubicBezTo>
                              <a:pt x="48742" y="1524000"/>
                              <a:pt x="53505" y="1539240"/>
                              <a:pt x="58267" y="1553527"/>
                            </a:cubicBezTo>
                            <a:cubicBezTo>
                              <a:pt x="60410" y="1580673"/>
                              <a:pt x="74876" y="1623893"/>
                              <a:pt x="80770" y="1651843"/>
                            </a:cubicBezTo>
                            <a:lnTo>
                              <a:pt x="82734" y="1670685"/>
                            </a:lnTo>
                            <a:lnTo>
                              <a:pt x="86843" y="1670685"/>
                            </a:lnTo>
                            <a:cubicBezTo>
                              <a:pt x="97320" y="1697355"/>
                              <a:pt x="103988" y="1711642"/>
                              <a:pt x="107798" y="1721167"/>
                            </a:cubicBezTo>
                            <a:cubicBezTo>
                              <a:pt x="112560" y="1730692"/>
                              <a:pt x="114465" y="1737360"/>
                              <a:pt x="115418" y="1746885"/>
                            </a:cubicBezTo>
                            <a:cubicBezTo>
                              <a:pt x="111608" y="1745932"/>
                              <a:pt x="106845" y="1736407"/>
                              <a:pt x="101130" y="1724977"/>
                            </a:cubicBezTo>
                            <a:cubicBezTo>
                              <a:pt x="95415" y="1713547"/>
                              <a:pt x="90653" y="1700212"/>
                              <a:pt x="85890" y="1690687"/>
                            </a:cubicBezTo>
                            <a:cubicBezTo>
                              <a:pt x="81128" y="1678305"/>
                              <a:pt x="89700" y="1712595"/>
                              <a:pt x="84938" y="1700212"/>
                            </a:cubicBezTo>
                            <a:lnTo>
                              <a:pt x="76651" y="1674524"/>
                            </a:lnTo>
                            <a:lnTo>
                              <a:pt x="70650" y="1675447"/>
                            </a:lnTo>
                            <a:cubicBezTo>
                              <a:pt x="67792" y="1667827"/>
                              <a:pt x="65887" y="1660207"/>
                              <a:pt x="63982" y="1653540"/>
                            </a:cubicBezTo>
                            <a:cubicBezTo>
                              <a:pt x="53505" y="1643062"/>
                              <a:pt x="45885" y="1621155"/>
                              <a:pt x="41122" y="1601152"/>
                            </a:cubicBezTo>
                            <a:cubicBezTo>
                              <a:pt x="36360" y="1581150"/>
                              <a:pt x="32550" y="1562100"/>
                              <a:pt x="26835" y="1554480"/>
                            </a:cubicBezTo>
                            <a:cubicBezTo>
                              <a:pt x="22072" y="1537335"/>
                              <a:pt x="22072" y="1519237"/>
                              <a:pt x="25882" y="1515427"/>
                            </a:cubicBezTo>
                            <a:cubicBezTo>
                              <a:pt x="23977" y="1500187"/>
                              <a:pt x="21120" y="1484947"/>
                              <a:pt x="19215" y="1469707"/>
                            </a:cubicBezTo>
                            <a:cubicBezTo>
                              <a:pt x="17310" y="1454467"/>
                              <a:pt x="16357" y="1439227"/>
                              <a:pt x="14452" y="1423987"/>
                            </a:cubicBezTo>
                            <a:cubicBezTo>
                              <a:pt x="10642" y="1412557"/>
                              <a:pt x="6832" y="1403032"/>
                              <a:pt x="3975" y="1390650"/>
                            </a:cubicBezTo>
                            <a:cubicBezTo>
                              <a:pt x="-1740" y="1325880"/>
                              <a:pt x="-2693" y="1250632"/>
                              <a:pt x="10642" y="1213485"/>
                            </a:cubicBezTo>
                            <a:cubicBezTo>
                              <a:pt x="11595" y="1197292"/>
                              <a:pt x="12547" y="1177290"/>
                              <a:pt x="17310" y="1167765"/>
                            </a:cubicBezTo>
                            <a:cubicBezTo>
                              <a:pt x="15405" y="1159192"/>
                              <a:pt x="13500" y="1151572"/>
                              <a:pt x="11595" y="1143000"/>
                            </a:cubicBezTo>
                            <a:cubicBezTo>
                              <a:pt x="13500" y="1126807"/>
                              <a:pt x="11595" y="1089660"/>
                              <a:pt x="23025" y="1074420"/>
                            </a:cubicBezTo>
                            <a:cubicBezTo>
                              <a:pt x="23977" y="1067752"/>
                              <a:pt x="24930" y="1062990"/>
                              <a:pt x="25882" y="1058227"/>
                            </a:cubicBezTo>
                            <a:cubicBezTo>
                              <a:pt x="27787" y="1034415"/>
                              <a:pt x="29692" y="1018222"/>
                              <a:pt x="33502" y="1002982"/>
                            </a:cubicBezTo>
                            <a:cubicBezTo>
                              <a:pt x="40170" y="989647"/>
                              <a:pt x="48742" y="967740"/>
                              <a:pt x="53505" y="962977"/>
                            </a:cubicBezTo>
                            <a:cubicBezTo>
                              <a:pt x="58267" y="973455"/>
                              <a:pt x="46837" y="1000125"/>
                              <a:pt x="48742" y="1017270"/>
                            </a:cubicBezTo>
                            <a:lnTo>
                              <a:pt x="53503" y="1007964"/>
                            </a:lnTo>
                            <a:lnTo>
                              <a:pt x="56362" y="985718"/>
                            </a:lnTo>
                            <a:cubicBezTo>
                              <a:pt x="58267" y="975597"/>
                              <a:pt x="59696" y="966311"/>
                              <a:pt x="57315" y="961072"/>
                            </a:cubicBezTo>
                            <a:cubicBezTo>
                              <a:pt x="60172" y="949642"/>
                              <a:pt x="63030" y="941069"/>
                              <a:pt x="65887" y="929639"/>
                            </a:cubicBezTo>
                            <a:cubicBezTo>
                              <a:pt x="70650" y="914399"/>
                              <a:pt x="74460" y="898207"/>
                              <a:pt x="79222" y="882014"/>
                            </a:cubicBezTo>
                            <a:cubicBezTo>
                              <a:pt x="83985" y="865822"/>
                              <a:pt x="89700" y="849629"/>
                              <a:pt x="95415" y="833437"/>
                            </a:cubicBezTo>
                            <a:lnTo>
                              <a:pt x="96628" y="832072"/>
                            </a:lnTo>
                            <a:lnTo>
                              <a:pt x="103988" y="793432"/>
                            </a:lnTo>
                            <a:cubicBezTo>
                              <a:pt x="107798" y="785812"/>
                              <a:pt x="111608" y="775334"/>
                              <a:pt x="114465" y="765809"/>
                            </a:cubicBezTo>
                            <a:cubicBezTo>
                              <a:pt x="118275" y="756284"/>
                              <a:pt x="123038" y="748664"/>
                              <a:pt x="126848" y="742949"/>
                            </a:cubicBezTo>
                            <a:cubicBezTo>
                              <a:pt x="135420" y="726757"/>
                              <a:pt x="142088" y="710564"/>
                              <a:pt x="151613" y="695324"/>
                            </a:cubicBezTo>
                            <a:cubicBezTo>
                              <a:pt x="158280" y="680084"/>
                              <a:pt x="164948" y="667702"/>
                              <a:pt x="171615" y="652462"/>
                            </a:cubicBezTo>
                            <a:cubicBezTo>
                              <a:pt x="172568" y="639127"/>
                              <a:pt x="191618" y="614362"/>
                              <a:pt x="200190" y="597217"/>
                            </a:cubicBezTo>
                            <a:cubicBezTo>
                              <a:pt x="204953" y="591502"/>
                              <a:pt x="210668" y="585787"/>
                              <a:pt x="221145" y="573404"/>
                            </a:cubicBezTo>
                            <a:cubicBezTo>
                              <a:pt x="227813" y="559117"/>
                              <a:pt x="233528" y="548639"/>
                              <a:pt x="238290" y="540067"/>
                            </a:cubicBezTo>
                            <a:cubicBezTo>
                              <a:pt x="243053" y="531494"/>
                              <a:pt x="247815" y="525779"/>
                              <a:pt x="252578" y="519112"/>
                            </a:cubicBezTo>
                            <a:cubicBezTo>
                              <a:pt x="258293" y="513397"/>
                              <a:pt x="266865" y="503872"/>
                              <a:pt x="267818" y="511492"/>
                            </a:cubicBezTo>
                            <a:cubicBezTo>
                              <a:pt x="268770" y="510539"/>
                              <a:pt x="270675" y="507682"/>
                              <a:pt x="271628" y="505777"/>
                            </a:cubicBezTo>
                            <a:cubicBezTo>
                              <a:pt x="276390" y="495299"/>
                              <a:pt x="281153" y="485774"/>
                              <a:pt x="286868" y="475297"/>
                            </a:cubicBezTo>
                            <a:cubicBezTo>
                              <a:pt x="296393" y="464819"/>
                              <a:pt x="307823" y="446722"/>
                              <a:pt x="316395" y="441007"/>
                            </a:cubicBezTo>
                            <a:cubicBezTo>
                              <a:pt x="309966" y="453151"/>
                              <a:pt x="316932" y="450829"/>
                              <a:pt x="317199" y="455339"/>
                            </a:cubicBezTo>
                            <a:lnTo>
                              <a:pt x="315045" y="461363"/>
                            </a:lnTo>
                            <a:lnTo>
                              <a:pt x="345922" y="429577"/>
                            </a:lnTo>
                            <a:cubicBezTo>
                              <a:pt x="348780" y="423862"/>
                              <a:pt x="354495" y="417195"/>
                              <a:pt x="361162" y="409575"/>
                            </a:cubicBezTo>
                            <a:cubicBezTo>
                              <a:pt x="367830" y="402907"/>
                              <a:pt x="375450" y="396240"/>
                              <a:pt x="381165" y="390525"/>
                            </a:cubicBezTo>
                            <a:lnTo>
                              <a:pt x="382889" y="392440"/>
                            </a:lnTo>
                            <a:lnTo>
                              <a:pt x="382118" y="391477"/>
                            </a:lnTo>
                            <a:cubicBezTo>
                              <a:pt x="390690" y="382904"/>
                              <a:pt x="398310" y="374332"/>
                              <a:pt x="406883" y="366712"/>
                            </a:cubicBezTo>
                            <a:cubicBezTo>
                              <a:pt x="414503" y="359092"/>
                              <a:pt x="423075" y="351472"/>
                              <a:pt x="431648" y="343852"/>
                            </a:cubicBezTo>
                            <a:cubicBezTo>
                              <a:pt x="442125" y="333374"/>
                              <a:pt x="448793" y="324802"/>
                              <a:pt x="458318" y="315277"/>
                            </a:cubicBezTo>
                            <a:cubicBezTo>
                              <a:pt x="470700" y="305752"/>
                              <a:pt x="484035" y="296227"/>
                              <a:pt x="495465" y="287654"/>
                            </a:cubicBezTo>
                            <a:cubicBezTo>
                              <a:pt x="508800" y="277177"/>
                              <a:pt x="522135" y="267652"/>
                              <a:pt x="535470" y="258127"/>
                            </a:cubicBezTo>
                            <a:lnTo>
                              <a:pt x="559389" y="241440"/>
                            </a:lnTo>
                            <a:lnTo>
                              <a:pt x="575475" y="226694"/>
                            </a:lnTo>
                            <a:cubicBezTo>
                              <a:pt x="585000" y="220979"/>
                              <a:pt x="594525" y="215264"/>
                              <a:pt x="604050" y="209549"/>
                            </a:cubicBezTo>
                            <a:cubicBezTo>
                              <a:pt x="613575" y="203834"/>
                              <a:pt x="624052" y="199072"/>
                              <a:pt x="634530" y="193357"/>
                            </a:cubicBezTo>
                            <a:lnTo>
                              <a:pt x="638565" y="191282"/>
                            </a:lnTo>
                            <a:lnTo>
                              <a:pt x="648937" y="181094"/>
                            </a:lnTo>
                            <a:cubicBezTo>
                              <a:pt x="654771" y="176688"/>
                              <a:pt x="661201" y="172402"/>
                              <a:pt x="665963" y="168592"/>
                            </a:cubicBezTo>
                            <a:cubicBezTo>
                              <a:pt x="673583" y="162877"/>
                              <a:pt x="679298" y="160496"/>
                              <a:pt x="684656" y="159067"/>
                            </a:cubicBezTo>
                            <a:lnTo>
                              <a:pt x="697880" y="156023"/>
                            </a:lnTo>
                            <a:lnTo>
                              <a:pt x="700252" y="154304"/>
                            </a:lnTo>
                            <a:cubicBezTo>
                              <a:pt x="782167" y="109537"/>
                              <a:pt x="869797" y="74294"/>
                              <a:pt x="959332" y="49529"/>
                            </a:cubicBezTo>
                            <a:lnTo>
                              <a:pt x="968945" y="47439"/>
                            </a:lnTo>
                            <a:lnTo>
                              <a:pt x="995527" y="38099"/>
                            </a:lnTo>
                            <a:cubicBezTo>
                              <a:pt x="1001719" y="36194"/>
                              <a:pt x="1008148" y="35003"/>
                              <a:pt x="1013863" y="34408"/>
                            </a:cubicBezTo>
                            <a:lnTo>
                              <a:pt x="1023424" y="34327"/>
                            </a:lnTo>
                            <a:lnTo>
                              <a:pt x="1026960" y="33337"/>
                            </a:lnTo>
                            <a:cubicBezTo>
                              <a:pt x="1097445" y="17144"/>
                              <a:pt x="1169835" y="7619"/>
                              <a:pt x="1244130" y="4762"/>
                            </a:cubicBezTo>
                            <a:cubicBezTo>
                              <a:pt x="1262704" y="5238"/>
                              <a:pt x="1283897" y="4762"/>
                              <a:pt x="1305804" y="4524"/>
                            </a:cubicBezTo>
                            <a:cubicBezTo>
                              <a:pt x="1327712" y="4285"/>
                              <a:pt x="1350334" y="4285"/>
                              <a:pt x="1371765" y="5714"/>
                            </a:cubicBezTo>
                            <a:lnTo>
                              <a:pt x="1372993" y="6635"/>
                            </a:lnTo>
                            <a:lnTo>
                              <a:pt x="1405103" y="2857"/>
                            </a:lnTo>
                            <a:cubicBezTo>
                              <a:pt x="1415580" y="4762"/>
                              <a:pt x="1425105" y="5714"/>
                              <a:pt x="1434630" y="7619"/>
                            </a:cubicBezTo>
                            <a:cubicBezTo>
                              <a:pt x="1444155" y="9524"/>
                              <a:pt x="1453680" y="10477"/>
                              <a:pt x="1464158" y="13334"/>
                            </a:cubicBezTo>
                            <a:lnTo>
                              <a:pt x="1479392" y="16797"/>
                            </a:lnTo>
                            <a:lnTo>
                              <a:pt x="1463205" y="12382"/>
                            </a:lnTo>
                            <a:cubicBezTo>
                              <a:pt x="1453680" y="10477"/>
                              <a:pt x="1443202" y="8572"/>
                              <a:pt x="1433677" y="6667"/>
                            </a:cubicBezTo>
                            <a:cubicBezTo>
                              <a:pt x="1424152" y="4762"/>
                              <a:pt x="1414627" y="3810"/>
                              <a:pt x="1404150" y="1905"/>
                            </a:cubicBezTo>
                            <a:cubicBezTo>
                              <a:pt x="1404150" y="1905"/>
                              <a:pt x="1404150" y="952"/>
                              <a:pt x="1404150" y="0"/>
                            </a:cubicBezTo>
                            <a:close/>
                          </a:path>
                        </a:pathLst>
                      </a:custGeom>
                      <a:gradFill rotWithShape="0">
                        <a:gsLst>
                          <a:gs pos="0">
                            <a:srgbClr val="FFFFFF">
                              <a:alpha val="36078"/>
                            </a:srgbClr>
                          </a:gs>
                          <a:gs pos="100000">
                            <a:srgbClr val="BDD6EE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9CC2E5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B976671" id="AutoShape 6" o:spid="_x0000_s1026" style="position:absolute;margin-left:486.65pt;margin-top:-18.65pt;width:73.95pt;height:73pt;rotation:180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47519,2612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strokecolor="#9cc2e5" strokeweight="1pt">
              <v:fill opacity="23644f" color2="#bdd6ee" focus="100%" type="gradient"/>
              <v:stroke joinstyle="miter"/>
              <v:shadow color="#1f4d78" opacity=".5" offset="1pt"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ADD3884" wp14:editId="33CDEC75">
              <wp:simplePos x="0" y="0"/>
              <wp:positionH relativeFrom="column">
                <wp:posOffset>5723255</wp:posOffset>
              </wp:positionH>
              <wp:positionV relativeFrom="paragraph">
                <wp:posOffset>-452755</wp:posOffset>
              </wp:positionV>
              <wp:extent cx="2058035" cy="1843405"/>
              <wp:effectExtent l="15875" t="31750" r="12065" b="2032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2058035" cy="1843405"/>
                      </a:xfrm>
                      <a:custGeom>
                        <a:avLst/>
                        <a:gdLst>
                          <a:gd name="T0" fmla="*/ 0 w 2647519"/>
                          <a:gd name="T1" fmla="*/ 0 h 2612594"/>
                          <a:gd name="T2" fmla="*/ 0 w 2647519"/>
                          <a:gd name="T3" fmla="*/ 0 h 2612594"/>
                          <a:gd name="T4" fmla="*/ 0 w 2647519"/>
                          <a:gd name="T5" fmla="*/ 0 h 2612594"/>
                          <a:gd name="T6" fmla="*/ 0 w 2647519"/>
                          <a:gd name="T7" fmla="*/ 0 h 2612594"/>
                          <a:gd name="T8" fmla="*/ 0 w 2647519"/>
                          <a:gd name="T9" fmla="*/ 0 h 2612594"/>
                          <a:gd name="T10" fmla="*/ 0 w 2647519"/>
                          <a:gd name="T11" fmla="*/ 0 h 2612594"/>
                          <a:gd name="T12" fmla="*/ 0 w 2647519"/>
                          <a:gd name="T13" fmla="*/ 0 h 2612594"/>
                          <a:gd name="T14" fmla="*/ 0 w 2647519"/>
                          <a:gd name="T15" fmla="*/ 0 h 2612594"/>
                          <a:gd name="T16" fmla="*/ 0 w 2647519"/>
                          <a:gd name="T17" fmla="*/ 0 h 2612594"/>
                          <a:gd name="T18" fmla="*/ 0 w 2647519"/>
                          <a:gd name="T19" fmla="*/ 0 h 2612594"/>
                          <a:gd name="T20" fmla="*/ 0 w 2647519"/>
                          <a:gd name="T21" fmla="*/ 0 h 2612594"/>
                          <a:gd name="T22" fmla="*/ 0 w 2647519"/>
                          <a:gd name="T23" fmla="*/ 0 h 2612594"/>
                          <a:gd name="T24" fmla="*/ 0 w 2647519"/>
                          <a:gd name="T25" fmla="*/ 0 h 2612594"/>
                          <a:gd name="T26" fmla="*/ 0 w 2647519"/>
                          <a:gd name="T27" fmla="*/ 0 h 2612594"/>
                          <a:gd name="T28" fmla="*/ 0 w 2647519"/>
                          <a:gd name="T29" fmla="*/ 0 h 2612594"/>
                          <a:gd name="T30" fmla="*/ 0 w 2647519"/>
                          <a:gd name="T31" fmla="*/ 0 h 2612594"/>
                          <a:gd name="T32" fmla="*/ 0 w 2647519"/>
                          <a:gd name="T33" fmla="*/ 0 h 2612594"/>
                          <a:gd name="T34" fmla="*/ 0 w 2647519"/>
                          <a:gd name="T35" fmla="*/ 0 h 2612594"/>
                          <a:gd name="T36" fmla="*/ 0 w 2647519"/>
                          <a:gd name="T37" fmla="*/ 0 h 2612594"/>
                          <a:gd name="T38" fmla="*/ 0 w 2647519"/>
                          <a:gd name="T39" fmla="*/ 0 h 2612594"/>
                          <a:gd name="T40" fmla="*/ 0 w 2647519"/>
                          <a:gd name="T41" fmla="*/ 0 h 2612594"/>
                          <a:gd name="T42" fmla="*/ 0 w 2647519"/>
                          <a:gd name="T43" fmla="*/ 0 h 2612594"/>
                          <a:gd name="T44" fmla="*/ 0 w 2647519"/>
                          <a:gd name="T45" fmla="*/ 0 h 2612594"/>
                          <a:gd name="T46" fmla="*/ 0 w 2647519"/>
                          <a:gd name="T47" fmla="*/ 0 h 2612594"/>
                          <a:gd name="T48" fmla="*/ 0 w 2647519"/>
                          <a:gd name="T49" fmla="*/ 0 h 2612594"/>
                          <a:gd name="T50" fmla="*/ 0 w 2647519"/>
                          <a:gd name="T51" fmla="*/ 0 h 2612594"/>
                          <a:gd name="T52" fmla="*/ 0 w 2647519"/>
                          <a:gd name="T53" fmla="*/ 0 h 2612594"/>
                          <a:gd name="T54" fmla="*/ 0 w 2647519"/>
                          <a:gd name="T55" fmla="*/ 0 h 2612594"/>
                          <a:gd name="T56" fmla="*/ 0 w 2647519"/>
                          <a:gd name="T57" fmla="*/ 0 h 2612594"/>
                          <a:gd name="T58" fmla="*/ 0 w 2647519"/>
                          <a:gd name="T59" fmla="*/ 0 h 2612594"/>
                          <a:gd name="T60" fmla="*/ 0 w 2647519"/>
                          <a:gd name="T61" fmla="*/ 0 h 2612594"/>
                          <a:gd name="T62" fmla="*/ 0 w 2647519"/>
                          <a:gd name="T63" fmla="*/ 0 h 2612594"/>
                          <a:gd name="T64" fmla="*/ 0 w 2647519"/>
                          <a:gd name="T65" fmla="*/ 0 h 2612594"/>
                          <a:gd name="T66" fmla="*/ 0 w 2647519"/>
                          <a:gd name="T67" fmla="*/ 0 h 2612594"/>
                          <a:gd name="T68" fmla="*/ 0 w 2647519"/>
                          <a:gd name="T69" fmla="*/ 0 h 2612594"/>
                          <a:gd name="T70" fmla="*/ 0 w 2647519"/>
                          <a:gd name="T71" fmla="*/ 0 h 2612594"/>
                          <a:gd name="T72" fmla="*/ 0 w 2647519"/>
                          <a:gd name="T73" fmla="*/ 0 h 2612594"/>
                          <a:gd name="T74" fmla="*/ 0 w 2647519"/>
                          <a:gd name="T75" fmla="*/ 0 h 2612594"/>
                          <a:gd name="T76" fmla="*/ 0 w 2647519"/>
                          <a:gd name="T77" fmla="*/ 0 h 2612594"/>
                          <a:gd name="T78" fmla="*/ 0 w 2647519"/>
                          <a:gd name="T79" fmla="*/ 0 h 2612594"/>
                          <a:gd name="T80" fmla="*/ 0 w 2647519"/>
                          <a:gd name="T81" fmla="*/ 0 h 2612594"/>
                          <a:gd name="T82" fmla="*/ 0 w 2647519"/>
                          <a:gd name="T83" fmla="*/ 0 h 2612594"/>
                          <a:gd name="T84" fmla="*/ 0 w 2647519"/>
                          <a:gd name="T85" fmla="*/ 0 h 2612594"/>
                          <a:gd name="T86" fmla="*/ 0 w 2647519"/>
                          <a:gd name="T87" fmla="*/ 0 h 2612594"/>
                          <a:gd name="T88" fmla="*/ 0 w 2647519"/>
                          <a:gd name="T89" fmla="*/ 0 h 2612594"/>
                          <a:gd name="T90" fmla="*/ 0 w 2647519"/>
                          <a:gd name="T91" fmla="*/ 0 h 2612594"/>
                          <a:gd name="T92" fmla="*/ 0 w 2647519"/>
                          <a:gd name="T93" fmla="*/ 0 h 2612594"/>
                          <a:gd name="T94" fmla="*/ 0 w 2647519"/>
                          <a:gd name="T95" fmla="*/ 0 h 2612594"/>
                          <a:gd name="T96" fmla="*/ 0 w 2647519"/>
                          <a:gd name="T97" fmla="*/ 0 h 2612594"/>
                          <a:gd name="T98" fmla="*/ 0 w 2647519"/>
                          <a:gd name="T99" fmla="*/ 0 h 2612594"/>
                          <a:gd name="T100" fmla="*/ 0 w 2647519"/>
                          <a:gd name="T101" fmla="*/ 0 h 2612594"/>
                          <a:gd name="T102" fmla="*/ 0 w 2647519"/>
                          <a:gd name="T103" fmla="*/ 0 h 2612594"/>
                          <a:gd name="T104" fmla="*/ 0 w 2647519"/>
                          <a:gd name="T105" fmla="*/ 0 h 2612594"/>
                          <a:gd name="T106" fmla="*/ 0 w 2647519"/>
                          <a:gd name="T107" fmla="*/ 0 h 2612594"/>
                          <a:gd name="T108" fmla="*/ 0 w 2647519"/>
                          <a:gd name="T109" fmla="*/ 0 h 2612594"/>
                          <a:gd name="T110" fmla="*/ 0 w 2647519"/>
                          <a:gd name="T111" fmla="*/ 0 h 2612594"/>
                          <a:gd name="T112" fmla="*/ 0 w 2647519"/>
                          <a:gd name="T113" fmla="*/ 0 h 2612594"/>
                          <a:gd name="T114" fmla="*/ 0 w 2647519"/>
                          <a:gd name="T115" fmla="*/ 0 h 2612594"/>
                          <a:gd name="T116" fmla="*/ 0 w 2647519"/>
                          <a:gd name="T117" fmla="*/ 0 h 2612594"/>
                          <a:gd name="T118" fmla="*/ 0 w 2647519"/>
                          <a:gd name="T119" fmla="*/ 0 h 2612594"/>
                          <a:gd name="T120" fmla="*/ 0 w 2647519"/>
                          <a:gd name="T121" fmla="*/ 0 h 2612594"/>
                          <a:gd name="T122" fmla="*/ 0 w 2647519"/>
                          <a:gd name="T123" fmla="*/ 0 h 2612594"/>
                          <a:gd name="T124" fmla="*/ 0 w 2647519"/>
                          <a:gd name="T125" fmla="*/ 0 h 2612594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  <a:gd name="T183" fmla="*/ 0 60000 65536"/>
                          <a:gd name="T184" fmla="*/ 0 60000 65536"/>
                          <a:gd name="T185" fmla="*/ 0 60000 65536"/>
                          <a:gd name="T186" fmla="*/ 0 60000 65536"/>
                          <a:gd name="T187" fmla="*/ 0 60000 65536"/>
                          <a:gd name="T188" fmla="*/ 0 60000 65536"/>
                        </a:gdLst>
                        <a:ahLst/>
                        <a:cxnLst>
                          <a:cxn ang="T126">
                            <a:pos x="T0" y="T1"/>
                          </a:cxn>
                          <a:cxn ang="T127">
                            <a:pos x="T2" y="T3"/>
                          </a:cxn>
                          <a:cxn ang="T128">
                            <a:pos x="T4" y="T5"/>
                          </a:cxn>
                          <a:cxn ang="T129">
                            <a:pos x="T6" y="T7"/>
                          </a:cxn>
                          <a:cxn ang="T130">
                            <a:pos x="T8" y="T9"/>
                          </a:cxn>
                          <a:cxn ang="T131">
                            <a:pos x="T10" y="T11"/>
                          </a:cxn>
                          <a:cxn ang="T132">
                            <a:pos x="T12" y="T13"/>
                          </a:cxn>
                          <a:cxn ang="T133">
                            <a:pos x="T14" y="T15"/>
                          </a:cxn>
                          <a:cxn ang="T134">
                            <a:pos x="T16" y="T17"/>
                          </a:cxn>
                          <a:cxn ang="T135">
                            <a:pos x="T18" y="T19"/>
                          </a:cxn>
                          <a:cxn ang="T136">
                            <a:pos x="T20" y="T21"/>
                          </a:cxn>
                          <a:cxn ang="T137">
                            <a:pos x="T22" y="T23"/>
                          </a:cxn>
                          <a:cxn ang="T138">
                            <a:pos x="T24" y="T25"/>
                          </a:cxn>
                          <a:cxn ang="T139">
                            <a:pos x="T26" y="T27"/>
                          </a:cxn>
                          <a:cxn ang="T140">
                            <a:pos x="T28" y="T29"/>
                          </a:cxn>
                          <a:cxn ang="T141">
                            <a:pos x="T30" y="T31"/>
                          </a:cxn>
                          <a:cxn ang="T142">
                            <a:pos x="T32" y="T33"/>
                          </a:cxn>
                          <a:cxn ang="T143">
                            <a:pos x="T34" y="T35"/>
                          </a:cxn>
                          <a:cxn ang="T144">
                            <a:pos x="T36" y="T37"/>
                          </a:cxn>
                          <a:cxn ang="T145">
                            <a:pos x="T38" y="T39"/>
                          </a:cxn>
                          <a:cxn ang="T146">
                            <a:pos x="T40" y="T41"/>
                          </a:cxn>
                          <a:cxn ang="T147">
                            <a:pos x="T42" y="T43"/>
                          </a:cxn>
                          <a:cxn ang="T148">
                            <a:pos x="T44" y="T45"/>
                          </a:cxn>
                          <a:cxn ang="T149">
                            <a:pos x="T46" y="T47"/>
                          </a:cxn>
                          <a:cxn ang="T150">
                            <a:pos x="T48" y="T49"/>
                          </a:cxn>
                          <a:cxn ang="T151">
                            <a:pos x="T50" y="T51"/>
                          </a:cxn>
                          <a:cxn ang="T152">
                            <a:pos x="T52" y="T53"/>
                          </a:cxn>
                          <a:cxn ang="T153">
                            <a:pos x="T54" y="T55"/>
                          </a:cxn>
                          <a:cxn ang="T154">
                            <a:pos x="T56" y="T57"/>
                          </a:cxn>
                          <a:cxn ang="T155">
                            <a:pos x="T58" y="T59"/>
                          </a:cxn>
                          <a:cxn ang="T156">
                            <a:pos x="T60" y="T61"/>
                          </a:cxn>
                          <a:cxn ang="T157">
                            <a:pos x="T62" y="T63"/>
                          </a:cxn>
                          <a:cxn ang="T158">
                            <a:pos x="T64" y="T65"/>
                          </a:cxn>
                          <a:cxn ang="T159">
                            <a:pos x="T66" y="T67"/>
                          </a:cxn>
                          <a:cxn ang="T160">
                            <a:pos x="T68" y="T69"/>
                          </a:cxn>
                          <a:cxn ang="T161">
                            <a:pos x="T70" y="T71"/>
                          </a:cxn>
                          <a:cxn ang="T162">
                            <a:pos x="T72" y="T73"/>
                          </a:cxn>
                          <a:cxn ang="T163">
                            <a:pos x="T74" y="T75"/>
                          </a:cxn>
                          <a:cxn ang="T164">
                            <a:pos x="T76" y="T77"/>
                          </a:cxn>
                          <a:cxn ang="T165">
                            <a:pos x="T78" y="T79"/>
                          </a:cxn>
                          <a:cxn ang="T166">
                            <a:pos x="T80" y="T81"/>
                          </a:cxn>
                          <a:cxn ang="T167">
                            <a:pos x="T82" y="T83"/>
                          </a:cxn>
                          <a:cxn ang="T168">
                            <a:pos x="T84" y="T85"/>
                          </a:cxn>
                          <a:cxn ang="T169">
                            <a:pos x="T86" y="T87"/>
                          </a:cxn>
                          <a:cxn ang="T170">
                            <a:pos x="T88" y="T89"/>
                          </a:cxn>
                          <a:cxn ang="T171">
                            <a:pos x="T90" y="T91"/>
                          </a:cxn>
                          <a:cxn ang="T172">
                            <a:pos x="T92" y="T93"/>
                          </a:cxn>
                          <a:cxn ang="T173">
                            <a:pos x="T94" y="T95"/>
                          </a:cxn>
                          <a:cxn ang="T174">
                            <a:pos x="T96" y="T97"/>
                          </a:cxn>
                          <a:cxn ang="T175">
                            <a:pos x="T98" y="T99"/>
                          </a:cxn>
                          <a:cxn ang="T176">
                            <a:pos x="T100" y="T101"/>
                          </a:cxn>
                          <a:cxn ang="T177">
                            <a:pos x="T102" y="T103"/>
                          </a:cxn>
                          <a:cxn ang="T178">
                            <a:pos x="T104" y="T105"/>
                          </a:cxn>
                          <a:cxn ang="T179">
                            <a:pos x="T106" y="T107"/>
                          </a:cxn>
                          <a:cxn ang="T180">
                            <a:pos x="T108" y="T109"/>
                          </a:cxn>
                          <a:cxn ang="T181">
                            <a:pos x="T110" y="T111"/>
                          </a:cxn>
                          <a:cxn ang="T182">
                            <a:pos x="T112" y="T113"/>
                          </a:cxn>
                          <a:cxn ang="T183">
                            <a:pos x="T114" y="T115"/>
                          </a:cxn>
                          <a:cxn ang="T184">
                            <a:pos x="T116" y="T117"/>
                          </a:cxn>
                          <a:cxn ang="T185">
                            <a:pos x="T118" y="T119"/>
                          </a:cxn>
                          <a:cxn ang="T186">
                            <a:pos x="T120" y="T121"/>
                          </a:cxn>
                          <a:cxn ang="T187">
                            <a:pos x="T122" y="T123"/>
                          </a:cxn>
                          <a:cxn ang="T188">
                            <a:pos x="T124" y="T125"/>
                          </a:cxn>
                        </a:cxnLst>
                        <a:rect l="0" t="0" r="r" b="b"/>
                        <a:pathLst>
                          <a:path w="2647519" h="2612594">
                            <a:moveTo>
                              <a:pt x="1439383" y="2598425"/>
                            </a:moveTo>
                            <a:lnTo>
                              <a:pt x="1427010" y="2605087"/>
                            </a:lnTo>
                            <a:lnTo>
                              <a:pt x="1427751" y="2605405"/>
                            </a:lnTo>
                            <a:lnTo>
                              <a:pt x="1439383" y="2598425"/>
                            </a:lnTo>
                            <a:close/>
                            <a:moveTo>
                              <a:pt x="1542263" y="2530792"/>
                            </a:moveTo>
                            <a:cubicBezTo>
                              <a:pt x="1527023" y="2534602"/>
                              <a:pt x="1516545" y="2538412"/>
                              <a:pt x="1502258" y="2540317"/>
                            </a:cubicBezTo>
                            <a:cubicBezTo>
                              <a:pt x="1487970" y="2542222"/>
                              <a:pt x="1470825" y="2545079"/>
                              <a:pt x="1442250" y="2547937"/>
                            </a:cubicBezTo>
                            <a:cubicBezTo>
                              <a:pt x="1442250" y="2545079"/>
                              <a:pt x="1440345" y="2543174"/>
                              <a:pt x="1439393" y="2540317"/>
                            </a:cubicBezTo>
                            <a:cubicBezTo>
                              <a:pt x="1452728" y="2540317"/>
                              <a:pt x="1465110" y="2538412"/>
                              <a:pt x="1481303" y="2536507"/>
                            </a:cubicBezTo>
                            <a:cubicBezTo>
                              <a:pt x="1496543" y="2534602"/>
                              <a:pt x="1515593" y="2533649"/>
                              <a:pt x="1542263" y="2530792"/>
                            </a:cubicBezTo>
                            <a:close/>
                            <a:moveTo>
                              <a:pt x="1646324" y="2520821"/>
                            </a:moveTo>
                            <a:lnTo>
                              <a:pt x="1643880" y="2521511"/>
                            </a:lnTo>
                            <a:lnTo>
                              <a:pt x="1645133" y="2521267"/>
                            </a:lnTo>
                            <a:lnTo>
                              <a:pt x="1646324" y="2520821"/>
                            </a:lnTo>
                            <a:close/>
                            <a:moveTo>
                              <a:pt x="899801" y="2506503"/>
                            </a:moveTo>
                            <a:cubicBezTo>
                              <a:pt x="908612" y="2507932"/>
                              <a:pt x="922185" y="2511742"/>
                              <a:pt x="942187" y="2517457"/>
                            </a:cubicBezTo>
                            <a:cubicBezTo>
                              <a:pt x="947902" y="2518409"/>
                              <a:pt x="954570" y="2518409"/>
                              <a:pt x="960285" y="2518409"/>
                            </a:cubicBezTo>
                            <a:cubicBezTo>
                              <a:pt x="977430" y="2526982"/>
                              <a:pt x="993622" y="2535555"/>
                              <a:pt x="1010767" y="2543175"/>
                            </a:cubicBezTo>
                            <a:cubicBezTo>
                              <a:pt x="1017435" y="2544127"/>
                              <a:pt x="1026007" y="2546032"/>
                              <a:pt x="1033627" y="2547937"/>
                            </a:cubicBezTo>
                            <a:lnTo>
                              <a:pt x="1035057" y="2548414"/>
                            </a:lnTo>
                            <a:lnTo>
                              <a:pt x="1040295" y="2543175"/>
                            </a:lnTo>
                            <a:cubicBezTo>
                              <a:pt x="1046962" y="2545080"/>
                              <a:pt x="1053630" y="2546985"/>
                              <a:pt x="1060297" y="2548890"/>
                            </a:cubicBezTo>
                            <a:cubicBezTo>
                              <a:pt x="1066965" y="2550795"/>
                              <a:pt x="1073632" y="2551747"/>
                              <a:pt x="1080300" y="2553652"/>
                            </a:cubicBezTo>
                            <a:lnTo>
                              <a:pt x="1119713" y="2562818"/>
                            </a:lnTo>
                            <a:lnTo>
                              <a:pt x="1120305" y="2562225"/>
                            </a:lnTo>
                            <a:cubicBezTo>
                              <a:pt x="1134592" y="2564130"/>
                              <a:pt x="1150785" y="2566987"/>
                              <a:pt x="1166025" y="2569845"/>
                            </a:cubicBezTo>
                            <a:cubicBezTo>
                              <a:pt x="1172692" y="2570797"/>
                              <a:pt x="1180312" y="2571750"/>
                              <a:pt x="1187932" y="2573655"/>
                            </a:cubicBezTo>
                            <a:cubicBezTo>
                              <a:pt x="1195552" y="2574607"/>
                              <a:pt x="1203172" y="2575560"/>
                              <a:pt x="1209840" y="2575560"/>
                            </a:cubicBezTo>
                            <a:cubicBezTo>
                              <a:pt x="1223175" y="2575560"/>
                              <a:pt x="1237462" y="2576512"/>
                              <a:pt x="1254607" y="2577465"/>
                            </a:cubicBezTo>
                            <a:cubicBezTo>
                              <a:pt x="1271752" y="2577465"/>
                              <a:pt x="1291755" y="2578417"/>
                              <a:pt x="1315567" y="2576512"/>
                            </a:cubicBezTo>
                            <a:lnTo>
                              <a:pt x="1318213" y="2576512"/>
                            </a:lnTo>
                            <a:lnTo>
                              <a:pt x="1324140" y="2573178"/>
                            </a:lnTo>
                            <a:cubicBezTo>
                              <a:pt x="1328188" y="2571750"/>
                              <a:pt x="1333189" y="2570321"/>
                              <a:pt x="1337475" y="2568892"/>
                            </a:cubicBezTo>
                            <a:cubicBezTo>
                              <a:pt x="1342238" y="2568892"/>
                              <a:pt x="1347000" y="2568654"/>
                              <a:pt x="1351048" y="2568654"/>
                            </a:cubicBezTo>
                            <a:cubicBezTo>
                              <a:pt x="1355096" y="2568654"/>
                              <a:pt x="1358430" y="2568892"/>
                              <a:pt x="1360335" y="2569844"/>
                            </a:cubicBezTo>
                            <a:lnTo>
                              <a:pt x="1362835" y="2576512"/>
                            </a:lnTo>
                            <a:lnTo>
                              <a:pt x="1384147" y="2576512"/>
                            </a:lnTo>
                            <a:cubicBezTo>
                              <a:pt x="1382242" y="2579370"/>
                              <a:pt x="1379385" y="2583180"/>
                              <a:pt x="1377480" y="2586037"/>
                            </a:cubicBezTo>
                            <a:cubicBezTo>
                              <a:pt x="1376527" y="2586990"/>
                              <a:pt x="1375575" y="2587942"/>
                              <a:pt x="1373670" y="2590800"/>
                            </a:cubicBezTo>
                            <a:cubicBezTo>
                              <a:pt x="1370812" y="2592705"/>
                              <a:pt x="1366050" y="2594610"/>
                              <a:pt x="1361287" y="2596515"/>
                            </a:cubicBezTo>
                            <a:cubicBezTo>
                              <a:pt x="1352715" y="2596515"/>
                              <a:pt x="1347000" y="2596515"/>
                              <a:pt x="1338427" y="2596515"/>
                            </a:cubicBezTo>
                            <a:cubicBezTo>
                              <a:pt x="1328902" y="2595562"/>
                              <a:pt x="1318425" y="2595562"/>
                              <a:pt x="1308900" y="2594610"/>
                            </a:cubicBezTo>
                            <a:cubicBezTo>
                              <a:pt x="1286992" y="2593657"/>
                              <a:pt x="1266037" y="2593657"/>
                              <a:pt x="1245082" y="2592705"/>
                            </a:cubicBezTo>
                            <a:cubicBezTo>
                              <a:pt x="1229842" y="2591752"/>
                              <a:pt x="1213650" y="2590800"/>
                              <a:pt x="1197457" y="2588895"/>
                            </a:cubicBezTo>
                            <a:cubicBezTo>
                              <a:pt x="1184122" y="2587942"/>
                              <a:pt x="1169835" y="2585085"/>
                              <a:pt x="1155547" y="2583180"/>
                            </a:cubicBezTo>
                            <a:cubicBezTo>
                              <a:pt x="1141260" y="2581275"/>
                              <a:pt x="1127925" y="2579370"/>
                              <a:pt x="1113637" y="2576512"/>
                            </a:cubicBezTo>
                            <a:cubicBezTo>
                              <a:pt x="1092682" y="2572702"/>
                              <a:pt x="1069822" y="2570797"/>
                              <a:pt x="1049820" y="2566987"/>
                            </a:cubicBezTo>
                            <a:cubicBezTo>
                              <a:pt x="1029817" y="2562225"/>
                              <a:pt x="1011720" y="2557462"/>
                              <a:pt x="1000290" y="2550795"/>
                            </a:cubicBezTo>
                            <a:lnTo>
                              <a:pt x="1000863" y="2550379"/>
                            </a:lnTo>
                            <a:lnTo>
                              <a:pt x="971715" y="2541270"/>
                            </a:lnTo>
                            <a:cubicBezTo>
                              <a:pt x="964095" y="2537459"/>
                              <a:pt x="955522" y="2533650"/>
                              <a:pt x="945997" y="2529840"/>
                            </a:cubicBezTo>
                            <a:cubicBezTo>
                              <a:pt x="935520" y="2526982"/>
                              <a:pt x="925995" y="2524125"/>
                              <a:pt x="916470" y="2520315"/>
                            </a:cubicBezTo>
                            <a:cubicBezTo>
                              <a:pt x="905992" y="2516505"/>
                              <a:pt x="896467" y="2513647"/>
                              <a:pt x="885990" y="2509837"/>
                            </a:cubicBezTo>
                            <a:cubicBezTo>
                              <a:pt x="886943" y="2506027"/>
                              <a:pt x="890991" y="2505075"/>
                              <a:pt x="899801" y="2506503"/>
                            </a:cubicBezTo>
                            <a:close/>
                            <a:moveTo>
                              <a:pt x="1460492" y="2486082"/>
                            </a:moveTo>
                            <a:lnTo>
                              <a:pt x="1445939" y="2488303"/>
                            </a:lnTo>
                            <a:lnTo>
                              <a:pt x="1345293" y="2493385"/>
                            </a:lnTo>
                            <a:lnTo>
                              <a:pt x="1378432" y="2497454"/>
                            </a:lnTo>
                            <a:cubicBezTo>
                              <a:pt x="1380337" y="2496502"/>
                              <a:pt x="1383195" y="2496502"/>
                              <a:pt x="1387005" y="2495549"/>
                            </a:cubicBezTo>
                            <a:cubicBezTo>
                              <a:pt x="1407007" y="2492692"/>
                              <a:pt x="1426057" y="2490787"/>
                              <a:pt x="1446060" y="2488882"/>
                            </a:cubicBezTo>
                            <a:cubicBezTo>
                              <a:pt x="1448203" y="2488406"/>
                              <a:pt x="1451716" y="2487751"/>
                              <a:pt x="1455778" y="2486992"/>
                            </a:cubicBezTo>
                            <a:lnTo>
                              <a:pt x="1460492" y="2486082"/>
                            </a:lnTo>
                            <a:close/>
                            <a:moveTo>
                              <a:pt x="1550918" y="2472281"/>
                            </a:moveTo>
                            <a:lnTo>
                              <a:pt x="1501488" y="2479825"/>
                            </a:lnTo>
                            <a:lnTo>
                              <a:pt x="1518450" y="2480309"/>
                            </a:lnTo>
                            <a:cubicBezTo>
                              <a:pt x="1528928" y="2479833"/>
                              <a:pt x="1536786" y="2477928"/>
                              <a:pt x="1542858" y="2475785"/>
                            </a:cubicBezTo>
                            <a:lnTo>
                              <a:pt x="1550918" y="2472281"/>
                            </a:lnTo>
                            <a:close/>
                            <a:moveTo>
                              <a:pt x="1731355" y="2470078"/>
                            </a:moveTo>
                            <a:lnTo>
                              <a:pt x="1576323" y="2511364"/>
                            </a:lnTo>
                            <a:lnTo>
                              <a:pt x="1654777" y="2493883"/>
                            </a:lnTo>
                            <a:lnTo>
                              <a:pt x="1731355" y="2470078"/>
                            </a:lnTo>
                            <a:close/>
                            <a:moveTo>
                              <a:pt x="737400" y="2450782"/>
                            </a:moveTo>
                            <a:cubicBezTo>
                              <a:pt x="787882" y="2468879"/>
                              <a:pt x="820267" y="2485072"/>
                              <a:pt x="846937" y="2497454"/>
                            </a:cubicBezTo>
                            <a:cubicBezTo>
                              <a:pt x="859320" y="2502217"/>
                              <a:pt x="872655" y="2506027"/>
                              <a:pt x="885990" y="2509837"/>
                            </a:cubicBezTo>
                            <a:cubicBezTo>
                              <a:pt x="896467" y="2513647"/>
                              <a:pt x="905992" y="2516504"/>
                              <a:pt x="915517" y="2520314"/>
                            </a:cubicBezTo>
                            <a:cubicBezTo>
                              <a:pt x="925042" y="2524124"/>
                              <a:pt x="934567" y="2526982"/>
                              <a:pt x="945045" y="2529839"/>
                            </a:cubicBezTo>
                            <a:cubicBezTo>
                              <a:pt x="954570" y="2533649"/>
                              <a:pt x="963142" y="2537459"/>
                              <a:pt x="970762" y="2541269"/>
                            </a:cubicBezTo>
                            <a:cubicBezTo>
                              <a:pt x="968857" y="2542222"/>
                              <a:pt x="966952" y="2544127"/>
                              <a:pt x="965047" y="2546032"/>
                            </a:cubicBezTo>
                            <a:cubicBezTo>
                              <a:pt x="960285" y="2545079"/>
                              <a:pt x="954570" y="2544127"/>
                              <a:pt x="949807" y="2543174"/>
                            </a:cubicBezTo>
                            <a:cubicBezTo>
                              <a:pt x="931710" y="2537459"/>
                              <a:pt x="913612" y="2529839"/>
                              <a:pt x="895515" y="2523172"/>
                            </a:cubicBezTo>
                            <a:lnTo>
                              <a:pt x="868845" y="2512694"/>
                            </a:lnTo>
                            <a:cubicBezTo>
                              <a:pt x="860272" y="2508884"/>
                              <a:pt x="850747" y="2505074"/>
                              <a:pt x="842175" y="2501264"/>
                            </a:cubicBezTo>
                            <a:cubicBezTo>
                              <a:pt x="829792" y="2497454"/>
                              <a:pt x="818362" y="2492692"/>
                              <a:pt x="806932" y="2488882"/>
                            </a:cubicBezTo>
                            <a:cubicBezTo>
                              <a:pt x="796455" y="2484119"/>
                              <a:pt x="785977" y="2480309"/>
                              <a:pt x="776452" y="2475547"/>
                            </a:cubicBezTo>
                            <a:cubicBezTo>
                              <a:pt x="766927" y="2471737"/>
                              <a:pt x="759307" y="2466974"/>
                              <a:pt x="752640" y="2463164"/>
                            </a:cubicBezTo>
                            <a:cubicBezTo>
                              <a:pt x="745972" y="2458402"/>
                              <a:pt x="741210" y="2454592"/>
                              <a:pt x="737400" y="2450782"/>
                            </a:cubicBezTo>
                            <a:close/>
                            <a:moveTo>
                              <a:pt x="782168" y="2426970"/>
                            </a:moveTo>
                            <a:cubicBezTo>
                              <a:pt x="800265" y="2436495"/>
                              <a:pt x="815505" y="2445067"/>
                              <a:pt x="834555" y="2453640"/>
                            </a:cubicBezTo>
                            <a:cubicBezTo>
                              <a:pt x="832650" y="2454592"/>
                              <a:pt x="830745" y="2455545"/>
                              <a:pt x="827888" y="2457450"/>
                            </a:cubicBezTo>
                            <a:cubicBezTo>
                              <a:pt x="807885" y="2447925"/>
                              <a:pt x="786930" y="2437447"/>
                              <a:pt x="766928" y="2427922"/>
                            </a:cubicBezTo>
                            <a:cubicBezTo>
                              <a:pt x="772643" y="2427922"/>
                              <a:pt x="776453" y="2427922"/>
                              <a:pt x="782168" y="2426970"/>
                            </a:cubicBezTo>
                            <a:close/>
                            <a:moveTo>
                              <a:pt x="588810" y="2362200"/>
                            </a:moveTo>
                            <a:cubicBezTo>
                              <a:pt x="620242" y="2375535"/>
                              <a:pt x="636435" y="2387917"/>
                              <a:pt x="653580" y="2398395"/>
                            </a:cubicBezTo>
                            <a:cubicBezTo>
                              <a:pt x="657390" y="2403157"/>
                              <a:pt x="669772" y="2412682"/>
                              <a:pt x="666915" y="2413635"/>
                            </a:cubicBezTo>
                            <a:cubicBezTo>
                              <a:pt x="655485" y="2407920"/>
                              <a:pt x="645007" y="2403157"/>
                              <a:pt x="636435" y="2397442"/>
                            </a:cubicBezTo>
                            <a:cubicBezTo>
                              <a:pt x="627862" y="2392680"/>
                              <a:pt x="620242" y="2387917"/>
                              <a:pt x="613575" y="2383155"/>
                            </a:cubicBezTo>
                            <a:cubicBezTo>
                              <a:pt x="601192" y="2374582"/>
                              <a:pt x="593572" y="2367915"/>
                              <a:pt x="588810" y="2362200"/>
                            </a:cubicBezTo>
                            <a:close/>
                            <a:moveTo>
                              <a:pt x="702387" y="2337759"/>
                            </a:moveTo>
                            <a:lnTo>
                              <a:pt x="702396" y="2338030"/>
                            </a:lnTo>
                            <a:lnTo>
                              <a:pt x="705613" y="2341924"/>
                            </a:lnTo>
                            <a:lnTo>
                              <a:pt x="705967" y="2340292"/>
                            </a:lnTo>
                            <a:lnTo>
                              <a:pt x="702387" y="2337759"/>
                            </a:lnTo>
                            <a:close/>
                            <a:moveTo>
                              <a:pt x="2093409" y="2275234"/>
                            </a:moveTo>
                            <a:lnTo>
                              <a:pt x="2089950" y="2275522"/>
                            </a:lnTo>
                            <a:cubicBezTo>
                              <a:pt x="2073757" y="2288857"/>
                              <a:pt x="2052802" y="2303145"/>
                              <a:pt x="2032800" y="2316480"/>
                            </a:cubicBezTo>
                            <a:cubicBezTo>
                              <a:pt x="2012797" y="2329815"/>
                              <a:pt x="1991842" y="2340292"/>
                              <a:pt x="1976602" y="2346960"/>
                            </a:cubicBezTo>
                            <a:cubicBezTo>
                              <a:pt x="1964220" y="2354580"/>
                              <a:pt x="1950885" y="2362200"/>
                              <a:pt x="1936597" y="2370772"/>
                            </a:cubicBezTo>
                            <a:cubicBezTo>
                              <a:pt x="1928977" y="2373630"/>
                              <a:pt x="1922310" y="2377440"/>
                              <a:pt x="1914690" y="2380297"/>
                            </a:cubicBezTo>
                            <a:cubicBezTo>
                              <a:pt x="1907070" y="2383155"/>
                              <a:pt x="1899450" y="2386012"/>
                              <a:pt x="1891830" y="2389822"/>
                            </a:cubicBezTo>
                            <a:cubicBezTo>
                              <a:pt x="1886115" y="2394585"/>
                              <a:pt x="1874685" y="2399347"/>
                              <a:pt x="1864207" y="2404110"/>
                            </a:cubicBezTo>
                            <a:cubicBezTo>
                              <a:pt x="1853730" y="2408872"/>
                              <a:pt x="1844205" y="2412682"/>
                              <a:pt x="1843252" y="2416492"/>
                            </a:cubicBezTo>
                            <a:cubicBezTo>
                              <a:pt x="1833727" y="2420302"/>
                              <a:pt x="1823250" y="2425065"/>
                              <a:pt x="1812772" y="2428875"/>
                            </a:cubicBezTo>
                            <a:cubicBezTo>
                              <a:pt x="1802295" y="2433637"/>
                              <a:pt x="1791817" y="2436495"/>
                              <a:pt x="1781340" y="2440305"/>
                            </a:cubicBezTo>
                            <a:cubicBezTo>
                              <a:pt x="1779435" y="2442210"/>
                              <a:pt x="1775625" y="2446020"/>
                              <a:pt x="1772767" y="2448877"/>
                            </a:cubicBezTo>
                            <a:cubicBezTo>
                              <a:pt x="1768005" y="2450782"/>
                              <a:pt x="1764195" y="2451735"/>
                              <a:pt x="1759432" y="2453640"/>
                            </a:cubicBezTo>
                            <a:cubicBezTo>
                              <a:pt x="1748002" y="2456497"/>
                              <a:pt x="1736572" y="2457450"/>
                              <a:pt x="1726095" y="2459355"/>
                            </a:cubicBezTo>
                            <a:cubicBezTo>
                              <a:pt x="1710855" y="2464117"/>
                              <a:pt x="1696567" y="2468880"/>
                              <a:pt x="1683232" y="2472690"/>
                            </a:cubicBezTo>
                            <a:cubicBezTo>
                              <a:pt x="1669897" y="2476500"/>
                              <a:pt x="1656562" y="2480310"/>
                              <a:pt x="1644180" y="2485072"/>
                            </a:cubicBezTo>
                            <a:cubicBezTo>
                              <a:pt x="1630845" y="2489835"/>
                              <a:pt x="1616557" y="2492692"/>
                              <a:pt x="1601317" y="2497455"/>
                            </a:cubicBezTo>
                            <a:cubicBezTo>
                              <a:pt x="1586077" y="2502217"/>
                              <a:pt x="1568932" y="2506980"/>
                              <a:pt x="1547977" y="2510790"/>
                            </a:cubicBezTo>
                            <a:cubicBezTo>
                              <a:pt x="1498447" y="2513647"/>
                              <a:pt x="1480350" y="2519362"/>
                              <a:pt x="1472730" y="2523172"/>
                            </a:cubicBezTo>
                            <a:cubicBezTo>
                              <a:pt x="1471777" y="2524125"/>
                              <a:pt x="1471777" y="2525077"/>
                              <a:pt x="1470825" y="2526030"/>
                            </a:cubicBezTo>
                            <a:lnTo>
                              <a:pt x="1434646" y="2535075"/>
                            </a:lnTo>
                            <a:lnTo>
                              <a:pt x="1435583" y="2535555"/>
                            </a:lnTo>
                            <a:lnTo>
                              <a:pt x="1475761" y="2525510"/>
                            </a:lnTo>
                            <a:lnTo>
                              <a:pt x="1476540" y="2523172"/>
                            </a:lnTo>
                            <a:cubicBezTo>
                              <a:pt x="1484160" y="2518410"/>
                              <a:pt x="1503210" y="2513647"/>
                              <a:pt x="1551788" y="2510790"/>
                            </a:cubicBezTo>
                            <a:cubicBezTo>
                              <a:pt x="1571790" y="2506980"/>
                              <a:pt x="1588935" y="2502217"/>
                              <a:pt x="1605128" y="2497455"/>
                            </a:cubicBezTo>
                            <a:cubicBezTo>
                              <a:pt x="1620368" y="2492692"/>
                              <a:pt x="1634655" y="2489835"/>
                              <a:pt x="1647990" y="2485072"/>
                            </a:cubicBezTo>
                            <a:cubicBezTo>
                              <a:pt x="1661325" y="2481262"/>
                              <a:pt x="1673708" y="2477452"/>
                              <a:pt x="1687043" y="2472690"/>
                            </a:cubicBezTo>
                            <a:cubicBezTo>
                              <a:pt x="1700378" y="2468880"/>
                              <a:pt x="1713713" y="2464117"/>
                              <a:pt x="1729905" y="2459355"/>
                            </a:cubicBezTo>
                            <a:cubicBezTo>
                              <a:pt x="1741335" y="2457450"/>
                              <a:pt x="1752765" y="2456497"/>
                              <a:pt x="1763243" y="2453640"/>
                            </a:cubicBezTo>
                            <a:lnTo>
                              <a:pt x="1740675" y="2467181"/>
                            </a:lnTo>
                            <a:lnTo>
                              <a:pt x="1741335" y="2466975"/>
                            </a:lnTo>
                            <a:cubicBezTo>
                              <a:pt x="1748955" y="2462212"/>
                              <a:pt x="1758480" y="2456497"/>
                              <a:pt x="1765148" y="2452687"/>
                            </a:cubicBezTo>
                            <a:cubicBezTo>
                              <a:pt x="1769910" y="2450782"/>
                              <a:pt x="1773720" y="2449830"/>
                              <a:pt x="1778483" y="2447925"/>
                            </a:cubicBezTo>
                            <a:lnTo>
                              <a:pt x="1779371" y="2447679"/>
                            </a:lnTo>
                            <a:lnTo>
                              <a:pt x="1785150" y="2441257"/>
                            </a:lnTo>
                            <a:cubicBezTo>
                              <a:pt x="1795628" y="2437447"/>
                              <a:pt x="1806105" y="2433637"/>
                              <a:pt x="1816583" y="2429827"/>
                            </a:cubicBezTo>
                            <a:cubicBezTo>
                              <a:pt x="1827060" y="2425065"/>
                              <a:pt x="1837538" y="2421255"/>
                              <a:pt x="1847063" y="2417445"/>
                            </a:cubicBezTo>
                            <a:cubicBezTo>
                              <a:pt x="1848015" y="2413635"/>
                              <a:pt x="1857540" y="2409825"/>
                              <a:pt x="1868018" y="2405062"/>
                            </a:cubicBezTo>
                            <a:cubicBezTo>
                              <a:pt x="1878495" y="2400300"/>
                              <a:pt x="1889925" y="2395537"/>
                              <a:pt x="1895640" y="2390775"/>
                            </a:cubicBezTo>
                            <a:cubicBezTo>
                              <a:pt x="1903260" y="2387917"/>
                              <a:pt x="1910880" y="2385060"/>
                              <a:pt x="1918500" y="2381250"/>
                            </a:cubicBezTo>
                            <a:lnTo>
                              <a:pt x="1934176" y="2374435"/>
                            </a:lnTo>
                            <a:lnTo>
                              <a:pt x="1942313" y="2368867"/>
                            </a:lnTo>
                            <a:cubicBezTo>
                              <a:pt x="1955648" y="2360295"/>
                              <a:pt x="1969935" y="2352675"/>
                              <a:pt x="1982318" y="2345055"/>
                            </a:cubicBezTo>
                            <a:cubicBezTo>
                              <a:pt x="1997558" y="2339340"/>
                              <a:pt x="2017560" y="2327910"/>
                              <a:pt x="2038515" y="2314575"/>
                            </a:cubicBezTo>
                            <a:lnTo>
                              <a:pt x="2093409" y="2275234"/>
                            </a:lnTo>
                            <a:close/>
                            <a:moveTo>
                              <a:pt x="460060" y="2262062"/>
                            </a:moveTo>
                            <a:lnTo>
                              <a:pt x="463676" y="2265164"/>
                            </a:lnTo>
                            <a:lnTo>
                              <a:pt x="464911" y="2265793"/>
                            </a:lnTo>
                            <a:lnTo>
                              <a:pt x="460060" y="2262062"/>
                            </a:lnTo>
                            <a:close/>
                            <a:moveTo>
                              <a:pt x="2099802" y="2237197"/>
                            </a:moveTo>
                            <a:lnTo>
                              <a:pt x="2099475" y="2237422"/>
                            </a:lnTo>
                            <a:lnTo>
                              <a:pt x="2099475" y="2237694"/>
                            </a:lnTo>
                            <a:lnTo>
                              <a:pt x="2100989" y="2237910"/>
                            </a:lnTo>
                            <a:lnTo>
                              <a:pt x="2101380" y="2237422"/>
                            </a:lnTo>
                            <a:lnTo>
                              <a:pt x="2099802" y="2237197"/>
                            </a:lnTo>
                            <a:close/>
                            <a:moveTo>
                              <a:pt x="2120380" y="2222979"/>
                            </a:moveTo>
                            <a:lnTo>
                              <a:pt x="2114756" y="2226864"/>
                            </a:lnTo>
                            <a:lnTo>
                              <a:pt x="2113762" y="2227897"/>
                            </a:lnTo>
                            <a:lnTo>
                              <a:pt x="2117618" y="2225429"/>
                            </a:lnTo>
                            <a:lnTo>
                              <a:pt x="2120380" y="2222979"/>
                            </a:lnTo>
                            <a:close/>
                            <a:moveTo>
                              <a:pt x="382287" y="2175002"/>
                            </a:moveTo>
                            <a:lnTo>
                              <a:pt x="418261" y="2217358"/>
                            </a:lnTo>
                            <a:lnTo>
                              <a:pt x="389737" y="2183129"/>
                            </a:lnTo>
                            <a:lnTo>
                              <a:pt x="382287" y="2175002"/>
                            </a:lnTo>
                            <a:close/>
                            <a:moveTo>
                              <a:pt x="2187820" y="2174974"/>
                            </a:moveTo>
                            <a:lnTo>
                              <a:pt x="2187735" y="2175004"/>
                            </a:lnTo>
                            <a:lnTo>
                              <a:pt x="2187105" y="2179320"/>
                            </a:lnTo>
                            <a:cubicBezTo>
                              <a:pt x="2179485" y="2186940"/>
                              <a:pt x="2176627" y="2191702"/>
                              <a:pt x="2171865" y="2196465"/>
                            </a:cubicBezTo>
                            <a:cubicBezTo>
                              <a:pt x="2168055" y="2201227"/>
                              <a:pt x="2163292" y="2206942"/>
                              <a:pt x="2153767" y="2216467"/>
                            </a:cubicBezTo>
                            <a:lnTo>
                              <a:pt x="2154858" y="2216216"/>
                            </a:lnTo>
                            <a:lnTo>
                              <a:pt x="2171865" y="2197417"/>
                            </a:lnTo>
                            <a:cubicBezTo>
                              <a:pt x="2175675" y="2192655"/>
                              <a:pt x="2179485" y="2187892"/>
                              <a:pt x="2187105" y="2180272"/>
                            </a:cubicBezTo>
                            <a:cubicBezTo>
                              <a:pt x="2188296" y="2177177"/>
                              <a:pt x="2188475" y="2175510"/>
                              <a:pt x="2187820" y="2174974"/>
                            </a:cubicBezTo>
                            <a:close/>
                            <a:moveTo>
                              <a:pt x="475386" y="2153525"/>
                            </a:moveTo>
                            <a:lnTo>
                              <a:pt x="477272" y="2155822"/>
                            </a:lnTo>
                            <a:lnTo>
                              <a:pt x="477367" y="2155507"/>
                            </a:lnTo>
                            <a:lnTo>
                              <a:pt x="475386" y="2153525"/>
                            </a:lnTo>
                            <a:close/>
                            <a:moveTo>
                              <a:pt x="334493" y="2131694"/>
                            </a:moveTo>
                            <a:cubicBezTo>
                              <a:pt x="337350" y="2128837"/>
                              <a:pt x="346875" y="2133599"/>
                              <a:pt x="359258" y="2147887"/>
                            </a:cubicBezTo>
                            <a:lnTo>
                              <a:pt x="360474" y="2149319"/>
                            </a:lnTo>
                            <a:lnTo>
                              <a:pt x="371759" y="2151816"/>
                            </a:lnTo>
                            <a:cubicBezTo>
                              <a:pt x="377593" y="2155745"/>
                              <a:pt x="385451" y="2163127"/>
                              <a:pt x="397357" y="2175509"/>
                            </a:cubicBezTo>
                            <a:cubicBezTo>
                              <a:pt x="409740" y="2185987"/>
                              <a:pt x="423075" y="2195512"/>
                              <a:pt x="432600" y="2204084"/>
                            </a:cubicBezTo>
                            <a:cubicBezTo>
                              <a:pt x="442125" y="2212657"/>
                              <a:pt x="447840" y="2220277"/>
                              <a:pt x="447840" y="2225039"/>
                            </a:cubicBezTo>
                            <a:cubicBezTo>
                              <a:pt x="450697" y="2228849"/>
                              <a:pt x="452602" y="2231707"/>
                              <a:pt x="456412" y="2235517"/>
                            </a:cubicBezTo>
                            <a:cubicBezTo>
                              <a:pt x="468795" y="2245994"/>
                              <a:pt x="479272" y="2255519"/>
                              <a:pt x="492607" y="2265997"/>
                            </a:cubicBezTo>
                            <a:cubicBezTo>
                              <a:pt x="489750" y="2269807"/>
                              <a:pt x="484987" y="2271712"/>
                              <a:pt x="482130" y="2274569"/>
                            </a:cubicBezTo>
                            <a:lnTo>
                              <a:pt x="448422" y="2237115"/>
                            </a:lnTo>
                            <a:lnTo>
                              <a:pt x="446888" y="2237422"/>
                            </a:lnTo>
                            <a:lnTo>
                              <a:pt x="478787" y="2272865"/>
                            </a:lnTo>
                            <a:lnTo>
                              <a:pt x="482130" y="2274569"/>
                            </a:lnTo>
                            <a:cubicBezTo>
                              <a:pt x="484988" y="2271712"/>
                              <a:pt x="488798" y="2268854"/>
                              <a:pt x="492608" y="2265997"/>
                            </a:cubicBezTo>
                            <a:cubicBezTo>
                              <a:pt x="521183" y="2290762"/>
                              <a:pt x="551663" y="2315527"/>
                              <a:pt x="583095" y="2337434"/>
                            </a:cubicBezTo>
                            <a:cubicBezTo>
                              <a:pt x="577380" y="2339339"/>
                              <a:pt x="572618" y="2341244"/>
                              <a:pt x="564998" y="2343149"/>
                            </a:cubicBezTo>
                            <a:cubicBezTo>
                              <a:pt x="567855" y="2345054"/>
                              <a:pt x="568808" y="2346007"/>
                              <a:pt x="571665" y="2347912"/>
                            </a:cubicBezTo>
                            <a:cubicBezTo>
                              <a:pt x="562140" y="2347912"/>
                              <a:pt x="554520" y="2348864"/>
                              <a:pt x="544995" y="2348864"/>
                            </a:cubicBezTo>
                            <a:cubicBezTo>
                              <a:pt x="539280" y="2345054"/>
                              <a:pt x="533565" y="2341244"/>
                              <a:pt x="527850" y="2337434"/>
                            </a:cubicBezTo>
                            <a:cubicBezTo>
                              <a:pt x="522135" y="2333624"/>
                              <a:pt x="517373" y="2328862"/>
                              <a:pt x="511658" y="2325052"/>
                            </a:cubicBezTo>
                            <a:cubicBezTo>
                              <a:pt x="498323" y="2313622"/>
                              <a:pt x="484035" y="2303144"/>
                              <a:pt x="471653" y="2291714"/>
                            </a:cubicBezTo>
                            <a:cubicBezTo>
                              <a:pt x="459270" y="2280284"/>
                              <a:pt x="446888" y="2268854"/>
                              <a:pt x="434505" y="2258377"/>
                            </a:cubicBezTo>
                            <a:cubicBezTo>
                              <a:pt x="422123" y="2246947"/>
                              <a:pt x="411645" y="2235517"/>
                              <a:pt x="400215" y="2225039"/>
                            </a:cubicBezTo>
                            <a:cubicBezTo>
                              <a:pt x="394500" y="2219324"/>
                              <a:pt x="388785" y="2213609"/>
                              <a:pt x="384023" y="2208847"/>
                            </a:cubicBezTo>
                            <a:cubicBezTo>
                              <a:pt x="379260" y="2203132"/>
                              <a:pt x="373545" y="2197417"/>
                              <a:pt x="368783" y="2191702"/>
                            </a:cubicBezTo>
                            <a:cubicBezTo>
                              <a:pt x="369735" y="2189797"/>
                              <a:pt x="379260" y="2195512"/>
                              <a:pt x="374498" y="2184082"/>
                            </a:cubicBezTo>
                            <a:cubicBezTo>
                              <a:pt x="381165" y="2189797"/>
                              <a:pt x="387833" y="2195512"/>
                              <a:pt x="393548" y="2201227"/>
                            </a:cubicBezTo>
                            <a:cubicBezTo>
                              <a:pt x="401168" y="2206942"/>
                              <a:pt x="407835" y="2212657"/>
                              <a:pt x="414503" y="2217419"/>
                            </a:cubicBezTo>
                            <a:cubicBezTo>
                              <a:pt x="423075" y="2226944"/>
                              <a:pt x="431648" y="2235517"/>
                              <a:pt x="440220" y="2245042"/>
                            </a:cubicBezTo>
                            <a:lnTo>
                              <a:pt x="442406" y="2246917"/>
                            </a:lnTo>
                            <a:lnTo>
                              <a:pt x="414503" y="2217419"/>
                            </a:lnTo>
                            <a:cubicBezTo>
                              <a:pt x="407835" y="2211704"/>
                              <a:pt x="401168" y="2206942"/>
                              <a:pt x="394500" y="2201227"/>
                            </a:cubicBezTo>
                            <a:cubicBezTo>
                              <a:pt x="387833" y="2195512"/>
                              <a:pt x="382118" y="2189797"/>
                              <a:pt x="375450" y="2184082"/>
                            </a:cubicBezTo>
                            <a:cubicBezTo>
                              <a:pt x="368783" y="2175509"/>
                              <a:pt x="361163" y="2166937"/>
                              <a:pt x="354495" y="2158364"/>
                            </a:cubicBezTo>
                            <a:cubicBezTo>
                              <a:pt x="347828" y="2149792"/>
                              <a:pt x="341160" y="2140267"/>
                              <a:pt x="334493" y="2131694"/>
                            </a:cubicBezTo>
                            <a:close/>
                            <a:moveTo>
                              <a:pt x="2432850" y="1980247"/>
                            </a:moveTo>
                            <a:lnTo>
                              <a:pt x="2432367" y="1980454"/>
                            </a:lnTo>
                            <a:lnTo>
                              <a:pt x="2421964" y="2005422"/>
                            </a:lnTo>
                            <a:lnTo>
                              <a:pt x="2432850" y="1980247"/>
                            </a:lnTo>
                            <a:close/>
                            <a:moveTo>
                              <a:pt x="2422850" y="1860918"/>
                            </a:moveTo>
                            <a:lnTo>
                              <a:pt x="2397608" y="1897379"/>
                            </a:lnTo>
                            <a:cubicBezTo>
                              <a:pt x="2392845" y="1904999"/>
                              <a:pt x="2389035" y="1912619"/>
                              <a:pt x="2385225" y="1920239"/>
                            </a:cubicBezTo>
                            <a:cubicBezTo>
                              <a:pt x="2380463" y="1927859"/>
                              <a:pt x="2376653" y="1934527"/>
                              <a:pt x="2372843" y="1941194"/>
                            </a:cubicBezTo>
                            <a:cubicBezTo>
                              <a:pt x="2363318" y="1954529"/>
                              <a:pt x="2353793" y="1967864"/>
                              <a:pt x="2343315" y="1980247"/>
                            </a:cubicBezTo>
                            <a:cubicBezTo>
                              <a:pt x="2334743" y="1993582"/>
                              <a:pt x="2327123" y="2005964"/>
                              <a:pt x="2317598" y="2019299"/>
                            </a:cubicBezTo>
                            <a:cubicBezTo>
                              <a:pt x="2309978" y="2029777"/>
                              <a:pt x="2302358" y="2040254"/>
                              <a:pt x="2294738" y="2050732"/>
                            </a:cubicBezTo>
                            <a:lnTo>
                              <a:pt x="2292832" y="2051897"/>
                            </a:lnTo>
                            <a:lnTo>
                              <a:pt x="2291272" y="2054208"/>
                            </a:lnTo>
                            <a:lnTo>
                              <a:pt x="2293785" y="2052637"/>
                            </a:lnTo>
                            <a:cubicBezTo>
                              <a:pt x="2301405" y="2042160"/>
                              <a:pt x="2309025" y="2031682"/>
                              <a:pt x="2316645" y="2021205"/>
                            </a:cubicBezTo>
                            <a:cubicBezTo>
                              <a:pt x="2325218" y="2007870"/>
                              <a:pt x="2333790" y="1995487"/>
                              <a:pt x="2342363" y="1982152"/>
                            </a:cubicBezTo>
                            <a:cubicBezTo>
                              <a:pt x="2352840" y="1969770"/>
                              <a:pt x="2362365" y="1956435"/>
                              <a:pt x="2371890" y="1943100"/>
                            </a:cubicBezTo>
                            <a:cubicBezTo>
                              <a:pt x="2375700" y="1936432"/>
                              <a:pt x="2380463" y="1929765"/>
                              <a:pt x="2384273" y="1922145"/>
                            </a:cubicBezTo>
                            <a:cubicBezTo>
                              <a:pt x="2388083" y="1914525"/>
                              <a:pt x="2392845" y="1906905"/>
                              <a:pt x="2396655" y="1899285"/>
                            </a:cubicBezTo>
                            <a:cubicBezTo>
                              <a:pt x="2405228" y="1884045"/>
                              <a:pt x="2414753" y="1870710"/>
                              <a:pt x="2422373" y="1862137"/>
                            </a:cubicBezTo>
                            <a:lnTo>
                              <a:pt x="2422850" y="1860918"/>
                            </a:lnTo>
                            <a:close/>
                            <a:moveTo>
                              <a:pt x="2521433" y="1847850"/>
                            </a:moveTo>
                            <a:cubicBezTo>
                              <a:pt x="2518575" y="1860232"/>
                              <a:pt x="2514765" y="1871662"/>
                              <a:pt x="2509050" y="1884997"/>
                            </a:cubicBezTo>
                            <a:cubicBezTo>
                              <a:pt x="2503335" y="1897380"/>
                              <a:pt x="2496668" y="1910715"/>
                              <a:pt x="2487143" y="1925002"/>
                            </a:cubicBezTo>
                            <a:cubicBezTo>
                              <a:pt x="2479523" y="1940242"/>
                              <a:pt x="2471903" y="1954530"/>
                              <a:pt x="2465235" y="1965960"/>
                            </a:cubicBezTo>
                            <a:cubicBezTo>
                              <a:pt x="2457615" y="1977390"/>
                              <a:pt x="2450948" y="1985962"/>
                              <a:pt x="2445233" y="1991677"/>
                            </a:cubicBezTo>
                            <a:lnTo>
                              <a:pt x="2458568" y="1965007"/>
                            </a:lnTo>
                            <a:cubicBezTo>
                              <a:pt x="2461425" y="1956435"/>
                              <a:pt x="2466188" y="1947862"/>
                              <a:pt x="2469998" y="1938337"/>
                            </a:cubicBezTo>
                            <a:cubicBezTo>
                              <a:pt x="2473808" y="1932622"/>
                              <a:pt x="2475713" y="1928812"/>
                              <a:pt x="2478570" y="1924050"/>
                            </a:cubicBezTo>
                            <a:cubicBezTo>
                              <a:pt x="2482380" y="1917382"/>
                              <a:pt x="2486190" y="1911667"/>
                              <a:pt x="2490000" y="1905000"/>
                            </a:cubicBezTo>
                            <a:cubicBezTo>
                              <a:pt x="2493810" y="1898332"/>
                              <a:pt x="2496668" y="1892617"/>
                              <a:pt x="2500478" y="1885950"/>
                            </a:cubicBezTo>
                            <a:cubicBezTo>
                              <a:pt x="2507145" y="1873567"/>
                              <a:pt x="2514765" y="1861185"/>
                              <a:pt x="2521433" y="1847850"/>
                            </a:cubicBezTo>
                            <a:close/>
                            <a:moveTo>
                              <a:pt x="2459780" y="1766202"/>
                            </a:moveTo>
                            <a:lnTo>
                              <a:pt x="2436660" y="1806892"/>
                            </a:lnTo>
                            <a:lnTo>
                              <a:pt x="2436235" y="1807870"/>
                            </a:lnTo>
                            <a:lnTo>
                              <a:pt x="2459520" y="1766887"/>
                            </a:lnTo>
                            <a:lnTo>
                              <a:pt x="2459780" y="1766202"/>
                            </a:lnTo>
                            <a:close/>
                            <a:moveTo>
                              <a:pt x="2472460" y="1674043"/>
                            </a:moveTo>
                            <a:lnTo>
                              <a:pt x="2444672" y="1749965"/>
                            </a:lnTo>
                            <a:cubicBezTo>
                              <a:pt x="2427321" y="1790989"/>
                              <a:pt x="2407787" y="1830865"/>
                              <a:pt x="2386218" y="1869449"/>
                            </a:cubicBezTo>
                            <a:lnTo>
                              <a:pt x="2377660" y="1882980"/>
                            </a:lnTo>
                            <a:lnTo>
                              <a:pt x="2377605" y="1883092"/>
                            </a:lnTo>
                            <a:cubicBezTo>
                              <a:pt x="2373795" y="1892617"/>
                              <a:pt x="2366175" y="1905000"/>
                              <a:pt x="2357602" y="1917382"/>
                            </a:cubicBezTo>
                            <a:cubicBezTo>
                              <a:pt x="2349030" y="1929765"/>
                              <a:pt x="2341410" y="1943100"/>
                              <a:pt x="2337600" y="1954530"/>
                            </a:cubicBezTo>
                            <a:cubicBezTo>
                              <a:pt x="2330932" y="1963102"/>
                              <a:pt x="2322360" y="1972627"/>
                              <a:pt x="2314740" y="1983105"/>
                            </a:cubicBezTo>
                            <a:cubicBezTo>
                              <a:pt x="2307120" y="1993582"/>
                              <a:pt x="2300452" y="2005012"/>
                              <a:pt x="2295690" y="2015490"/>
                            </a:cubicBezTo>
                            <a:cubicBezTo>
                              <a:pt x="2268067" y="2053590"/>
                              <a:pt x="2223300" y="2102167"/>
                              <a:pt x="2183295" y="2142172"/>
                            </a:cubicBezTo>
                            <a:cubicBezTo>
                              <a:pt x="2170912" y="2152650"/>
                              <a:pt x="2158530" y="2163127"/>
                              <a:pt x="2146147" y="2173605"/>
                            </a:cubicBezTo>
                            <a:lnTo>
                              <a:pt x="2142583" y="2176315"/>
                            </a:lnTo>
                            <a:lnTo>
                              <a:pt x="2141046" y="2177871"/>
                            </a:lnTo>
                            <a:lnTo>
                              <a:pt x="2125512" y="2190534"/>
                            </a:lnTo>
                            <a:lnTo>
                              <a:pt x="2112810" y="2205037"/>
                            </a:lnTo>
                            <a:cubicBezTo>
                              <a:pt x="2097570" y="2217420"/>
                              <a:pt x="2082330" y="2228850"/>
                              <a:pt x="2066137" y="2240280"/>
                            </a:cubicBezTo>
                            <a:lnTo>
                              <a:pt x="2058824" y="2244900"/>
                            </a:lnTo>
                            <a:lnTo>
                              <a:pt x="2038960" y="2261093"/>
                            </a:lnTo>
                            <a:lnTo>
                              <a:pt x="2036092" y="2262956"/>
                            </a:lnTo>
                            <a:lnTo>
                              <a:pt x="2031847" y="2266950"/>
                            </a:lnTo>
                            <a:cubicBezTo>
                              <a:pt x="2019465" y="2275522"/>
                              <a:pt x="2007082" y="2284095"/>
                              <a:pt x="1994700" y="2291715"/>
                            </a:cubicBezTo>
                            <a:cubicBezTo>
                              <a:pt x="1982317" y="2299335"/>
                              <a:pt x="1969935" y="2306955"/>
                              <a:pt x="1957552" y="2314575"/>
                            </a:cubicBezTo>
                            <a:lnTo>
                              <a:pt x="1953300" y="2316730"/>
                            </a:lnTo>
                            <a:lnTo>
                              <a:pt x="1928148" y="2333067"/>
                            </a:lnTo>
                            <a:lnTo>
                              <a:pt x="1920351" y="2337000"/>
                            </a:lnTo>
                            <a:lnTo>
                              <a:pt x="1912785" y="2342197"/>
                            </a:lnTo>
                            <a:cubicBezTo>
                              <a:pt x="1905165" y="2346960"/>
                              <a:pt x="1896592" y="2351722"/>
                              <a:pt x="1887067" y="2356485"/>
                            </a:cubicBezTo>
                            <a:lnTo>
                              <a:pt x="1863038" y="2365909"/>
                            </a:lnTo>
                            <a:lnTo>
                              <a:pt x="1809483" y="2392922"/>
                            </a:lnTo>
                            <a:cubicBezTo>
                              <a:pt x="1768715" y="2410756"/>
                              <a:pt x="1726785" y="2426426"/>
                              <a:pt x="1683836" y="2439784"/>
                            </a:cubicBezTo>
                            <a:lnTo>
                              <a:pt x="1596280" y="2462297"/>
                            </a:lnTo>
                            <a:lnTo>
                              <a:pt x="1667040" y="2448877"/>
                            </a:lnTo>
                            <a:cubicBezTo>
                              <a:pt x="1671802" y="2447924"/>
                              <a:pt x="1675612" y="2446972"/>
                              <a:pt x="1680375" y="2446019"/>
                            </a:cubicBezTo>
                            <a:cubicBezTo>
                              <a:pt x="1690852" y="2437447"/>
                              <a:pt x="1711807" y="2432684"/>
                              <a:pt x="1723237" y="2430779"/>
                            </a:cubicBezTo>
                            <a:cubicBezTo>
                              <a:pt x="1732762" y="2427922"/>
                              <a:pt x="1742287" y="2425064"/>
                              <a:pt x="1749907" y="2422207"/>
                            </a:cubicBezTo>
                            <a:cubicBezTo>
                              <a:pt x="1761337" y="2411729"/>
                              <a:pt x="1783245" y="2406014"/>
                              <a:pt x="1792770" y="2400299"/>
                            </a:cubicBezTo>
                            <a:cubicBezTo>
                              <a:pt x="1808962" y="2394584"/>
                              <a:pt x="1825155" y="2388869"/>
                              <a:pt x="1841347" y="2383154"/>
                            </a:cubicBezTo>
                            <a:lnTo>
                              <a:pt x="1872470" y="2370949"/>
                            </a:lnTo>
                            <a:lnTo>
                              <a:pt x="1886115" y="2363152"/>
                            </a:lnTo>
                            <a:lnTo>
                              <a:pt x="1898496" y="2359343"/>
                            </a:lnTo>
                            <a:lnTo>
                              <a:pt x="1915642" y="2349817"/>
                            </a:lnTo>
                            <a:lnTo>
                              <a:pt x="1920147" y="2346686"/>
                            </a:lnTo>
                            <a:lnTo>
                              <a:pt x="1931835" y="2335530"/>
                            </a:lnTo>
                            <a:cubicBezTo>
                              <a:pt x="1939455" y="2330767"/>
                              <a:pt x="1948980" y="2325052"/>
                              <a:pt x="1957552" y="2320290"/>
                            </a:cubicBezTo>
                            <a:lnTo>
                              <a:pt x="1986810" y="2305948"/>
                            </a:lnTo>
                            <a:lnTo>
                              <a:pt x="1997557" y="2299334"/>
                            </a:lnTo>
                            <a:cubicBezTo>
                              <a:pt x="2009940" y="2291714"/>
                              <a:pt x="2022322" y="2283142"/>
                              <a:pt x="2034705" y="2274569"/>
                            </a:cubicBezTo>
                            <a:cubicBezTo>
                              <a:pt x="2037562" y="2268854"/>
                              <a:pt x="2044230" y="2264092"/>
                              <a:pt x="2050897" y="2259329"/>
                            </a:cubicBezTo>
                            <a:cubicBezTo>
                              <a:pt x="2057565" y="2254567"/>
                              <a:pt x="2064232" y="2249804"/>
                              <a:pt x="2068995" y="2247899"/>
                            </a:cubicBezTo>
                            <a:cubicBezTo>
                              <a:pt x="2084235" y="2236469"/>
                              <a:pt x="2100427" y="2225039"/>
                              <a:pt x="2115667" y="2212657"/>
                            </a:cubicBezTo>
                            <a:cubicBezTo>
                              <a:pt x="2121382" y="2199322"/>
                              <a:pt x="2139480" y="2187892"/>
                              <a:pt x="2149005" y="2181224"/>
                            </a:cubicBezTo>
                            <a:cubicBezTo>
                              <a:pt x="2161387" y="2170747"/>
                              <a:pt x="2173770" y="2160269"/>
                              <a:pt x="2186152" y="2149792"/>
                            </a:cubicBezTo>
                            <a:cubicBezTo>
                              <a:pt x="2226157" y="2109787"/>
                              <a:pt x="2270925" y="2061209"/>
                              <a:pt x="2298547" y="2023109"/>
                            </a:cubicBezTo>
                            <a:lnTo>
                              <a:pt x="2314015" y="1996814"/>
                            </a:lnTo>
                            <a:lnTo>
                              <a:pt x="2314740" y="1994534"/>
                            </a:lnTo>
                            <a:cubicBezTo>
                              <a:pt x="2322360" y="1983104"/>
                              <a:pt x="2331885" y="1969769"/>
                              <a:pt x="2339505" y="1956434"/>
                            </a:cubicBezTo>
                            <a:cubicBezTo>
                              <a:pt x="2342363" y="1952624"/>
                              <a:pt x="2344268" y="1948814"/>
                              <a:pt x="2347125" y="1945004"/>
                            </a:cubicBezTo>
                            <a:lnTo>
                              <a:pt x="2357257" y="1930951"/>
                            </a:lnTo>
                            <a:lnTo>
                              <a:pt x="2360460" y="1925002"/>
                            </a:lnTo>
                            <a:cubicBezTo>
                              <a:pt x="2369032" y="1912619"/>
                              <a:pt x="2375700" y="1900237"/>
                              <a:pt x="2380462" y="1890712"/>
                            </a:cubicBezTo>
                            <a:cubicBezTo>
                              <a:pt x="2395702" y="1864042"/>
                              <a:pt x="2407132" y="1837372"/>
                              <a:pt x="2419515" y="1809749"/>
                            </a:cubicBezTo>
                            <a:cubicBezTo>
                              <a:pt x="2430945" y="1782127"/>
                              <a:pt x="2443327" y="1754504"/>
                              <a:pt x="2457615" y="1723072"/>
                            </a:cubicBezTo>
                            <a:cubicBezTo>
                              <a:pt x="2459044" y="1714500"/>
                              <a:pt x="2464759" y="1699974"/>
                              <a:pt x="2468807" y="1687829"/>
                            </a:cubicBezTo>
                            <a:lnTo>
                              <a:pt x="2472460" y="1674043"/>
                            </a:lnTo>
                            <a:close/>
                            <a:moveTo>
                              <a:pt x="2576677" y="1589722"/>
                            </a:moveTo>
                            <a:lnTo>
                              <a:pt x="2573820" y="1591627"/>
                            </a:lnTo>
                            <a:lnTo>
                              <a:pt x="2576677" y="1589722"/>
                            </a:lnTo>
                            <a:close/>
                            <a:moveTo>
                              <a:pt x="2585674" y="1533271"/>
                            </a:moveTo>
                            <a:lnTo>
                              <a:pt x="2585332" y="1534956"/>
                            </a:lnTo>
                            <a:lnTo>
                              <a:pt x="2588107" y="1538287"/>
                            </a:lnTo>
                            <a:cubicBezTo>
                              <a:pt x="2590965" y="1541145"/>
                              <a:pt x="2593822" y="1544955"/>
                              <a:pt x="2596680" y="1547812"/>
                            </a:cubicBezTo>
                            <a:cubicBezTo>
                              <a:pt x="2598585" y="1545907"/>
                              <a:pt x="2600490" y="1544002"/>
                              <a:pt x="2602395" y="1544002"/>
                            </a:cubicBezTo>
                            <a:lnTo>
                              <a:pt x="2602539" y="1543271"/>
                            </a:lnTo>
                            <a:lnTo>
                              <a:pt x="2598585" y="1545907"/>
                            </a:lnTo>
                            <a:cubicBezTo>
                              <a:pt x="2594775" y="1544002"/>
                              <a:pt x="2591918" y="1540192"/>
                              <a:pt x="2589060" y="1537334"/>
                            </a:cubicBezTo>
                            <a:lnTo>
                              <a:pt x="2585674" y="1533271"/>
                            </a:lnTo>
                            <a:close/>
                            <a:moveTo>
                              <a:pt x="2577184" y="1425070"/>
                            </a:moveTo>
                            <a:lnTo>
                              <a:pt x="2576519" y="1425107"/>
                            </a:lnTo>
                            <a:lnTo>
                              <a:pt x="2575314" y="1425174"/>
                            </a:lnTo>
                            <a:lnTo>
                              <a:pt x="2575725" y="1429702"/>
                            </a:lnTo>
                            <a:cubicBezTo>
                              <a:pt x="2575725" y="1438275"/>
                              <a:pt x="2575725" y="1444942"/>
                              <a:pt x="2574773" y="1453515"/>
                            </a:cubicBezTo>
                            <a:cubicBezTo>
                              <a:pt x="2573820" y="1458277"/>
                              <a:pt x="2572868" y="1462087"/>
                              <a:pt x="2570963" y="1467802"/>
                            </a:cubicBezTo>
                            <a:cubicBezTo>
                              <a:pt x="2563343" y="1480185"/>
                              <a:pt x="2555723" y="1492567"/>
                              <a:pt x="2548103" y="1503997"/>
                            </a:cubicBezTo>
                            <a:cubicBezTo>
                              <a:pt x="2546198" y="1515427"/>
                              <a:pt x="2545245" y="1524952"/>
                              <a:pt x="2542388" y="1535430"/>
                            </a:cubicBezTo>
                            <a:lnTo>
                              <a:pt x="2536673" y="1545907"/>
                            </a:lnTo>
                            <a:cubicBezTo>
                              <a:pt x="2533815" y="1561147"/>
                              <a:pt x="2530958" y="1575435"/>
                              <a:pt x="2527148" y="1591627"/>
                            </a:cubicBezTo>
                            <a:cubicBezTo>
                              <a:pt x="2523338" y="1604010"/>
                              <a:pt x="2520480" y="1615440"/>
                              <a:pt x="2516670" y="1627822"/>
                            </a:cubicBezTo>
                            <a:cubicBezTo>
                              <a:pt x="2512860" y="1640205"/>
                              <a:pt x="2510003" y="1651635"/>
                              <a:pt x="2505240" y="1663065"/>
                            </a:cubicBezTo>
                            <a:cubicBezTo>
                              <a:pt x="2503335" y="1672590"/>
                              <a:pt x="2501430" y="1681162"/>
                              <a:pt x="2498573" y="1690687"/>
                            </a:cubicBezTo>
                            <a:cubicBezTo>
                              <a:pt x="2496668" y="1700212"/>
                              <a:pt x="2494763" y="1709737"/>
                              <a:pt x="2490953" y="1719262"/>
                            </a:cubicBezTo>
                            <a:lnTo>
                              <a:pt x="2497030" y="1709810"/>
                            </a:lnTo>
                            <a:lnTo>
                              <a:pt x="2502383" y="1689734"/>
                            </a:lnTo>
                            <a:cubicBezTo>
                              <a:pt x="2503335" y="1679257"/>
                              <a:pt x="2505240" y="1670684"/>
                              <a:pt x="2507145" y="1661159"/>
                            </a:cubicBezTo>
                            <a:cubicBezTo>
                              <a:pt x="2510955" y="1649729"/>
                              <a:pt x="2514765" y="1637347"/>
                              <a:pt x="2518575" y="1625917"/>
                            </a:cubicBezTo>
                            <a:cubicBezTo>
                              <a:pt x="2522385" y="1613534"/>
                              <a:pt x="2525243" y="1602104"/>
                              <a:pt x="2529053" y="1589722"/>
                            </a:cubicBezTo>
                            <a:cubicBezTo>
                              <a:pt x="2532863" y="1574482"/>
                              <a:pt x="2534768" y="1560194"/>
                              <a:pt x="2538578" y="1544002"/>
                            </a:cubicBezTo>
                            <a:lnTo>
                              <a:pt x="2544293" y="1533524"/>
                            </a:lnTo>
                            <a:cubicBezTo>
                              <a:pt x="2547150" y="1523047"/>
                              <a:pt x="2548103" y="1513522"/>
                              <a:pt x="2550008" y="1502092"/>
                            </a:cubicBezTo>
                            <a:cubicBezTo>
                              <a:pt x="2557628" y="1489709"/>
                              <a:pt x="2565248" y="1478279"/>
                              <a:pt x="2572868" y="1465897"/>
                            </a:cubicBezTo>
                            <a:cubicBezTo>
                              <a:pt x="2568105" y="1490662"/>
                              <a:pt x="2563343" y="1514474"/>
                              <a:pt x="2557628" y="1539239"/>
                            </a:cubicBezTo>
                            <a:cubicBezTo>
                              <a:pt x="2555723" y="1562099"/>
                              <a:pt x="2542388" y="1593532"/>
                              <a:pt x="2546198" y="1600199"/>
                            </a:cubicBezTo>
                            <a:cubicBezTo>
                              <a:pt x="2537625" y="1626869"/>
                              <a:pt x="2530005" y="1652587"/>
                              <a:pt x="2520480" y="1678304"/>
                            </a:cubicBezTo>
                            <a:lnTo>
                              <a:pt x="2515393" y="1686218"/>
                            </a:lnTo>
                            <a:lnTo>
                              <a:pt x="2513218" y="1698069"/>
                            </a:lnTo>
                            <a:cubicBezTo>
                              <a:pt x="2512146" y="1704261"/>
                              <a:pt x="2510479" y="1710690"/>
                              <a:pt x="2506193" y="1718310"/>
                            </a:cubicBezTo>
                            <a:cubicBezTo>
                              <a:pt x="2492858" y="1737360"/>
                              <a:pt x="2486190" y="1756410"/>
                              <a:pt x="2479523" y="1776412"/>
                            </a:cubicBezTo>
                            <a:cubicBezTo>
                              <a:pt x="2475713" y="1785937"/>
                              <a:pt x="2471903" y="1796415"/>
                              <a:pt x="2467140" y="1806892"/>
                            </a:cubicBezTo>
                            <a:cubicBezTo>
                              <a:pt x="2465235" y="1812607"/>
                              <a:pt x="2462378" y="1817370"/>
                              <a:pt x="2459520" y="1823085"/>
                            </a:cubicBezTo>
                            <a:cubicBezTo>
                              <a:pt x="2456663" y="1828800"/>
                              <a:pt x="2453805" y="1834515"/>
                              <a:pt x="2449995" y="1840230"/>
                            </a:cubicBezTo>
                            <a:cubicBezTo>
                              <a:pt x="2441423" y="1855470"/>
                              <a:pt x="2432850" y="1871662"/>
                              <a:pt x="2424278" y="1885950"/>
                            </a:cubicBezTo>
                            <a:cubicBezTo>
                              <a:pt x="2417610" y="1903095"/>
                              <a:pt x="2406180" y="1914525"/>
                              <a:pt x="2396655" y="1930717"/>
                            </a:cubicBezTo>
                            <a:cubicBezTo>
                              <a:pt x="2389035" y="1948815"/>
                              <a:pt x="2375700" y="1970722"/>
                              <a:pt x="2361413" y="1990725"/>
                            </a:cubicBezTo>
                            <a:cubicBezTo>
                              <a:pt x="2347125" y="2010727"/>
                              <a:pt x="2332838" y="2031682"/>
                              <a:pt x="2322360" y="2049780"/>
                            </a:cubicBezTo>
                            <a:cubicBezTo>
                              <a:pt x="2313788" y="2061210"/>
                              <a:pt x="2305215" y="2072640"/>
                              <a:pt x="2296643" y="2083117"/>
                            </a:cubicBezTo>
                            <a:cubicBezTo>
                              <a:pt x="2287118" y="2093595"/>
                              <a:pt x="2278545" y="2104072"/>
                              <a:pt x="2269020" y="2115502"/>
                            </a:cubicBezTo>
                            <a:cubicBezTo>
                              <a:pt x="2266163" y="2120265"/>
                              <a:pt x="2262353" y="2124075"/>
                              <a:pt x="2259495" y="2128837"/>
                            </a:cubicBezTo>
                            <a:cubicBezTo>
                              <a:pt x="2255685" y="2133600"/>
                              <a:pt x="2252828" y="2137410"/>
                              <a:pt x="2249018" y="2142172"/>
                            </a:cubicBezTo>
                            <a:cubicBezTo>
                              <a:pt x="2243303" y="2146935"/>
                              <a:pt x="2237588" y="2151697"/>
                              <a:pt x="2232825" y="2155507"/>
                            </a:cubicBezTo>
                            <a:lnTo>
                              <a:pt x="2206342" y="2184829"/>
                            </a:lnTo>
                            <a:lnTo>
                              <a:pt x="2207107" y="2187892"/>
                            </a:lnTo>
                            <a:cubicBezTo>
                              <a:pt x="2195677" y="2200275"/>
                              <a:pt x="2188057" y="2208847"/>
                              <a:pt x="2179485" y="2216467"/>
                            </a:cubicBezTo>
                            <a:cubicBezTo>
                              <a:pt x="2169960" y="2223135"/>
                              <a:pt x="2159482" y="2229802"/>
                              <a:pt x="2149957" y="2237422"/>
                            </a:cubicBezTo>
                            <a:lnTo>
                              <a:pt x="2126145" y="2256472"/>
                            </a:lnTo>
                            <a:lnTo>
                              <a:pt x="2103587" y="2272957"/>
                            </a:lnTo>
                            <a:lnTo>
                              <a:pt x="2107095" y="2272665"/>
                            </a:lnTo>
                            <a:lnTo>
                              <a:pt x="2131860" y="2254567"/>
                            </a:lnTo>
                            <a:lnTo>
                              <a:pt x="2155673" y="2235517"/>
                            </a:lnTo>
                            <a:cubicBezTo>
                              <a:pt x="2165198" y="2228850"/>
                              <a:pt x="2175675" y="2222182"/>
                              <a:pt x="2185200" y="2214562"/>
                            </a:cubicBezTo>
                            <a:cubicBezTo>
                              <a:pt x="2192820" y="2206942"/>
                              <a:pt x="2201393" y="2198370"/>
                              <a:pt x="2212823" y="2185987"/>
                            </a:cubicBezTo>
                            <a:cubicBezTo>
                              <a:pt x="2212823" y="2185035"/>
                              <a:pt x="2212823" y="2184082"/>
                              <a:pt x="2211870" y="2182177"/>
                            </a:cubicBezTo>
                            <a:cubicBezTo>
                              <a:pt x="2221395" y="2172652"/>
                              <a:pt x="2229968" y="2163127"/>
                              <a:pt x="2238540" y="2152650"/>
                            </a:cubicBezTo>
                            <a:cubicBezTo>
                              <a:pt x="2243303" y="2148840"/>
                              <a:pt x="2249018" y="2144077"/>
                              <a:pt x="2254733" y="2139315"/>
                            </a:cubicBezTo>
                            <a:cubicBezTo>
                              <a:pt x="2257590" y="2135505"/>
                              <a:pt x="2261400" y="2130742"/>
                              <a:pt x="2265210" y="2125980"/>
                            </a:cubicBezTo>
                            <a:cubicBezTo>
                              <a:pt x="2268068" y="2121217"/>
                              <a:pt x="2271878" y="2116455"/>
                              <a:pt x="2274735" y="2112645"/>
                            </a:cubicBezTo>
                            <a:cubicBezTo>
                              <a:pt x="2284260" y="2102167"/>
                              <a:pt x="2292833" y="2090737"/>
                              <a:pt x="2302358" y="2080260"/>
                            </a:cubicBezTo>
                            <a:cubicBezTo>
                              <a:pt x="2310930" y="2069782"/>
                              <a:pt x="2319503" y="2058352"/>
                              <a:pt x="2328075" y="2046922"/>
                            </a:cubicBezTo>
                            <a:cubicBezTo>
                              <a:pt x="2338553" y="2028825"/>
                              <a:pt x="2352840" y="2007870"/>
                              <a:pt x="2367128" y="1987867"/>
                            </a:cubicBezTo>
                            <a:cubicBezTo>
                              <a:pt x="2381415" y="1966912"/>
                              <a:pt x="2394750" y="1945957"/>
                              <a:pt x="2402370" y="1927860"/>
                            </a:cubicBezTo>
                            <a:cubicBezTo>
                              <a:pt x="2411895" y="1911667"/>
                              <a:pt x="2423325" y="1900237"/>
                              <a:pt x="2429993" y="1883092"/>
                            </a:cubicBezTo>
                            <a:cubicBezTo>
                              <a:pt x="2438565" y="1868805"/>
                              <a:pt x="2447138" y="1851660"/>
                              <a:pt x="2455710" y="1837372"/>
                            </a:cubicBezTo>
                            <a:cubicBezTo>
                              <a:pt x="2459520" y="1831657"/>
                              <a:pt x="2462378" y="1825942"/>
                              <a:pt x="2465235" y="1820227"/>
                            </a:cubicBezTo>
                            <a:cubicBezTo>
                              <a:pt x="2468093" y="1814512"/>
                              <a:pt x="2469998" y="1808797"/>
                              <a:pt x="2472855" y="1804035"/>
                            </a:cubicBezTo>
                            <a:cubicBezTo>
                              <a:pt x="2477618" y="1793557"/>
                              <a:pt x="2481428" y="1783080"/>
                              <a:pt x="2485238" y="1773555"/>
                            </a:cubicBezTo>
                            <a:cubicBezTo>
                              <a:pt x="2492858" y="1753552"/>
                              <a:pt x="2499525" y="1734502"/>
                              <a:pt x="2511908" y="1715452"/>
                            </a:cubicBezTo>
                            <a:cubicBezTo>
                              <a:pt x="2520480" y="1700212"/>
                              <a:pt x="2518575" y="1688782"/>
                              <a:pt x="2522385" y="1676400"/>
                            </a:cubicBezTo>
                            <a:cubicBezTo>
                              <a:pt x="2532863" y="1650682"/>
                              <a:pt x="2539530" y="1624965"/>
                              <a:pt x="2548103" y="1598295"/>
                            </a:cubicBezTo>
                            <a:cubicBezTo>
                              <a:pt x="2544293" y="1590675"/>
                              <a:pt x="2557628" y="1560195"/>
                              <a:pt x="2559533" y="1537335"/>
                            </a:cubicBezTo>
                            <a:cubicBezTo>
                              <a:pt x="2565248" y="1513522"/>
                              <a:pt x="2570010" y="1488757"/>
                              <a:pt x="2574773" y="1463992"/>
                            </a:cubicBezTo>
                            <a:lnTo>
                              <a:pt x="2578209" y="1451109"/>
                            </a:lnTo>
                            <a:lnTo>
                              <a:pt x="2575725" y="1450657"/>
                            </a:lnTo>
                            <a:cubicBezTo>
                              <a:pt x="2576677" y="1443037"/>
                              <a:pt x="2576677" y="1436370"/>
                              <a:pt x="2576677" y="1426845"/>
                            </a:cubicBezTo>
                            <a:lnTo>
                              <a:pt x="2577184" y="1425070"/>
                            </a:lnTo>
                            <a:close/>
                            <a:moveTo>
                              <a:pt x="2597632" y="1404937"/>
                            </a:moveTo>
                            <a:lnTo>
                              <a:pt x="2586541" y="1451152"/>
                            </a:lnTo>
                            <a:lnTo>
                              <a:pt x="2586542" y="1451152"/>
                            </a:lnTo>
                            <a:lnTo>
                              <a:pt x="2597633" y="1404938"/>
                            </a:lnTo>
                            <a:lnTo>
                              <a:pt x="2597632" y="1404937"/>
                            </a:lnTo>
                            <a:close/>
                            <a:moveTo>
                              <a:pt x="2606205" y="1395412"/>
                            </a:moveTo>
                            <a:cubicBezTo>
                              <a:pt x="2604300" y="1399222"/>
                              <a:pt x="2602395" y="1402080"/>
                              <a:pt x="2600490" y="1407795"/>
                            </a:cubicBezTo>
                            <a:lnTo>
                              <a:pt x="2599181" y="1433750"/>
                            </a:lnTo>
                            <a:cubicBezTo>
                              <a:pt x="2599062" y="1441132"/>
                              <a:pt x="2599062" y="1448276"/>
                              <a:pt x="2598585" y="1458277"/>
                            </a:cubicBezTo>
                            <a:lnTo>
                              <a:pt x="2589060" y="1487586"/>
                            </a:lnTo>
                            <a:lnTo>
                              <a:pt x="2589060" y="1490934"/>
                            </a:lnTo>
                            <a:lnTo>
                              <a:pt x="2600490" y="1458277"/>
                            </a:lnTo>
                            <a:cubicBezTo>
                              <a:pt x="2601443" y="1438274"/>
                              <a:pt x="2600490" y="1429702"/>
                              <a:pt x="2602395" y="1407794"/>
                            </a:cubicBezTo>
                            <a:lnTo>
                              <a:pt x="2606836" y="1398173"/>
                            </a:lnTo>
                            <a:lnTo>
                              <a:pt x="2606205" y="1395412"/>
                            </a:lnTo>
                            <a:close/>
                            <a:moveTo>
                              <a:pt x="2565247" y="1354454"/>
                            </a:moveTo>
                            <a:lnTo>
                              <a:pt x="2559006" y="1369207"/>
                            </a:lnTo>
                            <a:lnTo>
                              <a:pt x="2556675" y="1390650"/>
                            </a:lnTo>
                            <a:lnTo>
                              <a:pt x="2553670" y="1380633"/>
                            </a:lnTo>
                            <a:lnTo>
                              <a:pt x="2552571" y="1382047"/>
                            </a:lnTo>
                            <a:lnTo>
                              <a:pt x="2555723" y="1392555"/>
                            </a:lnTo>
                            <a:cubicBezTo>
                              <a:pt x="2554770" y="1397317"/>
                              <a:pt x="2554770" y="1402080"/>
                              <a:pt x="2553818" y="1407795"/>
                            </a:cubicBezTo>
                            <a:cubicBezTo>
                              <a:pt x="2555723" y="1410652"/>
                              <a:pt x="2556675" y="1415415"/>
                              <a:pt x="2557628" y="1420177"/>
                            </a:cubicBezTo>
                            <a:lnTo>
                              <a:pt x="2560581" y="1420013"/>
                            </a:lnTo>
                            <a:lnTo>
                              <a:pt x="2558580" y="1413509"/>
                            </a:lnTo>
                            <a:cubicBezTo>
                              <a:pt x="2559532" y="1407794"/>
                              <a:pt x="2559532" y="1403032"/>
                              <a:pt x="2560485" y="1398269"/>
                            </a:cubicBezTo>
                            <a:cubicBezTo>
                              <a:pt x="2562390" y="1384934"/>
                              <a:pt x="2563342" y="1369694"/>
                              <a:pt x="2565247" y="1354454"/>
                            </a:cubicBezTo>
                            <a:close/>
                            <a:moveTo>
                              <a:pt x="2645258" y="1328737"/>
                            </a:moveTo>
                            <a:cubicBezTo>
                              <a:pt x="2646210" y="1329689"/>
                              <a:pt x="2646210" y="1329689"/>
                              <a:pt x="2647163" y="1329689"/>
                            </a:cubicBezTo>
                            <a:cubicBezTo>
                              <a:pt x="2647163" y="1345882"/>
                              <a:pt x="2646210" y="1359217"/>
                              <a:pt x="2646210" y="1369694"/>
                            </a:cubicBezTo>
                            <a:cubicBezTo>
                              <a:pt x="2646210" y="1380172"/>
                              <a:pt x="2647163" y="1388744"/>
                              <a:pt x="2647163" y="1397317"/>
                            </a:cubicBezTo>
                            <a:cubicBezTo>
                              <a:pt x="2648115" y="1413509"/>
                              <a:pt x="2647163" y="1425892"/>
                              <a:pt x="2644305" y="1447799"/>
                            </a:cubicBezTo>
                            <a:cubicBezTo>
                              <a:pt x="2645258" y="1453514"/>
                              <a:pt x="2643353" y="1463039"/>
                              <a:pt x="2641448" y="1476374"/>
                            </a:cubicBezTo>
                            <a:cubicBezTo>
                              <a:pt x="2638590" y="1488757"/>
                              <a:pt x="2635733" y="1503997"/>
                              <a:pt x="2632875" y="1518284"/>
                            </a:cubicBezTo>
                            <a:cubicBezTo>
                              <a:pt x="2631923" y="1529714"/>
                              <a:pt x="2631923" y="1542097"/>
                              <a:pt x="2630018" y="1553527"/>
                            </a:cubicBezTo>
                            <a:cubicBezTo>
                              <a:pt x="2623350" y="1574482"/>
                              <a:pt x="2622398" y="1591627"/>
                              <a:pt x="2615730" y="1618297"/>
                            </a:cubicBezTo>
                            <a:cubicBezTo>
                              <a:pt x="2610968" y="1637347"/>
                              <a:pt x="2607158" y="1656397"/>
                              <a:pt x="2602395" y="1674494"/>
                            </a:cubicBezTo>
                            <a:cubicBezTo>
                              <a:pt x="2590965" y="1685924"/>
                              <a:pt x="2591918" y="1668779"/>
                              <a:pt x="2578583" y="1684972"/>
                            </a:cubicBezTo>
                            <a:cubicBezTo>
                              <a:pt x="2578583" y="1684019"/>
                              <a:pt x="2579535" y="1680209"/>
                              <a:pt x="2580488" y="1679257"/>
                            </a:cubicBezTo>
                            <a:cubicBezTo>
                              <a:pt x="2581440" y="1664017"/>
                              <a:pt x="2577630" y="1661160"/>
                              <a:pt x="2584298" y="1639252"/>
                            </a:cubicBezTo>
                            <a:cubicBezTo>
                              <a:pt x="2589060" y="1625917"/>
                              <a:pt x="2594775" y="1611630"/>
                              <a:pt x="2598585" y="1597342"/>
                            </a:cubicBezTo>
                            <a:lnTo>
                              <a:pt x="2610015" y="1590675"/>
                            </a:lnTo>
                            <a:lnTo>
                              <a:pt x="2610015" y="1590674"/>
                            </a:lnTo>
                            <a:cubicBezTo>
                              <a:pt x="2618588" y="1552574"/>
                              <a:pt x="2615730" y="1544002"/>
                              <a:pt x="2622398" y="1518284"/>
                            </a:cubicBezTo>
                            <a:cubicBezTo>
                              <a:pt x="2624303" y="1506854"/>
                              <a:pt x="2627160" y="1495424"/>
                              <a:pt x="2629065" y="1483994"/>
                            </a:cubicBezTo>
                            <a:cubicBezTo>
                              <a:pt x="2630970" y="1472564"/>
                              <a:pt x="2632875" y="1460182"/>
                              <a:pt x="2634780" y="1448752"/>
                            </a:cubicBezTo>
                            <a:cubicBezTo>
                              <a:pt x="2636685" y="1437322"/>
                              <a:pt x="2637638" y="1425892"/>
                              <a:pt x="2639543" y="1415414"/>
                            </a:cubicBezTo>
                            <a:cubicBezTo>
                              <a:pt x="2640495" y="1404937"/>
                              <a:pt x="2641448" y="1394459"/>
                              <a:pt x="2641448" y="1383982"/>
                            </a:cubicBezTo>
                            <a:cubicBezTo>
                              <a:pt x="2640495" y="1376362"/>
                              <a:pt x="2641448" y="1366837"/>
                              <a:pt x="2642400" y="1357312"/>
                            </a:cubicBezTo>
                            <a:cubicBezTo>
                              <a:pt x="2643353" y="1352549"/>
                              <a:pt x="2643353" y="1347787"/>
                              <a:pt x="2644305" y="1343024"/>
                            </a:cubicBezTo>
                            <a:cubicBezTo>
                              <a:pt x="2644305" y="1338262"/>
                              <a:pt x="2645258" y="1333499"/>
                              <a:pt x="2645258" y="1328737"/>
                            </a:cubicBezTo>
                            <a:close/>
                            <a:moveTo>
                              <a:pt x="134151" y="887095"/>
                            </a:moveTo>
                            <a:lnTo>
                              <a:pt x="134625" y="887332"/>
                            </a:lnTo>
                            <a:lnTo>
                              <a:pt x="134670" y="887199"/>
                            </a:lnTo>
                            <a:lnTo>
                              <a:pt x="134151" y="887095"/>
                            </a:lnTo>
                            <a:close/>
                            <a:moveTo>
                              <a:pt x="191618" y="750570"/>
                            </a:moveTo>
                            <a:cubicBezTo>
                              <a:pt x="176378" y="775335"/>
                              <a:pt x="173520" y="782955"/>
                              <a:pt x="170663" y="789622"/>
                            </a:cubicBezTo>
                            <a:cubicBezTo>
                              <a:pt x="164948" y="795337"/>
                              <a:pt x="160185" y="801052"/>
                              <a:pt x="153518" y="803910"/>
                            </a:cubicBezTo>
                            <a:lnTo>
                              <a:pt x="153477" y="804822"/>
                            </a:lnTo>
                            <a:lnTo>
                              <a:pt x="151819" y="841286"/>
                            </a:lnTo>
                            <a:lnTo>
                              <a:pt x="151867" y="841199"/>
                            </a:lnTo>
                            <a:lnTo>
                              <a:pt x="153518" y="804862"/>
                            </a:lnTo>
                            <a:cubicBezTo>
                              <a:pt x="159233" y="801052"/>
                              <a:pt x="164948" y="795337"/>
                              <a:pt x="170663" y="790574"/>
                            </a:cubicBezTo>
                            <a:cubicBezTo>
                              <a:pt x="173520" y="783907"/>
                              <a:pt x="177330" y="776287"/>
                              <a:pt x="191618" y="751522"/>
                            </a:cubicBezTo>
                            <a:lnTo>
                              <a:pt x="192332" y="751998"/>
                            </a:lnTo>
                            <a:lnTo>
                              <a:pt x="192689" y="751284"/>
                            </a:lnTo>
                            <a:lnTo>
                              <a:pt x="191618" y="750570"/>
                            </a:lnTo>
                            <a:close/>
                            <a:moveTo>
                              <a:pt x="203047" y="667702"/>
                            </a:moveTo>
                            <a:cubicBezTo>
                              <a:pt x="199237" y="670560"/>
                              <a:pt x="194475" y="673417"/>
                              <a:pt x="189712" y="677227"/>
                            </a:cubicBezTo>
                            <a:cubicBezTo>
                              <a:pt x="183045" y="689610"/>
                              <a:pt x="178282" y="700087"/>
                              <a:pt x="169710" y="719137"/>
                            </a:cubicBezTo>
                            <a:lnTo>
                              <a:pt x="174286" y="722798"/>
                            </a:lnTo>
                            <a:lnTo>
                              <a:pt x="174435" y="722155"/>
                            </a:lnTo>
                            <a:lnTo>
                              <a:pt x="170663" y="719137"/>
                            </a:lnTo>
                            <a:cubicBezTo>
                              <a:pt x="179235" y="700087"/>
                              <a:pt x="183998" y="689609"/>
                              <a:pt x="190665" y="677227"/>
                            </a:cubicBezTo>
                            <a:lnTo>
                              <a:pt x="202473" y="668793"/>
                            </a:lnTo>
                            <a:lnTo>
                              <a:pt x="203047" y="667702"/>
                            </a:lnTo>
                            <a:close/>
                            <a:moveTo>
                              <a:pt x="276390" y="613410"/>
                            </a:moveTo>
                            <a:lnTo>
                              <a:pt x="275187" y="614373"/>
                            </a:lnTo>
                            <a:lnTo>
                              <a:pt x="270080" y="634008"/>
                            </a:lnTo>
                            <a:cubicBezTo>
                              <a:pt x="268770" y="638413"/>
                              <a:pt x="267818" y="641033"/>
                              <a:pt x="266865" y="643890"/>
                            </a:cubicBezTo>
                            <a:cubicBezTo>
                              <a:pt x="230670" y="692467"/>
                              <a:pt x="209715" y="757237"/>
                              <a:pt x="179235" y="803910"/>
                            </a:cubicBezTo>
                            <a:cubicBezTo>
                              <a:pt x="175425" y="816292"/>
                              <a:pt x="171615" y="829627"/>
                              <a:pt x="166852" y="842962"/>
                            </a:cubicBezTo>
                            <a:cubicBezTo>
                              <a:pt x="162090" y="856297"/>
                              <a:pt x="159232" y="869632"/>
                              <a:pt x="155422" y="882967"/>
                            </a:cubicBezTo>
                            <a:cubicBezTo>
                              <a:pt x="145897" y="911542"/>
                              <a:pt x="131610" y="942022"/>
                              <a:pt x="130657" y="966787"/>
                            </a:cubicBezTo>
                            <a:cubicBezTo>
                              <a:pt x="124942" y="985837"/>
                              <a:pt x="119227" y="1004887"/>
                              <a:pt x="114465" y="1023937"/>
                            </a:cubicBezTo>
                            <a:cubicBezTo>
                              <a:pt x="111607" y="1038225"/>
                              <a:pt x="109702" y="1052512"/>
                              <a:pt x="106845" y="1066800"/>
                            </a:cubicBezTo>
                            <a:lnTo>
                              <a:pt x="103035" y="1088707"/>
                            </a:lnTo>
                            <a:cubicBezTo>
                              <a:pt x="102082" y="1096327"/>
                              <a:pt x="101130" y="1102995"/>
                              <a:pt x="100177" y="1110615"/>
                            </a:cubicBezTo>
                            <a:cubicBezTo>
                              <a:pt x="97320" y="1130617"/>
                              <a:pt x="93510" y="1149667"/>
                              <a:pt x="91605" y="1169670"/>
                            </a:cubicBezTo>
                            <a:cubicBezTo>
                              <a:pt x="90652" y="1182052"/>
                              <a:pt x="89700" y="1192530"/>
                              <a:pt x="88747" y="1205865"/>
                            </a:cubicBezTo>
                            <a:cubicBezTo>
                              <a:pt x="89700" y="1215390"/>
                              <a:pt x="91605" y="1224915"/>
                              <a:pt x="93510" y="1243965"/>
                            </a:cubicBezTo>
                            <a:lnTo>
                              <a:pt x="95742" y="1223205"/>
                            </a:lnTo>
                            <a:lnTo>
                              <a:pt x="95415" y="1216342"/>
                            </a:lnTo>
                            <a:cubicBezTo>
                              <a:pt x="96367" y="1203007"/>
                              <a:pt x="98272" y="1188719"/>
                              <a:pt x="99225" y="1176337"/>
                            </a:cubicBezTo>
                            <a:cubicBezTo>
                              <a:pt x="101130" y="1156334"/>
                              <a:pt x="104940" y="1137284"/>
                              <a:pt x="107797" y="1117282"/>
                            </a:cubicBezTo>
                            <a:lnTo>
                              <a:pt x="114596" y="1109123"/>
                            </a:lnTo>
                            <a:lnTo>
                              <a:pt x="124469" y="1043051"/>
                            </a:lnTo>
                            <a:lnTo>
                              <a:pt x="123990" y="1031557"/>
                            </a:lnTo>
                            <a:lnTo>
                              <a:pt x="133400" y="1004580"/>
                            </a:lnTo>
                            <a:lnTo>
                              <a:pt x="138999" y="981931"/>
                            </a:lnTo>
                            <a:lnTo>
                              <a:pt x="137325" y="985837"/>
                            </a:lnTo>
                            <a:cubicBezTo>
                              <a:pt x="135420" y="984885"/>
                              <a:pt x="133515" y="983932"/>
                              <a:pt x="131610" y="983932"/>
                            </a:cubicBezTo>
                            <a:cubicBezTo>
                              <a:pt x="126847" y="996315"/>
                              <a:pt x="122085" y="1010602"/>
                              <a:pt x="117322" y="1024890"/>
                            </a:cubicBezTo>
                            <a:cubicBezTo>
                              <a:pt x="117322" y="1031557"/>
                              <a:pt x="117322" y="1039177"/>
                              <a:pt x="118275" y="1047750"/>
                            </a:cubicBezTo>
                            <a:cubicBezTo>
                              <a:pt x="115417" y="1062990"/>
                              <a:pt x="113512" y="1076325"/>
                              <a:pt x="111607" y="1091565"/>
                            </a:cubicBezTo>
                            <a:cubicBezTo>
                              <a:pt x="111607" y="1093470"/>
                              <a:pt x="110655" y="1096327"/>
                              <a:pt x="110655" y="1099185"/>
                            </a:cubicBezTo>
                            <a:cubicBezTo>
                              <a:pt x="106845" y="1102995"/>
                              <a:pt x="104940" y="1106805"/>
                              <a:pt x="101130" y="1110615"/>
                            </a:cubicBezTo>
                            <a:cubicBezTo>
                              <a:pt x="102082" y="1102995"/>
                              <a:pt x="103035" y="1096327"/>
                              <a:pt x="103987" y="1088707"/>
                            </a:cubicBezTo>
                            <a:lnTo>
                              <a:pt x="107797" y="1066800"/>
                            </a:lnTo>
                            <a:cubicBezTo>
                              <a:pt x="110655" y="1052512"/>
                              <a:pt x="112560" y="1038225"/>
                              <a:pt x="115417" y="1023937"/>
                            </a:cubicBezTo>
                            <a:cubicBezTo>
                              <a:pt x="121132" y="1004887"/>
                              <a:pt x="126847" y="985837"/>
                              <a:pt x="131610" y="966787"/>
                            </a:cubicBezTo>
                            <a:cubicBezTo>
                              <a:pt x="132562" y="942022"/>
                              <a:pt x="146850" y="912495"/>
                              <a:pt x="156375" y="882967"/>
                            </a:cubicBezTo>
                            <a:cubicBezTo>
                              <a:pt x="160185" y="869632"/>
                              <a:pt x="163042" y="856297"/>
                              <a:pt x="167805" y="842962"/>
                            </a:cubicBezTo>
                            <a:cubicBezTo>
                              <a:pt x="171615" y="829627"/>
                              <a:pt x="176377" y="817245"/>
                              <a:pt x="180187" y="803910"/>
                            </a:cubicBezTo>
                            <a:cubicBezTo>
                              <a:pt x="210667" y="757237"/>
                              <a:pt x="230670" y="692467"/>
                              <a:pt x="267817" y="643890"/>
                            </a:cubicBezTo>
                            <a:cubicBezTo>
                              <a:pt x="269722" y="637222"/>
                              <a:pt x="271627" y="633412"/>
                              <a:pt x="276390" y="613410"/>
                            </a:cubicBezTo>
                            <a:close/>
                            <a:moveTo>
                              <a:pt x="293536" y="518160"/>
                            </a:moveTo>
                            <a:lnTo>
                              <a:pt x="293535" y="518160"/>
                            </a:lnTo>
                            <a:lnTo>
                              <a:pt x="298297" y="521970"/>
                            </a:lnTo>
                            <a:lnTo>
                              <a:pt x="298297" y="521969"/>
                            </a:lnTo>
                            <a:lnTo>
                              <a:pt x="293536" y="518160"/>
                            </a:lnTo>
                            <a:close/>
                            <a:moveTo>
                              <a:pt x="465169" y="382550"/>
                            </a:moveTo>
                            <a:lnTo>
                              <a:pt x="464986" y="382696"/>
                            </a:lnTo>
                            <a:lnTo>
                              <a:pt x="464430" y="383325"/>
                            </a:lnTo>
                            <a:lnTo>
                              <a:pt x="456651" y="391477"/>
                            </a:lnTo>
                            <a:lnTo>
                              <a:pt x="454684" y="394338"/>
                            </a:lnTo>
                            <a:lnTo>
                              <a:pt x="453399" y="395790"/>
                            </a:lnTo>
                            <a:cubicBezTo>
                              <a:pt x="451546" y="398815"/>
                              <a:pt x="450698" y="401003"/>
                              <a:pt x="447840" y="403860"/>
                            </a:cubicBezTo>
                            <a:cubicBezTo>
                              <a:pt x="428790" y="425767"/>
                              <a:pt x="408788" y="447675"/>
                              <a:pt x="389738" y="472440"/>
                            </a:cubicBezTo>
                            <a:cubicBezTo>
                              <a:pt x="384023" y="479107"/>
                              <a:pt x="378308" y="484822"/>
                              <a:pt x="373545" y="491490"/>
                            </a:cubicBezTo>
                            <a:cubicBezTo>
                              <a:pt x="367830" y="498157"/>
                              <a:pt x="363068" y="504825"/>
                              <a:pt x="357353" y="511492"/>
                            </a:cubicBezTo>
                            <a:lnTo>
                              <a:pt x="285752" y="590631"/>
                            </a:lnTo>
                            <a:lnTo>
                              <a:pt x="358305" y="510540"/>
                            </a:lnTo>
                            <a:cubicBezTo>
                              <a:pt x="364020" y="503872"/>
                              <a:pt x="368782" y="497205"/>
                              <a:pt x="374497" y="490537"/>
                            </a:cubicBezTo>
                            <a:cubicBezTo>
                              <a:pt x="380212" y="483870"/>
                              <a:pt x="385927" y="478155"/>
                              <a:pt x="390690" y="471487"/>
                            </a:cubicBezTo>
                            <a:cubicBezTo>
                              <a:pt x="409740" y="446722"/>
                              <a:pt x="429742" y="425767"/>
                              <a:pt x="448792" y="402907"/>
                            </a:cubicBezTo>
                            <a:lnTo>
                              <a:pt x="454684" y="394338"/>
                            </a:lnTo>
                            <a:lnTo>
                              <a:pt x="464430" y="383325"/>
                            </a:lnTo>
                            <a:lnTo>
                              <a:pt x="465169" y="382550"/>
                            </a:lnTo>
                            <a:close/>
                            <a:moveTo>
                              <a:pt x="489348" y="316869"/>
                            </a:moveTo>
                            <a:cubicBezTo>
                              <a:pt x="487763" y="316669"/>
                              <a:pt x="484470" y="318176"/>
                              <a:pt x="481127" y="319733"/>
                            </a:cubicBezTo>
                            <a:lnTo>
                              <a:pt x="475013" y="322003"/>
                            </a:lnTo>
                            <a:lnTo>
                              <a:pt x="473558" y="323849"/>
                            </a:lnTo>
                            <a:cubicBezTo>
                              <a:pt x="469748" y="326707"/>
                              <a:pt x="465938" y="329564"/>
                              <a:pt x="463080" y="333374"/>
                            </a:cubicBezTo>
                            <a:cubicBezTo>
                              <a:pt x="453555" y="339089"/>
                              <a:pt x="445935" y="343852"/>
                              <a:pt x="436410" y="350519"/>
                            </a:cubicBezTo>
                            <a:lnTo>
                              <a:pt x="418313" y="370522"/>
                            </a:lnTo>
                            <a:lnTo>
                              <a:pt x="401168" y="390524"/>
                            </a:lnTo>
                            <a:cubicBezTo>
                              <a:pt x="397358" y="393382"/>
                              <a:pt x="394500" y="396239"/>
                              <a:pt x="389738" y="401002"/>
                            </a:cubicBezTo>
                            <a:lnTo>
                              <a:pt x="389350" y="400516"/>
                            </a:lnTo>
                            <a:lnTo>
                              <a:pt x="378546" y="413504"/>
                            </a:lnTo>
                            <a:cubicBezTo>
                              <a:pt x="374736" y="418862"/>
                              <a:pt x="369735" y="425768"/>
                              <a:pt x="360210" y="436245"/>
                            </a:cubicBezTo>
                            <a:lnTo>
                              <a:pt x="330683" y="468630"/>
                            </a:lnTo>
                            <a:lnTo>
                              <a:pt x="335445" y="474344"/>
                            </a:lnTo>
                            <a:lnTo>
                              <a:pt x="335536" y="474264"/>
                            </a:lnTo>
                            <a:lnTo>
                              <a:pt x="331635" y="469582"/>
                            </a:lnTo>
                            <a:cubicBezTo>
                              <a:pt x="341160" y="459105"/>
                              <a:pt x="352590" y="447675"/>
                              <a:pt x="361162" y="437197"/>
                            </a:cubicBezTo>
                            <a:cubicBezTo>
                              <a:pt x="380212" y="416242"/>
                              <a:pt x="381165" y="409575"/>
                              <a:pt x="390690" y="401002"/>
                            </a:cubicBezTo>
                            <a:cubicBezTo>
                              <a:pt x="395452" y="396240"/>
                              <a:pt x="399262" y="393382"/>
                              <a:pt x="402120" y="390525"/>
                            </a:cubicBezTo>
                            <a:lnTo>
                              <a:pt x="419265" y="370522"/>
                            </a:lnTo>
                            <a:lnTo>
                              <a:pt x="437362" y="350520"/>
                            </a:lnTo>
                            <a:cubicBezTo>
                              <a:pt x="446887" y="344805"/>
                              <a:pt x="454507" y="340042"/>
                              <a:pt x="464032" y="333375"/>
                            </a:cubicBezTo>
                            <a:cubicBezTo>
                              <a:pt x="467842" y="330517"/>
                              <a:pt x="471652" y="326707"/>
                              <a:pt x="474510" y="323850"/>
                            </a:cubicBezTo>
                            <a:cubicBezTo>
                              <a:pt x="476415" y="324326"/>
                              <a:pt x="481654" y="321469"/>
                              <a:pt x="485940" y="319564"/>
                            </a:cubicBezTo>
                            <a:lnTo>
                              <a:pt x="489548" y="318444"/>
                            </a:lnTo>
                            <a:lnTo>
                              <a:pt x="489348" y="316869"/>
                            </a:lnTo>
                            <a:close/>
                            <a:moveTo>
                              <a:pt x="1868970" y="144780"/>
                            </a:moveTo>
                            <a:cubicBezTo>
                              <a:pt x="1890877" y="153352"/>
                              <a:pt x="1906117" y="160020"/>
                              <a:pt x="1917547" y="166687"/>
                            </a:cubicBezTo>
                            <a:cubicBezTo>
                              <a:pt x="1928977" y="172402"/>
                              <a:pt x="1935645" y="178117"/>
                              <a:pt x="1938502" y="183832"/>
                            </a:cubicBezTo>
                            <a:cubicBezTo>
                              <a:pt x="1920405" y="174307"/>
                              <a:pt x="1904212" y="167640"/>
                              <a:pt x="1891830" y="160972"/>
                            </a:cubicBezTo>
                            <a:cubicBezTo>
                              <a:pt x="1879447" y="154305"/>
                              <a:pt x="1871827" y="148590"/>
                              <a:pt x="1868970" y="144780"/>
                            </a:cubicBezTo>
                            <a:close/>
                            <a:moveTo>
                              <a:pt x="1710855" y="75247"/>
                            </a:moveTo>
                            <a:cubicBezTo>
                              <a:pt x="1719427" y="75247"/>
                              <a:pt x="1733715" y="78104"/>
                              <a:pt x="1748955" y="83819"/>
                            </a:cubicBezTo>
                            <a:cubicBezTo>
                              <a:pt x="1765147" y="90487"/>
                              <a:pt x="1783245" y="100012"/>
                              <a:pt x="1802295" y="110489"/>
                            </a:cubicBezTo>
                            <a:cubicBezTo>
                              <a:pt x="1750860" y="94297"/>
                              <a:pt x="1716570" y="83819"/>
                              <a:pt x="1710855" y="75247"/>
                            </a:cubicBezTo>
                            <a:close/>
                            <a:moveTo>
                              <a:pt x="1137451" y="68937"/>
                            </a:moveTo>
                            <a:cubicBezTo>
                              <a:pt x="1133641" y="68580"/>
                              <a:pt x="1127926" y="69056"/>
                              <a:pt x="1117448" y="71437"/>
                            </a:cubicBezTo>
                            <a:cubicBezTo>
                              <a:pt x="1104113" y="73342"/>
                              <a:pt x="1088873" y="75247"/>
                              <a:pt x="1074585" y="77152"/>
                            </a:cubicBezTo>
                            <a:cubicBezTo>
                              <a:pt x="1061250" y="80010"/>
                              <a:pt x="1046010" y="83820"/>
                              <a:pt x="1032675" y="86677"/>
                            </a:cubicBezTo>
                            <a:cubicBezTo>
                              <a:pt x="1026960" y="88582"/>
                              <a:pt x="1021245" y="90487"/>
                              <a:pt x="1014578" y="92392"/>
                            </a:cubicBezTo>
                            <a:cubicBezTo>
                              <a:pt x="1007910" y="94297"/>
                              <a:pt x="1001243" y="96202"/>
                              <a:pt x="993623" y="98107"/>
                            </a:cubicBezTo>
                            <a:lnTo>
                              <a:pt x="947769" y="107115"/>
                            </a:lnTo>
                            <a:lnTo>
                              <a:pt x="939330" y="110490"/>
                            </a:lnTo>
                            <a:cubicBezTo>
                              <a:pt x="920280" y="117157"/>
                              <a:pt x="900278" y="122872"/>
                              <a:pt x="881228" y="130492"/>
                            </a:cubicBezTo>
                            <a:cubicBezTo>
                              <a:pt x="862178" y="138112"/>
                              <a:pt x="843128" y="144780"/>
                              <a:pt x="824078" y="153352"/>
                            </a:cubicBezTo>
                            <a:cubicBezTo>
                              <a:pt x="809790" y="160020"/>
                              <a:pt x="796455" y="165735"/>
                              <a:pt x="784073" y="171450"/>
                            </a:cubicBezTo>
                            <a:cubicBezTo>
                              <a:pt x="775500" y="173355"/>
                              <a:pt x="765975" y="178117"/>
                              <a:pt x="757403" y="181927"/>
                            </a:cubicBezTo>
                            <a:cubicBezTo>
                              <a:pt x="734543" y="190500"/>
                              <a:pt x="713588" y="201930"/>
                              <a:pt x="691680" y="212407"/>
                            </a:cubicBezTo>
                            <a:cubicBezTo>
                              <a:pt x="681203" y="218122"/>
                              <a:pt x="670725" y="225742"/>
                              <a:pt x="660248" y="232410"/>
                            </a:cubicBezTo>
                            <a:cubicBezTo>
                              <a:pt x="649770" y="239077"/>
                              <a:pt x="639293" y="245745"/>
                              <a:pt x="629768" y="252412"/>
                            </a:cubicBezTo>
                            <a:cubicBezTo>
                              <a:pt x="618338" y="263842"/>
                              <a:pt x="597383" y="280035"/>
                              <a:pt x="581190" y="288607"/>
                            </a:cubicBezTo>
                            <a:cubicBezTo>
                              <a:pt x="565950" y="300037"/>
                              <a:pt x="550710" y="312420"/>
                              <a:pt x="535470" y="324802"/>
                            </a:cubicBezTo>
                            <a:lnTo>
                              <a:pt x="491713" y="362974"/>
                            </a:lnTo>
                            <a:lnTo>
                              <a:pt x="495465" y="367665"/>
                            </a:lnTo>
                            <a:cubicBezTo>
                              <a:pt x="497370" y="366713"/>
                              <a:pt x="500764" y="364272"/>
                              <a:pt x="504752" y="361295"/>
                            </a:cubicBezTo>
                            <a:lnTo>
                              <a:pt x="512657" y="355403"/>
                            </a:lnTo>
                            <a:lnTo>
                              <a:pt x="541185" y="330517"/>
                            </a:lnTo>
                            <a:cubicBezTo>
                              <a:pt x="556425" y="318134"/>
                              <a:pt x="571665" y="306704"/>
                              <a:pt x="586905" y="294322"/>
                            </a:cubicBezTo>
                            <a:cubicBezTo>
                              <a:pt x="603097" y="285749"/>
                              <a:pt x="623100" y="269557"/>
                              <a:pt x="635482" y="258127"/>
                            </a:cubicBezTo>
                            <a:cubicBezTo>
                              <a:pt x="645960" y="251459"/>
                              <a:pt x="655485" y="244792"/>
                              <a:pt x="665962" y="238124"/>
                            </a:cubicBezTo>
                            <a:cubicBezTo>
                              <a:pt x="676440" y="231457"/>
                              <a:pt x="685965" y="224789"/>
                              <a:pt x="697395" y="218122"/>
                            </a:cubicBezTo>
                            <a:cubicBezTo>
                              <a:pt x="719302" y="207644"/>
                              <a:pt x="741210" y="196214"/>
                              <a:pt x="763117" y="187642"/>
                            </a:cubicBezTo>
                            <a:cubicBezTo>
                              <a:pt x="771690" y="183832"/>
                              <a:pt x="781215" y="179069"/>
                              <a:pt x="788835" y="174307"/>
                            </a:cubicBezTo>
                            <a:cubicBezTo>
                              <a:pt x="801217" y="168592"/>
                              <a:pt x="815505" y="162877"/>
                              <a:pt x="828840" y="156209"/>
                            </a:cubicBezTo>
                            <a:cubicBezTo>
                              <a:pt x="847890" y="147637"/>
                              <a:pt x="866940" y="140969"/>
                              <a:pt x="885990" y="133349"/>
                            </a:cubicBezTo>
                            <a:cubicBezTo>
                              <a:pt x="905040" y="125729"/>
                              <a:pt x="925042" y="120014"/>
                              <a:pt x="944092" y="113347"/>
                            </a:cubicBezTo>
                            <a:lnTo>
                              <a:pt x="968499" y="108553"/>
                            </a:lnTo>
                            <a:lnTo>
                              <a:pt x="980289" y="104524"/>
                            </a:lnTo>
                            <a:lnTo>
                              <a:pt x="1140765" y="69904"/>
                            </a:lnTo>
                            <a:lnTo>
                              <a:pt x="1137451" y="68937"/>
                            </a:lnTo>
                            <a:close/>
                            <a:moveTo>
                              <a:pt x="1478088" y="48458"/>
                            </a:moveTo>
                            <a:cubicBezTo>
                              <a:pt x="1484636" y="48815"/>
                              <a:pt x="1491780" y="49530"/>
                              <a:pt x="1498447" y="50482"/>
                            </a:cubicBezTo>
                            <a:cubicBezTo>
                              <a:pt x="1511782" y="52387"/>
                              <a:pt x="1523212" y="56197"/>
                              <a:pt x="1526070" y="60007"/>
                            </a:cubicBezTo>
                            <a:cubicBezTo>
                              <a:pt x="1520355" y="59055"/>
                              <a:pt x="1514640" y="58102"/>
                              <a:pt x="1505115" y="57150"/>
                            </a:cubicBezTo>
                            <a:cubicBezTo>
                              <a:pt x="1495590" y="56197"/>
                              <a:pt x="1482255" y="53340"/>
                              <a:pt x="1461300" y="48577"/>
                            </a:cubicBezTo>
                            <a:cubicBezTo>
                              <a:pt x="1465586" y="48101"/>
                              <a:pt x="1471539" y="48101"/>
                              <a:pt x="1478088" y="48458"/>
                            </a:cubicBezTo>
                            <a:close/>
                            <a:moveTo>
                              <a:pt x="1588935" y="40957"/>
                            </a:moveTo>
                            <a:cubicBezTo>
                              <a:pt x="1602270" y="41909"/>
                              <a:pt x="1614652" y="42862"/>
                              <a:pt x="1627987" y="43814"/>
                            </a:cubicBezTo>
                            <a:cubicBezTo>
                              <a:pt x="1644180" y="48577"/>
                              <a:pt x="1659420" y="56197"/>
                              <a:pt x="1675612" y="62864"/>
                            </a:cubicBezTo>
                            <a:cubicBezTo>
                              <a:pt x="1652752" y="60007"/>
                              <a:pt x="1631797" y="55244"/>
                              <a:pt x="1616557" y="52387"/>
                            </a:cubicBezTo>
                            <a:cubicBezTo>
                              <a:pt x="1601317" y="48577"/>
                              <a:pt x="1590840" y="44767"/>
                              <a:pt x="1588935" y="40957"/>
                            </a:cubicBezTo>
                            <a:close/>
                            <a:moveTo>
                              <a:pt x="1270324" y="40719"/>
                            </a:moveTo>
                            <a:cubicBezTo>
                              <a:pt x="1233653" y="40957"/>
                              <a:pt x="1196981" y="42862"/>
                              <a:pt x="1160310" y="46672"/>
                            </a:cubicBezTo>
                            <a:cubicBezTo>
                              <a:pt x="1135545" y="47624"/>
                              <a:pt x="1109827" y="52387"/>
                              <a:pt x="1084110" y="57149"/>
                            </a:cubicBezTo>
                            <a:cubicBezTo>
                              <a:pt x="1071727" y="59054"/>
                              <a:pt x="1059345" y="62864"/>
                              <a:pt x="1047915" y="66674"/>
                            </a:cubicBezTo>
                            <a:cubicBezTo>
                              <a:pt x="1036485" y="70484"/>
                              <a:pt x="1026007" y="74294"/>
                              <a:pt x="1016482" y="78104"/>
                            </a:cubicBezTo>
                            <a:cubicBezTo>
                              <a:pt x="1001242" y="80009"/>
                              <a:pt x="987907" y="81914"/>
                              <a:pt x="972667" y="83819"/>
                            </a:cubicBezTo>
                            <a:cubicBezTo>
                              <a:pt x="914565" y="101917"/>
                              <a:pt x="859320" y="123824"/>
                              <a:pt x="806932" y="147637"/>
                            </a:cubicBezTo>
                            <a:cubicBezTo>
                              <a:pt x="786930" y="155257"/>
                              <a:pt x="765975" y="165734"/>
                              <a:pt x="746925" y="174307"/>
                            </a:cubicBezTo>
                            <a:cubicBezTo>
                              <a:pt x="741210" y="176212"/>
                              <a:pt x="734542" y="179069"/>
                              <a:pt x="728827" y="180974"/>
                            </a:cubicBezTo>
                            <a:cubicBezTo>
                              <a:pt x="723112" y="183832"/>
                              <a:pt x="717397" y="186689"/>
                              <a:pt x="712635" y="189547"/>
                            </a:cubicBezTo>
                            <a:cubicBezTo>
                              <a:pt x="702157" y="195262"/>
                              <a:pt x="691680" y="200977"/>
                              <a:pt x="682155" y="205739"/>
                            </a:cubicBezTo>
                            <a:cubicBezTo>
                              <a:pt x="663105" y="216217"/>
                              <a:pt x="647865" y="225742"/>
                              <a:pt x="634530" y="230504"/>
                            </a:cubicBezTo>
                            <a:cubicBezTo>
                              <a:pt x="619290" y="239077"/>
                              <a:pt x="610717" y="248602"/>
                              <a:pt x="598335" y="259079"/>
                            </a:cubicBezTo>
                            <a:cubicBezTo>
                              <a:pt x="555472" y="283844"/>
                              <a:pt x="517372" y="318134"/>
                              <a:pt x="493560" y="340994"/>
                            </a:cubicBezTo>
                            <a:lnTo>
                              <a:pt x="471664" y="360034"/>
                            </a:lnTo>
                            <a:lnTo>
                              <a:pt x="450243" y="379593"/>
                            </a:lnTo>
                            <a:lnTo>
                              <a:pt x="450697" y="380047"/>
                            </a:lnTo>
                            <a:cubicBezTo>
                              <a:pt x="388785" y="439102"/>
                              <a:pt x="334492" y="503872"/>
                              <a:pt x="285915" y="573404"/>
                            </a:cubicBezTo>
                            <a:cubicBezTo>
                              <a:pt x="271627" y="593407"/>
                              <a:pt x="260197" y="607694"/>
                              <a:pt x="252577" y="619124"/>
                            </a:cubicBezTo>
                            <a:cubicBezTo>
                              <a:pt x="244957" y="630554"/>
                              <a:pt x="240195" y="639127"/>
                              <a:pt x="237337" y="646747"/>
                            </a:cubicBezTo>
                            <a:cubicBezTo>
                              <a:pt x="232575" y="655319"/>
                              <a:pt x="226860" y="663892"/>
                              <a:pt x="222097" y="672464"/>
                            </a:cubicBezTo>
                            <a:cubicBezTo>
                              <a:pt x="212572" y="690562"/>
                              <a:pt x="203047" y="708659"/>
                              <a:pt x="193522" y="725804"/>
                            </a:cubicBezTo>
                            <a:lnTo>
                              <a:pt x="162439" y="774785"/>
                            </a:lnTo>
                            <a:lnTo>
                              <a:pt x="162090" y="776287"/>
                            </a:lnTo>
                            <a:cubicBezTo>
                              <a:pt x="158280" y="784860"/>
                              <a:pt x="155422" y="795337"/>
                              <a:pt x="151612" y="804862"/>
                            </a:cubicBezTo>
                            <a:cubicBezTo>
                              <a:pt x="148755" y="810577"/>
                              <a:pt x="146850" y="814387"/>
                              <a:pt x="143992" y="818197"/>
                            </a:cubicBezTo>
                            <a:lnTo>
                              <a:pt x="142087" y="820102"/>
                            </a:lnTo>
                            <a:lnTo>
                              <a:pt x="133634" y="848201"/>
                            </a:lnTo>
                            <a:cubicBezTo>
                              <a:pt x="132087" y="855345"/>
                              <a:pt x="131610" y="860584"/>
                              <a:pt x="131610" y="864870"/>
                            </a:cubicBezTo>
                            <a:cubicBezTo>
                              <a:pt x="131610" y="873442"/>
                              <a:pt x="132562" y="879157"/>
                              <a:pt x="129705" y="888682"/>
                            </a:cubicBezTo>
                            <a:cubicBezTo>
                              <a:pt x="124942" y="902017"/>
                              <a:pt x="121132" y="914400"/>
                              <a:pt x="116370" y="927735"/>
                            </a:cubicBezTo>
                            <a:cubicBezTo>
                              <a:pt x="112560" y="941070"/>
                              <a:pt x="107797" y="953452"/>
                              <a:pt x="103987" y="966787"/>
                            </a:cubicBezTo>
                            <a:cubicBezTo>
                              <a:pt x="99225" y="986790"/>
                              <a:pt x="95415" y="1004887"/>
                              <a:pt x="90652" y="1023937"/>
                            </a:cubicBezTo>
                            <a:cubicBezTo>
                              <a:pt x="87795" y="1042035"/>
                              <a:pt x="85890" y="1059180"/>
                              <a:pt x="83032" y="1076325"/>
                            </a:cubicBezTo>
                            <a:cubicBezTo>
                              <a:pt x="80175" y="1093470"/>
                              <a:pt x="79222" y="1111567"/>
                              <a:pt x="78270" y="1128712"/>
                            </a:cubicBezTo>
                            <a:cubicBezTo>
                              <a:pt x="81127" y="1115377"/>
                              <a:pt x="83032" y="1102995"/>
                              <a:pt x="84937" y="1092517"/>
                            </a:cubicBezTo>
                            <a:lnTo>
                              <a:pt x="85555" y="1089530"/>
                            </a:lnTo>
                            <a:lnTo>
                              <a:pt x="86842" y="1075372"/>
                            </a:lnTo>
                            <a:cubicBezTo>
                              <a:pt x="89700" y="1058227"/>
                              <a:pt x="91605" y="1040130"/>
                              <a:pt x="94462" y="1022985"/>
                            </a:cubicBezTo>
                            <a:lnTo>
                              <a:pt x="96848" y="1023781"/>
                            </a:lnTo>
                            <a:lnTo>
                              <a:pt x="97055" y="1022896"/>
                            </a:lnTo>
                            <a:lnTo>
                              <a:pt x="94463" y="1022032"/>
                            </a:lnTo>
                            <a:cubicBezTo>
                              <a:pt x="99225" y="1002029"/>
                              <a:pt x="103035" y="983932"/>
                              <a:pt x="107798" y="964882"/>
                            </a:cubicBezTo>
                            <a:cubicBezTo>
                              <a:pt x="111608" y="951547"/>
                              <a:pt x="115418" y="938212"/>
                              <a:pt x="120180" y="925829"/>
                            </a:cubicBezTo>
                            <a:lnTo>
                              <a:pt x="133454" y="886956"/>
                            </a:lnTo>
                            <a:lnTo>
                              <a:pt x="132563" y="886777"/>
                            </a:lnTo>
                            <a:cubicBezTo>
                              <a:pt x="135420" y="877252"/>
                              <a:pt x="134468" y="871537"/>
                              <a:pt x="134468" y="862965"/>
                            </a:cubicBezTo>
                            <a:cubicBezTo>
                              <a:pt x="134468" y="854392"/>
                              <a:pt x="135420" y="842010"/>
                              <a:pt x="144945" y="818197"/>
                            </a:cubicBezTo>
                            <a:cubicBezTo>
                              <a:pt x="146850" y="814387"/>
                              <a:pt x="148755" y="809625"/>
                              <a:pt x="152565" y="804862"/>
                            </a:cubicBezTo>
                            <a:lnTo>
                              <a:pt x="152821" y="804166"/>
                            </a:lnTo>
                            <a:lnTo>
                              <a:pt x="163043" y="776287"/>
                            </a:lnTo>
                            <a:cubicBezTo>
                              <a:pt x="173520" y="759142"/>
                              <a:pt x="183045" y="742950"/>
                              <a:pt x="194475" y="726757"/>
                            </a:cubicBezTo>
                            <a:cubicBezTo>
                              <a:pt x="204000" y="708660"/>
                              <a:pt x="212573" y="690562"/>
                              <a:pt x="223050" y="673417"/>
                            </a:cubicBezTo>
                            <a:cubicBezTo>
                              <a:pt x="227813" y="665797"/>
                              <a:pt x="233528" y="656272"/>
                              <a:pt x="238290" y="647700"/>
                            </a:cubicBezTo>
                            <a:cubicBezTo>
                              <a:pt x="241148" y="640080"/>
                              <a:pt x="245910" y="631507"/>
                              <a:pt x="253530" y="620077"/>
                            </a:cubicBezTo>
                            <a:cubicBezTo>
                              <a:pt x="261150" y="608647"/>
                              <a:pt x="272580" y="594360"/>
                              <a:pt x="286868" y="574357"/>
                            </a:cubicBezTo>
                            <a:cubicBezTo>
                              <a:pt x="335445" y="503872"/>
                              <a:pt x="389738" y="440055"/>
                              <a:pt x="451650" y="381000"/>
                            </a:cubicBezTo>
                            <a:cubicBezTo>
                              <a:pt x="466890" y="367665"/>
                              <a:pt x="479273" y="354330"/>
                              <a:pt x="495465" y="340995"/>
                            </a:cubicBezTo>
                            <a:cubicBezTo>
                              <a:pt x="519278" y="318135"/>
                              <a:pt x="557378" y="283845"/>
                              <a:pt x="600240" y="259080"/>
                            </a:cubicBezTo>
                            <a:cubicBezTo>
                              <a:pt x="612623" y="249555"/>
                              <a:pt x="621195" y="239077"/>
                              <a:pt x="636435" y="230505"/>
                            </a:cubicBezTo>
                            <a:cubicBezTo>
                              <a:pt x="649770" y="225742"/>
                              <a:pt x="665010" y="216217"/>
                              <a:pt x="684060" y="205740"/>
                            </a:cubicBezTo>
                            <a:cubicBezTo>
                              <a:pt x="693585" y="200977"/>
                              <a:pt x="704063" y="195262"/>
                              <a:pt x="714540" y="189547"/>
                            </a:cubicBezTo>
                            <a:cubicBezTo>
                              <a:pt x="720255" y="186690"/>
                              <a:pt x="725018" y="183832"/>
                              <a:pt x="730733" y="180975"/>
                            </a:cubicBezTo>
                            <a:cubicBezTo>
                              <a:pt x="736448" y="178117"/>
                              <a:pt x="742163" y="176212"/>
                              <a:pt x="748830" y="174307"/>
                            </a:cubicBezTo>
                            <a:cubicBezTo>
                              <a:pt x="767880" y="164782"/>
                              <a:pt x="788835" y="155257"/>
                              <a:pt x="808838" y="147637"/>
                            </a:cubicBezTo>
                            <a:cubicBezTo>
                              <a:pt x="860273" y="123825"/>
                              <a:pt x="916470" y="101917"/>
                              <a:pt x="974573" y="83820"/>
                            </a:cubicBezTo>
                            <a:cubicBezTo>
                              <a:pt x="989813" y="81915"/>
                              <a:pt x="1003148" y="80010"/>
                              <a:pt x="1018388" y="78105"/>
                            </a:cubicBezTo>
                            <a:cubicBezTo>
                              <a:pt x="1027913" y="74295"/>
                              <a:pt x="1038390" y="70485"/>
                              <a:pt x="1049820" y="66675"/>
                            </a:cubicBezTo>
                            <a:cubicBezTo>
                              <a:pt x="1061250" y="62865"/>
                              <a:pt x="1073633" y="59055"/>
                              <a:pt x="1086015" y="57150"/>
                            </a:cubicBezTo>
                            <a:cubicBezTo>
                              <a:pt x="1111733" y="52387"/>
                              <a:pt x="1138403" y="47625"/>
                              <a:pt x="1162215" y="46672"/>
                            </a:cubicBezTo>
                            <a:cubicBezTo>
                              <a:pt x="1198887" y="43338"/>
                              <a:pt x="1235558" y="41433"/>
                              <a:pt x="1272229" y="41076"/>
                            </a:cubicBezTo>
                            <a:lnTo>
                              <a:pt x="1360655" y="44043"/>
                            </a:lnTo>
                            <a:lnTo>
                              <a:pt x="1270324" y="40719"/>
                            </a:lnTo>
                            <a:close/>
                            <a:moveTo>
                              <a:pt x="1404150" y="0"/>
                            </a:moveTo>
                            <a:cubicBezTo>
                              <a:pt x="1418437" y="952"/>
                              <a:pt x="1434630" y="1905"/>
                              <a:pt x="1448917" y="2857"/>
                            </a:cubicBezTo>
                            <a:cubicBezTo>
                              <a:pt x="1465110" y="3810"/>
                              <a:pt x="1480350" y="5715"/>
                              <a:pt x="1494637" y="7620"/>
                            </a:cubicBezTo>
                            <a:cubicBezTo>
                              <a:pt x="1509877" y="8572"/>
                              <a:pt x="1518450" y="11430"/>
                              <a:pt x="1525117" y="15240"/>
                            </a:cubicBezTo>
                            <a:cubicBezTo>
                              <a:pt x="1531785" y="19050"/>
                              <a:pt x="1536547" y="22860"/>
                              <a:pt x="1545120" y="24765"/>
                            </a:cubicBezTo>
                            <a:cubicBezTo>
                              <a:pt x="1558455" y="24765"/>
                              <a:pt x="1552740" y="17145"/>
                              <a:pt x="1569885" y="20002"/>
                            </a:cubicBezTo>
                            <a:cubicBezTo>
                              <a:pt x="1582267" y="21907"/>
                              <a:pt x="1594650" y="25717"/>
                              <a:pt x="1607032" y="28575"/>
                            </a:cubicBezTo>
                            <a:cubicBezTo>
                              <a:pt x="1614652" y="30480"/>
                              <a:pt x="1622272" y="33337"/>
                              <a:pt x="1629892" y="35242"/>
                            </a:cubicBezTo>
                            <a:cubicBezTo>
                              <a:pt x="1629892" y="35242"/>
                              <a:pt x="1629892" y="36195"/>
                              <a:pt x="1628940" y="36195"/>
                            </a:cubicBezTo>
                            <a:cubicBezTo>
                              <a:pt x="1629892" y="39052"/>
                              <a:pt x="1628940" y="40957"/>
                              <a:pt x="1627987" y="42862"/>
                            </a:cubicBezTo>
                            <a:cubicBezTo>
                              <a:pt x="1614652" y="41910"/>
                              <a:pt x="1602270" y="40957"/>
                              <a:pt x="1588935" y="40005"/>
                            </a:cubicBezTo>
                            <a:cubicBezTo>
                              <a:pt x="1584172" y="39052"/>
                              <a:pt x="1580362" y="38100"/>
                              <a:pt x="1575600" y="36195"/>
                            </a:cubicBezTo>
                            <a:cubicBezTo>
                              <a:pt x="1570837" y="35242"/>
                              <a:pt x="1567027" y="34290"/>
                              <a:pt x="1562265" y="33337"/>
                            </a:cubicBezTo>
                            <a:cubicBezTo>
                              <a:pt x="1553692" y="31432"/>
                              <a:pt x="1545120" y="29527"/>
                              <a:pt x="1536547" y="27622"/>
                            </a:cubicBezTo>
                            <a:cubicBezTo>
                              <a:pt x="1527975" y="25717"/>
                              <a:pt x="1519402" y="23812"/>
                              <a:pt x="1510830" y="21907"/>
                            </a:cubicBezTo>
                            <a:cubicBezTo>
                              <a:pt x="1502257" y="20955"/>
                              <a:pt x="1493685" y="19050"/>
                              <a:pt x="1484160" y="18097"/>
                            </a:cubicBezTo>
                            <a:lnTo>
                              <a:pt x="1454633" y="18097"/>
                            </a:lnTo>
                            <a:cubicBezTo>
                              <a:pt x="1446060" y="18097"/>
                              <a:pt x="1437488" y="18097"/>
                              <a:pt x="1430820" y="18097"/>
                            </a:cubicBezTo>
                            <a:cubicBezTo>
                              <a:pt x="1416533" y="18097"/>
                              <a:pt x="1405103" y="18097"/>
                              <a:pt x="1393673" y="18097"/>
                            </a:cubicBezTo>
                            <a:lnTo>
                              <a:pt x="1391928" y="17540"/>
                            </a:lnTo>
                            <a:lnTo>
                              <a:pt x="1375575" y="25717"/>
                            </a:lnTo>
                            <a:cubicBezTo>
                              <a:pt x="1367002" y="28574"/>
                              <a:pt x="1391767" y="30479"/>
                              <a:pt x="1381290" y="35242"/>
                            </a:cubicBezTo>
                            <a:cubicBezTo>
                              <a:pt x="1401292" y="39052"/>
                              <a:pt x="1421295" y="42862"/>
                              <a:pt x="1438440" y="46672"/>
                            </a:cubicBezTo>
                            <a:lnTo>
                              <a:pt x="1413008" y="47116"/>
                            </a:lnTo>
                            <a:lnTo>
                              <a:pt x="1413437" y="47149"/>
                            </a:lnTo>
                            <a:cubicBezTo>
                              <a:pt x="1423677" y="47863"/>
                              <a:pt x="1433202" y="48101"/>
                              <a:pt x="1440345" y="46672"/>
                            </a:cubicBezTo>
                            <a:cubicBezTo>
                              <a:pt x="1447965" y="47625"/>
                              <a:pt x="1455585" y="48577"/>
                              <a:pt x="1463205" y="49530"/>
                            </a:cubicBezTo>
                            <a:cubicBezTo>
                              <a:pt x="1484160" y="54292"/>
                              <a:pt x="1497495" y="56197"/>
                              <a:pt x="1507020" y="58102"/>
                            </a:cubicBezTo>
                            <a:cubicBezTo>
                              <a:pt x="1516545" y="60007"/>
                              <a:pt x="1522260" y="60007"/>
                              <a:pt x="1527975" y="60960"/>
                            </a:cubicBezTo>
                            <a:cubicBezTo>
                              <a:pt x="1539405" y="63817"/>
                              <a:pt x="1551788" y="66675"/>
                              <a:pt x="1563218" y="68580"/>
                            </a:cubicBezTo>
                            <a:cubicBezTo>
                              <a:pt x="1575600" y="70485"/>
                              <a:pt x="1587030" y="74295"/>
                              <a:pt x="1599413" y="76200"/>
                            </a:cubicBezTo>
                            <a:cubicBezTo>
                              <a:pt x="1610843" y="79057"/>
                              <a:pt x="1623225" y="81915"/>
                              <a:pt x="1634655" y="84772"/>
                            </a:cubicBezTo>
                            <a:lnTo>
                              <a:pt x="1669898" y="95250"/>
                            </a:lnTo>
                            <a:lnTo>
                              <a:pt x="1687043" y="100012"/>
                            </a:lnTo>
                            <a:lnTo>
                              <a:pt x="1704188" y="105727"/>
                            </a:lnTo>
                            <a:lnTo>
                              <a:pt x="1704409" y="105929"/>
                            </a:lnTo>
                            <a:lnTo>
                              <a:pt x="1716704" y="108049"/>
                            </a:lnTo>
                            <a:cubicBezTo>
                              <a:pt x="1727330" y="110549"/>
                              <a:pt x="1739921" y="114716"/>
                              <a:pt x="1746499" y="119121"/>
                            </a:cubicBezTo>
                            <a:lnTo>
                              <a:pt x="1750661" y="125427"/>
                            </a:lnTo>
                            <a:lnTo>
                              <a:pt x="1751813" y="125730"/>
                            </a:lnTo>
                            <a:cubicBezTo>
                              <a:pt x="1760385" y="129540"/>
                              <a:pt x="1769910" y="133350"/>
                              <a:pt x="1778483" y="136207"/>
                            </a:cubicBezTo>
                            <a:cubicBezTo>
                              <a:pt x="1786103" y="139065"/>
                              <a:pt x="1793723" y="141922"/>
                              <a:pt x="1801343" y="145732"/>
                            </a:cubicBezTo>
                            <a:cubicBezTo>
                              <a:pt x="1808963" y="149542"/>
                              <a:pt x="1816583" y="152400"/>
                              <a:pt x="1824203" y="156210"/>
                            </a:cubicBezTo>
                            <a:cubicBezTo>
                              <a:pt x="1828013" y="159067"/>
                              <a:pt x="1833728" y="161925"/>
                              <a:pt x="1841348" y="165735"/>
                            </a:cubicBezTo>
                            <a:cubicBezTo>
                              <a:pt x="1845158" y="167640"/>
                              <a:pt x="1848968" y="169545"/>
                              <a:pt x="1852778" y="171450"/>
                            </a:cubicBezTo>
                            <a:cubicBezTo>
                              <a:pt x="1856588" y="173355"/>
                              <a:pt x="1861350" y="175260"/>
                              <a:pt x="1865160" y="178117"/>
                            </a:cubicBezTo>
                            <a:cubicBezTo>
                              <a:pt x="1882305" y="186690"/>
                              <a:pt x="1899450" y="195262"/>
                              <a:pt x="1907070" y="201930"/>
                            </a:cubicBezTo>
                            <a:cubicBezTo>
                              <a:pt x="1924215" y="213360"/>
                              <a:pt x="1942313" y="223837"/>
                              <a:pt x="1960410" y="236220"/>
                            </a:cubicBezTo>
                            <a:cubicBezTo>
                              <a:pt x="1968983" y="241935"/>
                              <a:pt x="1978508" y="248602"/>
                              <a:pt x="1988033" y="255270"/>
                            </a:cubicBezTo>
                            <a:lnTo>
                              <a:pt x="1988833" y="255841"/>
                            </a:lnTo>
                            <a:lnTo>
                              <a:pt x="2002949" y="264417"/>
                            </a:lnTo>
                            <a:cubicBezTo>
                              <a:pt x="2327259" y="483516"/>
                              <a:pt x="2540483" y="854556"/>
                              <a:pt x="2540483" y="1275397"/>
                            </a:cubicBezTo>
                            <a:lnTo>
                              <a:pt x="2540081" y="1283368"/>
                            </a:lnTo>
                            <a:lnTo>
                              <a:pt x="2550960" y="1284922"/>
                            </a:lnTo>
                            <a:cubicBezTo>
                              <a:pt x="2554770" y="1287779"/>
                              <a:pt x="2557627" y="1289684"/>
                              <a:pt x="2561437" y="1292542"/>
                            </a:cubicBezTo>
                            <a:cubicBezTo>
                              <a:pt x="2562390" y="1303019"/>
                              <a:pt x="2564295" y="1305877"/>
                              <a:pt x="2566200" y="1318259"/>
                            </a:cubicBezTo>
                            <a:cubicBezTo>
                              <a:pt x="2571915" y="1329689"/>
                              <a:pt x="2578582" y="1339214"/>
                              <a:pt x="2584297" y="1348739"/>
                            </a:cubicBezTo>
                            <a:lnTo>
                              <a:pt x="2591918" y="1349432"/>
                            </a:lnTo>
                            <a:lnTo>
                              <a:pt x="2591918" y="1342072"/>
                            </a:lnTo>
                            <a:lnTo>
                              <a:pt x="2599661" y="1320563"/>
                            </a:lnTo>
                            <a:lnTo>
                              <a:pt x="2599537" y="1316355"/>
                            </a:lnTo>
                            <a:cubicBezTo>
                              <a:pt x="2602395" y="1287780"/>
                              <a:pt x="2604300" y="1288732"/>
                              <a:pt x="2607157" y="1290637"/>
                            </a:cubicBezTo>
                            <a:cubicBezTo>
                              <a:pt x="2610967" y="1289685"/>
                              <a:pt x="2614777" y="1289685"/>
                              <a:pt x="2617635" y="1290637"/>
                            </a:cubicBezTo>
                            <a:cubicBezTo>
                              <a:pt x="2623350" y="1286827"/>
                              <a:pt x="2628112" y="1282065"/>
                              <a:pt x="2633827" y="1280160"/>
                            </a:cubicBezTo>
                            <a:cubicBezTo>
                              <a:pt x="2634780" y="1294447"/>
                              <a:pt x="2634780" y="1306830"/>
                              <a:pt x="2635732" y="1322070"/>
                            </a:cubicBezTo>
                            <a:cubicBezTo>
                              <a:pt x="2633827" y="1328737"/>
                              <a:pt x="2632875" y="1335405"/>
                              <a:pt x="2630970" y="1342072"/>
                            </a:cubicBezTo>
                            <a:cubicBezTo>
                              <a:pt x="2629065" y="1348740"/>
                              <a:pt x="2627160" y="1355407"/>
                              <a:pt x="2625255" y="1361122"/>
                            </a:cubicBezTo>
                            <a:cubicBezTo>
                              <a:pt x="2624302" y="1371600"/>
                              <a:pt x="2623350" y="1382077"/>
                              <a:pt x="2622397" y="1392555"/>
                            </a:cubicBezTo>
                            <a:lnTo>
                              <a:pt x="2621445" y="1408747"/>
                            </a:lnTo>
                            <a:cubicBezTo>
                              <a:pt x="2620492" y="1414462"/>
                              <a:pt x="2620492" y="1419225"/>
                              <a:pt x="2619540" y="1424940"/>
                            </a:cubicBezTo>
                            <a:lnTo>
                              <a:pt x="2615479" y="1427648"/>
                            </a:lnTo>
                            <a:lnTo>
                              <a:pt x="2615730" y="1428749"/>
                            </a:lnTo>
                            <a:lnTo>
                              <a:pt x="2619621" y="1426155"/>
                            </a:lnTo>
                            <a:lnTo>
                              <a:pt x="2621445" y="1410652"/>
                            </a:lnTo>
                            <a:lnTo>
                              <a:pt x="2622397" y="1394460"/>
                            </a:lnTo>
                            <a:cubicBezTo>
                              <a:pt x="2623350" y="1383982"/>
                              <a:pt x="2624302" y="1373505"/>
                              <a:pt x="2625255" y="1363027"/>
                            </a:cubicBezTo>
                            <a:cubicBezTo>
                              <a:pt x="2627160" y="1357312"/>
                              <a:pt x="2629065" y="1350645"/>
                              <a:pt x="2630970" y="1343977"/>
                            </a:cubicBezTo>
                            <a:cubicBezTo>
                              <a:pt x="2632875" y="1337310"/>
                              <a:pt x="2634780" y="1330642"/>
                              <a:pt x="2635732" y="1323975"/>
                            </a:cubicBezTo>
                            <a:cubicBezTo>
                              <a:pt x="2638590" y="1325880"/>
                              <a:pt x="2640495" y="1327785"/>
                              <a:pt x="2643352" y="1329690"/>
                            </a:cubicBezTo>
                            <a:cubicBezTo>
                              <a:pt x="2643352" y="1334452"/>
                              <a:pt x="2643352" y="1339215"/>
                              <a:pt x="2642400" y="1343977"/>
                            </a:cubicBezTo>
                            <a:cubicBezTo>
                              <a:pt x="2641447" y="1348740"/>
                              <a:pt x="2641447" y="1353502"/>
                              <a:pt x="2640495" y="1358265"/>
                            </a:cubicBezTo>
                            <a:cubicBezTo>
                              <a:pt x="2639542" y="1367790"/>
                              <a:pt x="2638590" y="1376362"/>
                              <a:pt x="2639542" y="1384935"/>
                            </a:cubicBezTo>
                            <a:cubicBezTo>
                              <a:pt x="2638590" y="1394460"/>
                              <a:pt x="2638590" y="1404937"/>
                              <a:pt x="2637637" y="1416367"/>
                            </a:cubicBezTo>
                            <a:cubicBezTo>
                              <a:pt x="2635732" y="1426845"/>
                              <a:pt x="2634780" y="1438275"/>
                              <a:pt x="2632875" y="1449705"/>
                            </a:cubicBezTo>
                            <a:cubicBezTo>
                              <a:pt x="2630970" y="1461135"/>
                              <a:pt x="2630017" y="1472565"/>
                              <a:pt x="2627160" y="1484947"/>
                            </a:cubicBezTo>
                            <a:cubicBezTo>
                              <a:pt x="2625255" y="1496377"/>
                              <a:pt x="2622397" y="1507807"/>
                              <a:pt x="2620492" y="1519237"/>
                            </a:cubicBezTo>
                            <a:cubicBezTo>
                              <a:pt x="2613825" y="1544955"/>
                              <a:pt x="2615730" y="1553527"/>
                              <a:pt x="2608110" y="1591627"/>
                            </a:cubicBezTo>
                            <a:cubicBezTo>
                              <a:pt x="2604300" y="1593532"/>
                              <a:pt x="2600490" y="1595437"/>
                              <a:pt x="2596680" y="1598295"/>
                            </a:cubicBezTo>
                            <a:cubicBezTo>
                              <a:pt x="2592870" y="1611630"/>
                              <a:pt x="2587155" y="1626870"/>
                              <a:pt x="2582392" y="1640205"/>
                            </a:cubicBezTo>
                            <a:cubicBezTo>
                              <a:pt x="2575725" y="1662112"/>
                              <a:pt x="2580487" y="1664970"/>
                              <a:pt x="2578582" y="1680210"/>
                            </a:cubicBezTo>
                            <a:cubicBezTo>
                              <a:pt x="2577630" y="1682115"/>
                              <a:pt x="2576677" y="1684972"/>
                              <a:pt x="2576677" y="1685925"/>
                            </a:cubicBezTo>
                            <a:cubicBezTo>
                              <a:pt x="2570962" y="1701165"/>
                              <a:pt x="2565247" y="1716405"/>
                              <a:pt x="2560485" y="1729740"/>
                            </a:cubicBezTo>
                            <a:cubicBezTo>
                              <a:pt x="2558580" y="1731645"/>
                              <a:pt x="2557627" y="1732597"/>
                              <a:pt x="2555722" y="1733550"/>
                            </a:cubicBezTo>
                            <a:cubicBezTo>
                              <a:pt x="2549055" y="1748790"/>
                              <a:pt x="2542387" y="1764982"/>
                              <a:pt x="2535720" y="1780222"/>
                            </a:cubicBezTo>
                            <a:cubicBezTo>
                              <a:pt x="2543340" y="1764982"/>
                              <a:pt x="2550007" y="1748790"/>
                              <a:pt x="2556675" y="1733550"/>
                            </a:cubicBezTo>
                            <a:cubicBezTo>
                              <a:pt x="2558580" y="1731645"/>
                              <a:pt x="2559532" y="1731645"/>
                              <a:pt x="2561437" y="1729740"/>
                            </a:cubicBezTo>
                            <a:cubicBezTo>
                              <a:pt x="2553817" y="1770697"/>
                              <a:pt x="2541435" y="1796415"/>
                              <a:pt x="2530957" y="1816417"/>
                            </a:cubicBezTo>
                            <a:cubicBezTo>
                              <a:pt x="2525242" y="1820227"/>
                              <a:pt x="2519527" y="1823085"/>
                              <a:pt x="2514765" y="1824990"/>
                            </a:cubicBezTo>
                            <a:lnTo>
                              <a:pt x="2511407" y="1831707"/>
                            </a:lnTo>
                            <a:lnTo>
                              <a:pt x="2511908" y="1832609"/>
                            </a:lnTo>
                            <a:cubicBezTo>
                              <a:pt x="2512860" y="1830704"/>
                              <a:pt x="2513813" y="1827847"/>
                              <a:pt x="2515718" y="1824989"/>
                            </a:cubicBezTo>
                            <a:cubicBezTo>
                              <a:pt x="2520480" y="1823084"/>
                              <a:pt x="2526195" y="1820227"/>
                              <a:pt x="2531910" y="1816417"/>
                            </a:cubicBezTo>
                            <a:cubicBezTo>
                              <a:pt x="2532863" y="1826894"/>
                              <a:pt x="2525243" y="1840229"/>
                              <a:pt x="2520480" y="1848802"/>
                            </a:cubicBezTo>
                            <a:cubicBezTo>
                              <a:pt x="2513813" y="1862137"/>
                              <a:pt x="2506193" y="1874519"/>
                              <a:pt x="2499525" y="1886902"/>
                            </a:cubicBezTo>
                            <a:cubicBezTo>
                              <a:pt x="2495715" y="1893569"/>
                              <a:pt x="2492858" y="1899284"/>
                              <a:pt x="2489048" y="1905952"/>
                            </a:cubicBezTo>
                            <a:cubicBezTo>
                              <a:pt x="2485238" y="1912619"/>
                              <a:pt x="2481428" y="1918334"/>
                              <a:pt x="2477618" y="1925002"/>
                            </a:cubicBezTo>
                            <a:cubicBezTo>
                              <a:pt x="2474760" y="1928812"/>
                              <a:pt x="2472855" y="1933574"/>
                              <a:pt x="2469045" y="1939289"/>
                            </a:cubicBezTo>
                            <a:cubicBezTo>
                              <a:pt x="2465235" y="1948814"/>
                              <a:pt x="2461425" y="1957387"/>
                              <a:pt x="2456663" y="1966912"/>
                            </a:cubicBezTo>
                            <a:lnTo>
                              <a:pt x="2443328" y="1993582"/>
                            </a:lnTo>
                            <a:cubicBezTo>
                              <a:pt x="2436660" y="2003107"/>
                              <a:pt x="2429993" y="2013584"/>
                              <a:pt x="2422373" y="2022157"/>
                            </a:cubicBezTo>
                            <a:cubicBezTo>
                              <a:pt x="2415705" y="2030729"/>
                              <a:pt x="2408085" y="2040254"/>
                              <a:pt x="2401418" y="2048827"/>
                            </a:cubicBezTo>
                            <a:lnTo>
                              <a:pt x="2402291" y="2047029"/>
                            </a:lnTo>
                            <a:lnTo>
                              <a:pt x="2378557" y="2079307"/>
                            </a:lnTo>
                            <a:cubicBezTo>
                              <a:pt x="2372842" y="2073592"/>
                              <a:pt x="2341410" y="2118360"/>
                              <a:pt x="2327122" y="2135505"/>
                            </a:cubicBezTo>
                            <a:lnTo>
                              <a:pt x="2316996" y="2151085"/>
                            </a:lnTo>
                            <a:lnTo>
                              <a:pt x="2327122" y="2136457"/>
                            </a:lnTo>
                            <a:cubicBezTo>
                              <a:pt x="2341410" y="2120264"/>
                              <a:pt x="2372842" y="2075497"/>
                              <a:pt x="2378557" y="2080259"/>
                            </a:cubicBezTo>
                            <a:cubicBezTo>
                              <a:pt x="2375700" y="2100262"/>
                              <a:pt x="2348077" y="2125979"/>
                              <a:pt x="2339505" y="2139314"/>
                            </a:cubicBezTo>
                            <a:cubicBezTo>
                              <a:pt x="2331885" y="2148363"/>
                              <a:pt x="2325456" y="2155031"/>
                              <a:pt x="2319383" y="2160389"/>
                            </a:cubicBezTo>
                            <a:lnTo>
                              <a:pt x="2303230" y="2172263"/>
                            </a:lnTo>
                            <a:lnTo>
                              <a:pt x="2302357" y="2173605"/>
                            </a:lnTo>
                            <a:lnTo>
                              <a:pt x="2292258" y="2181374"/>
                            </a:lnTo>
                            <a:lnTo>
                              <a:pt x="2291880" y="2184082"/>
                            </a:lnTo>
                            <a:cubicBezTo>
                              <a:pt x="2277592" y="2199322"/>
                              <a:pt x="2263305" y="2215515"/>
                              <a:pt x="2247112" y="2229802"/>
                            </a:cubicBezTo>
                            <a:cubicBezTo>
                              <a:pt x="2231872" y="2245042"/>
                              <a:pt x="2216632" y="2260282"/>
                              <a:pt x="2199487" y="2273617"/>
                            </a:cubicBezTo>
                            <a:lnTo>
                              <a:pt x="2197285" y="2275215"/>
                            </a:lnTo>
                            <a:lnTo>
                              <a:pt x="2181390" y="2295524"/>
                            </a:lnTo>
                            <a:cubicBezTo>
                              <a:pt x="2169960" y="2306002"/>
                              <a:pt x="2156625" y="2314574"/>
                              <a:pt x="2143290" y="2324099"/>
                            </a:cubicBezTo>
                            <a:lnTo>
                              <a:pt x="2107681" y="2350806"/>
                            </a:lnTo>
                            <a:lnTo>
                              <a:pt x="2107553" y="2350961"/>
                            </a:lnTo>
                            <a:lnTo>
                              <a:pt x="2143290" y="2325052"/>
                            </a:lnTo>
                            <a:cubicBezTo>
                              <a:pt x="2155672" y="2315527"/>
                              <a:pt x="2169007" y="2306002"/>
                              <a:pt x="2181390" y="2296477"/>
                            </a:cubicBezTo>
                            <a:cubicBezTo>
                              <a:pt x="2173770" y="2309812"/>
                              <a:pt x="2163292" y="2318384"/>
                              <a:pt x="2149957" y="2327909"/>
                            </a:cubicBezTo>
                            <a:cubicBezTo>
                              <a:pt x="2139004" y="2337911"/>
                              <a:pt x="2131146" y="2341959"/>
                              <a:pt x="2124359" y="2344578"/>
                            </a:cubicBezTo>
                            <a:lnTo>
                              <a:pt x="2106651" y="2352057"/>
                            </a:lnTo>
                            <a:lnTo>
                              <a:pt x="2106142" y="2352675"/>
                            </a:lnTo>
                            <a:cubicBezTo>
                              <a:pt x="2099475" y="2357437"/>
                              <a:pt x="2093760" y="2361247"/>
                              <a:pt x="2087092" y="2365057"/>
                            </a:cubicBezTo>
                            <a:lnTo>
                              <a:pt x="2079914" y="2368384"/>
                            </a:lnTo>
                            <a:lnTo>
                              <a:pt x="2061852" y="2383036"/>
                            </a:lnTo>
                            <a:cubicBezTo>
                              <a:pt x="2055184" y="2388156"/>
                              <a:pt x="2049469" y="2392204"/>
                              <a:pt x="2044230" y="2395537"/>
                            </a:cubicBezTo>
                            <a:cubicBezTo>
                              <a:pt x="2034705" y="2403157"/>
                              <a:pt x="2027085" y="2407920"/>
                              <a:pt x="2017560" y="2412682"/>
                            </a:cubicBezTo>
                            <a:cubicBezTo>
                              <a:pt x="2019465" y="2409825"/>
                              <a:pt x="2014703" y="2411730"/>
                              <a:pt x="2008988" y="2413635"/>
                            </a:cubicBezTo>
                            <a:lnTo>
                              <a:pt x="1999460" y="2417870"/>
                            </a:lnTo>
                            <a:lnTo>
                              <a:pt x="1997979" y="2418995"/>
                            </a:lnTo>
                            <a:lnTo>
                              <a:pt x="2009940" y="2414587"/>
                            </a:lnTo>
                            <a:cubicBezTo>
                              <a:pt x="2015655" y="2412682"/>
                              <a:pt x="2019465" y="2410777"/>
                              <a:pt x="2018513" y="2413635"/>
                            </a:cubicBezTo>
                            <a:cubicBezTo>
                              <a:pt x="2011845" y="2423160"/>
                              <a:pt x="1998510" y="2431732"/>
                              <a:pt x="1984223" y="2439352"/>
                            </a:cubicBezTo>
                            <a:cubicBezTo>
                              <a:pt x="1976603" y="2443162"/>
                              <a:pt x="1969935" y="2446972"/>
                              <a:pt x="1962315" y="2450783"/>
                            </a:cubicBezTo>
                            <a:cubicBezTo>
                              <a:pt x="1954695" y="2454592"/>
                              <a:pt x="1947075" y="2457450"/>
                              <a:pt x="1940408" y="2461260"/>
                            </a:cubicBezTo>
                            <a:lnTo>
                              <a:pt x="1924934" y="2463581"/>
                            </a:lnTo>
                            <a:lnTo>
                              <a:pt x="1922310" y="2465070"/>
                            </a:lnTo>
                            <a:cubicBezTo>
                              <a:pt x="1898497" y="2476500"/>
                              <a:pt x="1874685" y="2486025"/>
                              <a:pt x="1849920" y="2496502"/>
                            </a:cubicBezTo>
                            <a:lnTo>
                              <a:pt x="1846229" y="2497341"/>
                            </a:lnTo>
                            <a:lnTo>
                              <a:pt x="1824203" y="2511742"/>
                            </a:lnTo>
                            <a:cubicBezTo>
                              <a:pt x="1829918" y="2512695"/>
                              <a:pt x="1832775" y="2513647"/>
                              <a:pt x="1836585" y="2515552"/>
                            </a:cubicBezTo>
                            <a:cubicBezTo>
                              <a:pt x="1819440" y="2530792"/>
                              <a:pt x="1796580" y="2533650"/>
                              <a:pt x="1790865" y="2535555"/>
                            </a:cubicBezTo>
                            <a:cubicBezTo>
                              <a:pt x="1791818" y="2531745"/>
                              <a:pt x="1793723" y="2526982"/>
                              <a:pt x="1794675" y="2522220"/>
                            </a:cubicBezTo>
                            <a:cubicBezTo>
                              <a:pt x="1789913" y="2524125"/>
                              <a:pt x="1785150" y="2526030"/>
                              <a:pt x="1779435" y="2527935"/>
                            </a:cubicBezTo>
                            <a:cubicBezTo>
                              <a:pt x="1774673" y="2529840"/>
                              <a:pt x="1769910" y="2530792"/>
                              <a:pt x="1765148" y="2532697"/>
                            </a:cubicBezTo>
                            <a:cubicBezTo>
                              <a:pt x="1755623" y="2535555"/>
                              <a:pt x="1745145" y="2538412"/>
                              <a:pt x="1735620" y="2542222"/>
                            </a:cubicBezTo>
                            <a:lnTo>
                              <a:pt x="1731675" y="2537487"/>
                            </a:lnTo>
                            <a:lnTo>
                              <a:pt x="1717522" y="2540317"/>
                            </a:lnTo>
                            <a:cubicBezTo>
                              <a:pt x="1711807" y="2541270"/>
                              <a:pt x="1706092" y="2543175"/>
                              <a:pt x="1700377" y="2544127"/>
                            </a:cubicBezTo>
                            <a:cubicBezTo>
                              <a:pt x="1688947" y="2546985"/>
                              <a:pt x="1676565" y="2550795"/>
                              <a:pt x="1665135" y="2552700"/>
                            </a:cubicBezTo>
                            <a:lnTo>
                              <a:pt x="1663973" y="2553240"/>
                            </a:lnTo>
                            <a:lnTo>
                              <a:pt x="1697520" y="2545079"/>
                            </a:lnTo>
                            <a:cubicBezTo>
                              <a:pt x="1703235" y="2543174"/>
                              <a:pt x="1708950" y="2542222"/>
                              <a:pt x="1714665" y="2541269"/>
                            </a:cubicBezTo>
                            <a:cubicBezTo>
                              <a:pt x="1720380" y="2540317"/>
                              <a:pt x="1725142" y="2538412"/>
                              <a:pt x="1728952" y="2538412"/>
                            </a:cubicBezTo>
                            <a:cubicBezTo>
                              <a:pt x="1729905" y="2540317"/>
                              <a:pt x="1731810" y="2542222"/>
                              <a:pt x="1734667" y="2543174"/>
                            </a:cubicBezTo>
                            <a:cubicBezTo>
                              <a:pt x="1745145" y="2540317"/>
                              <a:pt x="1754670" y="2537459"/>
                              <a:pt x="1764195" y="2533649"/>
                            </a:cubicBezTo>
                            <a:cubicBezTo>
                              <a:pt x="1768957" y="2531744"/>
                              <a:pt x="1773720" y="2530792"/>
                              <a:pt x="1778482" y="2528887"/>
                            </a:cubicBezTo>
                            <a:cubicBezTo>
                              <a:pt x="1783245" y="2526982"/>
                              <a:pt x="1788007" y="2525077"/>
                              <a:pt x="1793722" y="2523172"/>
                            </a:cubicBezTo>
                            <a:cubicBezTo>
                              <a:pt x="1792770" y="2526982"/>
                              <a:pt x="1790865" y="2531744"/>
                              <a:pt x="1789912" y="2536507"/>
                            </a:cubicBezTo>
                            <a:cubicBezTo>
                              <a:pt x="1776577" y="2543174"/>
                              <a:pt x="1763242" y="2548889"/>
                              <a:pt x="1749907" y="2555557"/>
                            </a:cubicBezTo>
                            <a:lnTo>
                              <a:pt x="1747946" y="2555008"/>
                            </a:lnTo>
                            <a:lnTo>
                              <a:pt x="1720380" y="2566034"/>
                            </a:lnTo>
                            <a:cubicBezTo>
                              <a:pt x="1711808" y="2568892"/>
                              <a:pt x="1704188" y="2570797"/>
                              <a:pt x="1697520" y="2572702"/>
                            </a:cubicBezTo>
                            <a:cubicBezTo>
                              <a:pt x="1683233" y="2576512"/>
                              <a:pt x="1672755" y="2578417"/>
                              <a:pt x="1663230" y="2581274"/>
                            </a:cubicBezTo>
                            <a:cubicBezTo>
                              <a:pt x="1663707" y="2578893"/>
                              <a:pt x="1657754" y="2578893"/>
                              <a:pt x="1649062" y="2580084"/>
                            </a:cubicBezTo>
                            <a:lnTo>
                              <a:pt x="1619428" y="2585850"/>
                            </a:lnTo>
                            <a:lnTo>
                              <a:pt x="1618462" y="2587942"/>
                            </a:lnTo>
                            <a:cubicBezTo>
                              <a:pt x="1593697" y="2593657"/>
                              <a:pt x="1566075" y="2598419"/>
                              <a:pt x="1539405" y="2603182"/>
                            </a:cubicBezTo>
                            <a:cubicBezTo>
                              <a:pt x="1530832" y="2602229"/>
                              <a:pt x="1531785" y="2600324"/>
                              <a:pt x="1521307" y="2598419"/>
                            </a:cubicBezTo>
                            <a:cubicBezTo>
                              <a:pt x="1516545" y="2598419"/>
                              <a:pt x="1511782" y="2598419"/>
                              <a:pt x="1506067" y="2598419"/>
                            </a:cubicBezTo>
                            <a:cubicBezTo>
                              <a:pt x="1498447" y="2601277"/>
                              <a:pt x="1488922" y="2604134"/>
                              <a:pt x="1479397" y="2606992"/>
                            </a:cubicBezTo>
                            <a:cubicBezTo>
                              <a:pt x="1470825" y="2607944"/>
                              <a:pt x="1463205" y="2608897"/>
                              <a:pt x="1455585" y="2608897"/>
                            </a:cubicBezTo>
                            <a:cubicBezTo>
                              <a:pt x="1447965" y="2608897"/>
                              <a:pt x="1440345" y="2609849"/>
                              <a:pt x="1431772" y="2609849"/>
                            </a:cubicBezTo>
                            <a:lnTo>
                              <a:pt x="1429185" y="2608741"/>
                            </a:lnTo>
                            <a:lnTo>
                              <a:pt x="1407484" y="2612588"/>
                            </a:lnTo>
                            <a:cubicBezTo>
                              <a:pt x="1399626" y="2612707"/>
                              <a:pt x="1391768" y="2611278"/>
                              <a:pt x="1381290" y="2607944"/>
                            </a:cubicBezTo>
                            <a:cubicBezTo>
                              <a:pt x="1381290" y="2607944"/>
                              <a:pt x="1382243" y="2606992"/>
                              <a:pt x="1382243" y="2606992"/>
                            </a:cubicBezTo>
                            <a:cubicBezTo>
                              <a:pt x="1384148" y="2605087"/>
                              <a:pt x="1385100" y="2603182"/>
                              <a:pt x="1387005" y="2600324"/>
                            </a:cubicBezTo>
                            <a:cubicBezTo>
                              <a:pt x="1379385" y="2599372"/>
                              <a:pt x="1371765" y="2598419"/>
                              <a:pt x="1365098" y="2597467"/>
                            </a:cubicBezTo>
                            <a:cubicBezTo>
                              <a:pt x="1367955" y="2595562"/>
                              <a:pt x="1372718" y="2593657"/>
                              <a:pt x="1375575" y="2591752"/>
                            </a:cubicBezTo>
                            <a:cubicBezTo>
                              <a:pt x="1386053" y="2591752"/>
                              <a:pt x="1396530" y="2591752"/>
                              <a:pt x="1407008" y="2590799"/>
                            </a:cubicBezTo>
                            <a:cubicBezTo>
                              <a:pt x="1417485" y="2589847"/>
                              <a:pt x="1427010" y="2589847"/>
                              <a:pt x="1437488" y="2589847"/>
                            </a:cubicBezTo>
                            <a:lnTo>
                              <a:pt x="1481302" y="2590799"/>
                            </a:lnTo>
                            <a:lnTo>
                              <a:pt x="1511782" y="2587942"/>
                            </a:lnTo>
                            <a:cubicBezTo>
                              <a:pt x="1531785" y="2584132"/>
                              <a:pt x="1550835" y="2579369"/>
                              <a:pt x="1568932" y="2575559"/>
                            </a:cubicBezTo>
                            <a:cubicBezTo>
                              <a:pt x="1585125" y="2570797"/>
                              <a:pt x="1596555" y="2568892"/>
                              <a:pt x="1607032" y="2566987"/>
                            </a:cubicBezTo>
                            <a:cubicBezTo>
                              <a:pt x="1617510" y="2566034"/>
                              <a:pt x="1627035" y="2566034"/>
                              <a:pt x="1635607" y="2566034"/>
                            </a:cubicBezTo>
                            <a:lnTo>
                              <a:pt x="1637595" y="2565111"/>
                            </a:lnTo>
                            <a:lnTo>
                              <a:pt x="1609890" y="2566035"/>
                            </a:lnTo>
                            <a:cubicBezTo>
                              <a:pt x="1599412" y="2566987"/>
                              <a:pt x="1587030" y="2569845"/>
                              <a:pt x="1571790" y="2574607"/>
                            </a:cubicBezTo>
                            <a:cubicBezTo>
                              <a:pt x="1553692" y="2578417"/>
                              <a:pt x="1534642" y="2583180"/>
                              <a:pt x="1514640" y="2586990"/>
                            </a:cubicBezTo>
                            <a:cubicBezTo>
                              <a:pt x="1505115" y="2587942"/>
                              <a:pt x="1495590" y="2588895"/>
                              <a:pt x="1484160" y="2589847"/>
                            </a:cubicBezTo>
                            <a:cubicBezTo>
                              <a:pt x="1470825" y="2589847"/>
                              <a:pt x="1455585" y="2589847"/>
                              <a:pt x="1440345" y="2588895"/>
                            </a:cubicBezTo>
                            <a:cubicBezTo>
                              <a:pt x="1430820" y="2588895"/>
                              <a:pt x="1420342" y="2589847"/>
                              <a:pt x="1409865" y="2589847"/>
                            </a:cubicBezTo>
                            <a:cubicBezTo>
                              <a:pt x="1399387" y="2590800"/>
                              <a:pt x="1388910" y="2590800"/>
                              <a:pt x="1378432" y="2590800"/>
                            </a:cubicBezTo>
                            <a:cubicBezTo>
                              <a:pt x="1377480" y="2588895"/>
                              <a:pt x="1378432" y="2587942"/>
                              <a:pt x="1379385" y="2586990"/>
                            </a:cubicBezTo>
                            <a:cubicBezTo>
                              <a:pt x="1381290" y="2584132"/>
                              <a:pt x="1384147" y="2581275"/>
                              <a:pt x="1386052" y="2577465"/>
                            </a:cubicBezTo>
                            <a:cubicBezTo>
                              <a:pt x="1479397" y="2573655"/>
                              <a:pt x="1585125" y="2555557"/>
                              <a:pt x="1679422" y="2528887"/>
                            </a:cubicBezTo>
                            <a:cubicBezTo>
                              <a:pt x="1748955" y="2508885"/>
                              <a:pt x="1814677" y="2485072"/>
                              <a:pt x="1878495" y="2453640"/>
                            </a:cubicBezTo>
                            <a:cubicBezTo>
                              <a:pt x="1893735" y="2445067"/>
                              <a:pt x="1911832" y="2435542"/>
                              <a:pt x="1930882" y="2426017"/>
                            </a:cubicBezTo>
                            <a:cubicBezTo>
                              <a:pt x="1940407" y="2421255"/>
                              <a:pt x="1950885" y="2416492"/>
                              <a:pt x="1960410" y="2410777"/>
                            </a:cubicBezTo>
                            <a:cubicBezTo>
                              <a:pt x="1969935" y="2405062"/>
                              <a:pt x="1980412" y="2400300"/>
                              <a:pt x="1990890" y="2394585"/>
                            </a:cubicBezTo>
                            <a:cubicBezTo>
                              <a:pt x="2010892" y="2383155"/>
                              <a:pt x="2029942" y="2371725"/>
                              <a:pt x="2048040" y="2360295"/>
                            </a:cubicBezTo>
                            <a:cubicBezTo>
                              <a:pt x="2066137" y="2347912"/>
                              <a:pt x="2081377" y="2336482"/>
                              <a:pt x="2093760" y="2325052"/>
                            </a:cubicBezTo>
                            <a:cubicBezTo>
                              <a:pt x="2122335" y="2304097"/>
                              <a:pt x="2150910" y="2283142"/>
                              <a:pt x="2179485" y="2258377"/>
                            </a:cubicBezTo>
                            <a:cubicBezTo>
                              <a:pt x="2187105" y="2251710"/>
                              <a:pt x="2195677" y="2245995"/>
                              <a:pt x="2203297" y="2239327"/>
                            </a:cubicBezTo>
                            <a:cubicBezTo>
                              <a:pt x="2210917" y="2232660"/>
                              <a:pt x="2218537" y="2225992"/>
                              <a:pt x="2226157" y="2219325"/>
                            </a:cubicBezTo>
                            <a:cubicBezTo>
                              <a:pt x="2238540" y="2208847"/>
                              <a:pt x="2249017" y="2199322"/>
                              <a:pt x="2260447" y="2187892"/>
                            </a:cubicBezTo>
                            <a:cubicBezTo>
                              <a:pt x="2265210" y="2179320"/>
                              <a:pt x="2270925" y="2171700"/>
                              <a:pt x="2274735" y="2164080"/>
                            </a:cubicBezTo>
                            <a:lnTo>
                              <a:pt x="2295258" y="2145267"/>
                            </a:lnTo>
                            <a:lnTo>
                              <a:pt x="2295423" y="2144085"/>
                            </a:lnTo>
                            <a:lnTo>
                              <a:pt x="2275688" y="2162175"/>
                            </a:lnTo>
                            <a:cubicBezTo>
                              <a:pt x="2271878" y="2169795"/>
                              <a:pt x="2266163" y="2177415"/>
                              <a:pt x="2261400" y="2185987"/>
                            </a:cubicBezTo>
                            <a:cubicBezTo>
                              <a:pt x="2249970" y="2197417"/>
                              <a:pt x="2239493" y="2206942"/>
                              <a:pt x="2227110" y="2217420"/>
                            </a:cubicBezTo>
                            <a:cubicBezTo>
                              <a:pt x="2219490" y="2224087"/>
                              <a:pt x="2211870" y="2230755"/>
                              <a:pt x="2204250" y="2237422"/>
                            </a:cubicBezTo>
                            <a:cubicBezTo>
                              <a:pt x="2196630" y="2244090"/>
                              <a:pt x="2189010" y="2249805"/>
                              <a:pt x="2180438" y="2256472"/>
                            </a:cubicBezTo>
                            <a:cubicBezTo>
                              <a:pt x="2151863" y="2280285"/>
                              <a:pt x="2124240" y="2302192"/>
                              <a:pt x="2094713" y="2323147"/>
                            </a:cubicBezTo>
                            <a:cubicBezTo>
                              <a:pt x="2082330" y="2334577"/>
                              <a:pt x="2066138" y="2346960"/>
                              <a:pt x="2048993" y="2358390"/>
                            </a:cubicBezTo>
                            <a:cubicBezTo>
                              <a:pt x="2030895" y="2369820"/>
                              <a:pt x="2011845" y="2382202"/>
                              <a:pt x="1991843" y="2392680"/>
                            </a:cubicBezTo>
                            <a:cubicBezTo>
                              <a:pt x="1981365" y="2398395"/>
                              <a:pt x="1971840" y="2403157"/>
                              <a:pt x="1961363" y="2408872"/>
                            </a:cubicBezTo>
                            <a:cubicBezTo>
                              <a:pt x="1951838" y="2414587"/>
                              <a:pt x="1941360" y="2419350"/>
                              <a:pt x="1931835" y="2424112"/>
                            </a:cubicBezTo>
                            <a:cubicBezTo>
                              <a:pt x="1912785" y="2433637"/>
                              <a:pt x="1894688" y="2443162"/>
                              <a:pt x="1879448" y="2451735"/>
                            </a:cubicBezTo>
                            <a:cubicBezTo>
                              <a:pt x="1815630" y="2482215"/>
                              <a:pt x="1749908" y="2506027"/>
                              <a:pt x="1680375" y="2526982"/>
                            </a:cubicBezTo>
                            <a:cubicBezTo>
                              <a:pt x="1586078" y="2553652"/>
                              <a:pt x="1480350" y="2571750"/>
                              <a:pt x="1387005" y="2575560"/>
                            </a:cubicBezTo>
                            <a:cubicBezTo>
                              <a:pt x="1379385" y="2575560"/>
                              <a:pt x="1370813" y="2575560"/>
                              <a:pt x="1365098" y="2575560"/>
                            </a:cubicBezTo>
                            <a:cubicBezTo>
                              <a:pt x="1364145" y="2572702"/>
                              <a:pt x="1362240" y="2570797"/>
                              <a:pt x="1362240" y="2567940"/>
                            </a:cubicBezTo>
                            <a:cubicBezTo>
                              <a:pt x="1358430" y="2566035"/>
                              <a:pt x="1348905" y="2566987"/>
                              <a:pt x="1339380" y="2566987"/>
                            </a:cubicBezTo>
                            <a:cubicBezTo>
                              <a:pt x="1330808" y="2569845"/>
                              <a:pt x="1319378" y="2572702"/>
                              <a:pt x="1318425" y="2575560"/>
                            </a:cubicBezTo>
                            <a:cubicBezTo>
                              <a:pt x="1294613" y="2576512"/>
                              <a:pt x="1275563" y="2576512"/>
                              <a:pt x="1257465" y="2576512"/>
                            </a:cubicBezTo>
                            <a:cubicBezTo>
                              <a:pt x="1240320" y="2575560"/>
                              <a:pt x="1226033" y="2574607"/>
                              <a:pt x="1212698" y="2574607"/>
                            </a:cubicBezTo>
                            <a:cubicBezTo>
                              <a:pt x="1205078" y="2573655"/>
                              <a:pt x="1198410" y="2572702"/>
                              <a:pt x="1190790" y="2572702"/>
                            </a:cubicBezTo>
                            <a:cubicBezTo>
                              <a:pt x="1183170" y="2571750"/>
                              <a:pt x="1175550" y="2570797"/>
                              <a:pt x="1168883" y="2568892"/>
                            </a:cubicBezTo>
                            <a:lnTo>
                              <a:pt x="1182080" y="2554816"/>
                            </a:lnTo>
                            <a:lnTo>
                              <a:pt x="1179360" y="2555557"/>
                            </a:lnTo>
                            <a:lnTo>
                              <a:pt x="1130192" y="2546452"/>
                            </a:lnTo>
                            <a:lnTo>
                              <a:pt x="1127925" y="2546985"/>
                            </a:lnTo>
                            <a:cubicBezTo>
                              <a:pt x="1090778" y="2541270"/>
                              <a:pt x="1060298" y="2535555"/>
                              <a:pt x="1033628" y="2529840"/>
                            </a:cubicBezTo>
                            <a:cubicBezTo>
                              <a:pt x="1020293" y="2526982"/>
                              <a:pt x="1007910" y="2524125"/>
                              <a:pt x="996480" y="2522220"/>
                            </a:cubicBezTo>
                            <a:cubicBezTo>
                              <a:pt x="985050" y="2519362"/>
                              <a:pt x="974573" y="2517457"/>
                              <a:pt x="964095" y="2516505"/>
                            </a:cubicBezTo>
                            <a:cubicBezTo>
                              <a:pt x="951713" y="2510790"/>
                              <a:pt x="938378" y="2505075"/>
                              <a:pt x="925043" y="2498407"/>
                            </a:cubicBezTo>
                            <a:cubicBezTo>
                              <a:pt x="911708" y="2493645"/>
                              <a:pt x="897420" y="2487930"/>
                              <a:pt x="876465" y="2480310"/>
                            </a:cubicBezTo>
                            <a:cubicBezTo>
                              <a:pt x="859320" y="2473642"/>
                              <a:pt x="842175" y="2466975"/>
                              <a:pt x="825983" y="2460307"/>
                            </a:cubicBezTo>
                            <a:cubicBezTo>
                              <a:pt x="830745" y="2455545"/>
                              <a:pt x="832650" y="2454592"/>
                              <a:pt x="834555" y="2453640"/>
                            </a:cubicBezTo>
                            <a:cubicBezTo>
                              <a:pt x="846938" y="2456497"/>
                              <a:pt x="858368" y="2458402"/>
                              <a:pt x="869798" y="2460307"/>
                            </a:cubicBezTo>
                            <a:cubicBezTo>
                              <a:pt x="875513" y="2465070"/>
                              <a:pt x="880275" y="2468880"/>
                              <a:pt x="885038" y="2473642"/>
                            </a:cubicBezTo>
                            <a:cubicBezTo>
                              <a:pt x="898373" y="2476500"/>
                              <a:pt x="912660" y="2482215"/>
                              <a:pt x="937425" y="2488882"/>
                            </a:cubicBezTo>
                            <a:cubicBezTo>
                              <a:pt x="975525" y="2503170"/>
                              <a:pt x="1006958" y="2509837"/>
                              <a:pt x="1041248" y="2515552"/>
                            </a:cubicBezTo>
                            <a:cubicBezTo>
                              <a:pt x="1049820" y="2517457"/>
                              <a:pt x="1058393" y="2518410"/>
                              <a:pt x="1066965" y="2520315"/>
                            </a:cubicBezTo>
                            <a:cubicBezTo>
                              <a:pt x="1075538" y="2521267"/>
                              <a:pt x="1085063" y="2523172"/>
                              <a:pt x="1094588" y="2525077"/>
                            </a:cubicBezTo>
                            <a:cubicBezTo>
                              <a:pt x="1104113" y="2526982"/>
                              <a:pt x="1114590" y="2528887"/>
                              <a:pt x="1125068" y="2531745"/>
                            </a:cubicBezTo>
                            <a:lnTo>
                              <a:pt x="1158657" y="2539008"/>
                            </a:lnTo>
                            <a:lnTo>
                              <a:pt x="1161262" y="2538412"/>
                            </a:lnTo>
                            <a:cubicBezTo>
                              <a:pt x="1171740" y="2540317"/>
                              <a:pt x="1181265" y="2541270"/>
                              <a:pt x="1192695" y="2543175"/>
                            </a:cubicBezTo>
                            <a:cubicBezTo>
                              <a:pt x="1193647" y="2542222"/>
                              <a:pt x="1193647" y="2542222"/>
                              <a:pt x="1193647" y="2541270"/>
                            </a:cubicBezTo>
                            <a:cubicBezTo>
                              <a:pt x="1208887" y="2542222"/>
                              <a:pt x="1225080" y="2542222"/>
                              <a:pt x="1239367" y="2543175"/>
                            </a:cubicBezTo>
                            <a:cubicBezTo>
                              <a:pt x="1242225" y="2543175"/>
                              <a:pt x="1246035" y="2544127"/>
                              <a:pt x="1246987" y="2544127"/>
                            </a:cubicBezTo>
                            <a:cubicBezTo>
                              <a:pt x="1271752" y="2545080"/>
                              <a:pt x="1294612" y="2544127"/>
                              <a:pt x="1317472" y="2544127"/>
                            </a:cubicBezTo>
                            <a:cubicBezTo>
                              <a:pt x="1335570" y="2545080"/>
                              <a:pt x="1352715" y="2545080"/>
                              <a:pt x="1368907" y="2546032"/>
                            </a:cubicBezTo>
                            <a:cubicBezTo>
                              <a:pt x="1389862" y="2545080"/>
                              <a:pt x="1410817" y="2542222"/>
                              <a:pt x="1429867" y="2541270"/>
                            </a:cubicBezTo>
                            <a:cubicBezTo>
                              <a:pt x="1432725" y="2541270"/>
                              <a:pt x="1436535" y="2541270"/>
                              <a:pt x="1437487" y="2541270"/>
                            </a:cubicBezTo>
                            <a:cubicBezTo>
                              <a:pt x="1438440" y="2544127"/>
                              <a:pt x="1440345" y="2546032"/>
                              <a:pt x="1440345" y="2548890"/>
                            </a:cubicBezTo>
                            <a:cubicBezTo>
                              <a:pt x="1468920" y="2546985"/>
                              <a:pt x="1486065" y="2544127"/>
                              <a:pt x="1500352" y="2541270"/>
                            </a:cubicBezTo>
                            <a:cubicBezTo>
                              <a:pt x="1514640" y="2539365"/>
                              <a:pt x="1525117" y="2536507"/>
                              <a:pt x="1540357" y="2531745"/>
                            </a:cubicBezTo>
                            <a:cubicBezTo>
                              <a:pt x="1547977" y="2530792"/>
                              <a:pt x="1555597" y="2529840"/>
                              <a:pt x="1563217" y="2527935"/>
                            </a:cubicBezTo>
                            <a:cubicBezTo>
                              <a:pt x="1567980" y="2526982"/>
                              <a:pt x="1572742" y="2526982"/>
                              <a:pt x="1577505" y="2526030"/>
                            </a:cubicBezTo>
                            <a:cubicBezTo>
                              <a:pt x="1588935" y="2523172"/>
                              <a:pt x="1598460" y="2521267"/>
                              <a:pt x="1608937" y="2518410"/>
                            </a:cubicBezTo>
                            <a:cubicBezTo>
                              <a:pt x="1617510" y="2516505"/>
                              <a:pt x="1626082" y="2514600"/>
                              <a:pt x="1634655" y="2512695"/>
                            </a:cubicBezTo>
                            <a:cubicBezTo>
                              <a:pt x="1643227" y="2510790"/>
                              <a:pt x="1651800" y="2507932"/>
                              <a:pt x="1660372" y="2506027"/>
                            </a:cubicBezTo>
                            <a:lnTo>
                              <a:pt x="1707545" y="2497863"/>
                            </a:lnTo>
                            <a:lnTo>
                              <a:pt x="1713713" y="2495550"/>
                            </a:lnTo>
                            <a:cubicBezTo>
                              <a:pt x="1697520" y="2498407"/>
                              <a:pt x="1680375" y="2501265"/>
                              <a:pt x="1664183" y="2504122"/>
                            </a:cubicBezTo>
                            <a:cubicBezTo>
                              <a:pt x="1655610" y="2506027"/>
                              <a:pt x="1647038" y="2508885"/>
                              <a:pt x="1638465" y="2510790"/>
                            </a:cubicBezTo>
                            <a:cubicBezTo>
                              <a:pt x="1629893" y="2512695"/>
                              <a:pt x="1621320" y="2514600"/>
                              <a:pt x="1612748" y="2516505"/>
                            </a:cubicBezTo>
                            <a:cubicBezTo>
                              <a:pt x="1601318" y="2519362"/>
                              <a:pt x="1592745" y="2521267"/>
                              <a:pt x="1581315" y="2524125"/>
                            </a:cubicBezTo>
                            <a:cubicBezTo>
                              <a:pt x="1576553" y="2525077"/>
                              <a:pt x="1571790" y="2525077"/>
                              <a:pt x="1567028" y="2526030"/>
                            </a:cubicBezTo>
                            <a:cubicBezTo>
                              <a:pt x="1559408" y="2526982"/>
                              <a:pt x="1551788" y="2527935"/>
                              <a:pt x="1544168" y="2529840"/>
                            </a:cubicBezTo>
                            <a:cubicBezTo>
                              <a:pt x="1517498" y="2532697"/>
                              <a:pt x="1498448" y="2533650"/>
                              <a:pt x="1482255" y="2535555"/>
                            </a:cubicBezTo>
                            <a:cubicBezTo>
                              <a:pt x="1467015" y="2537460"/>
                              <a:pt x="1454633" y="2539365"/>
                              <a:pt x="1440345" y="2539365"/>
                            </a:cubicBezTo>
                            <a:cubicBezTo>
                              <a:pt x="1438440" y="2539365"/>
                              <a:pt x="1435583" y="2539365"/>
                              <a:pt x="1432725" y="2539365"/>
                            </a:cubicBezTo>
                            <a:cubicBezTo>
                              <a:pt x="1413675" y="2541270"/>
                              <a:pt x="1392720" y="2544127"/>
                              <a:pt x="1371765" y="2544127"/>
                            </a:cubicBezTo>
                            <a:cubicBezTo>
                              <a:pt x="1355573" y="2543175"/>
                              <a:pt x="1338428" y="2543175"/>
                              <a:pt x="1320330" y="2542222"/>
                            </a:cubicBezTo>
                            <a:cubicBezTo>
                              <a:pt x="1297470" y="2542222"/>
                              <a:pt x="1274610" y="2543175"/>
                              <a:pt x="1249845" y="2542222"/>
                            </a:cubicBezTo>
                            <a:cubicBezTo>
                              <a:pt x="1247940" y="2542222"/>
                              <a:pt x="1245083" y="2541270"/>
                              <a:pt x="1242225" y="2541270"/>
                            </a:cubicBezTo>
                            <a:cubicBezTo>
                              <a:pt x="1231748" y="2537460"/>
                              <a:pt x="1224128" y="2533650"/>
                              <a:pt x="1212698" y="2528887"/>
                            </a:cubicBezTo>
                            <a:cubicBezTo>
                              <a:pt x="1207935" y="2532697"/>
                              <a:pt x="1201268" y="2535555"/>
                              <a:pt x="1196505" y="2539365"/>
                            </a:cubicBezTo>
                            <a:lnTo>
                              <a:pt x="1196464" y="2539447"/>
                            </a:lnTo>
                            <a:lnTo>
                              <a:pt x="1209840" y="2530792"/>
                            </a:lnTo>
                            <a:cubicBezTo>
                              <a:pt x="1221270" y="2535554"/>
                              <a:pt x="1229843" y="2539364"/>
                              <a:pt x="1239368" y="2543174"/>
                            </a:cubicBezTo>
                            <a:cubicBezTo>
                              <a:pt x="1224128" y="2543174"/>
                              <a:pt x="1207935" y="2542222"/>
                              <a:pt x="1193648" y="2541269"/>
                            </a:cubicBezTo>
                            <a:lnTo>
                              <a:pt x="1194008" y="2541036"/>
                            </a:lnTo>
                            <a:lnTo>
                              <a:pt x="1164120" y="2536507"/>
                            </a:lnTo>
                            <a:cubicBezTo>
                              <a:pt x="1151738" y="2533650"/>
                              <a:pt x="1140308" y="2531745"/>
                              <a:pt x="1128878" y="2528887"/>
                            </a:cubicBezTo>
                            <a:cubicBezTo>
                              <a:pt x="1118400" y="2526030"/>
                              <a:pt x="1107923" y="2524125"/>
                              <a:pt x="1098398" y="2522220"/>
                            </a:cubicBezTo>
                            <a:cubicBezTo>
                              <a:pt x="1088873" y="2520315"/>
                              <a:pt x="1079348" y="2519362"/>
                              <a:pt x="1070775" y="2517457"/>
                            </a:cubicBezTo>
                            <a:cubicBezTo>
                              <a:pt x="1062203" y="2515552"/>
                              <a:pt x="1053630" y="2514600"/>
                              <a:pt x="1045058" y="2512695"/>
                            </a:cubicBezTo>
                            <a:cubicBezTo>
                              <a:pt x="1010768" y="2506980"/>
                              <a:pt x="979335" y="2500312"/>
                              <a:pt x="941235" y="2486025"/>
                            </a:cubicBezTo>
                            <a:cubicBezTo>
                              <a:pt x="916470" y="2480310"/>
                              <a:pt x="902183" y="2474595"/>
                              <a:pt x="888848" y="2470785"/>
                            </a:cubicBezTo>
                            <a:cubicBezTo>
                              <a:pt x="883133" y="2466975"/>
                              <a:pt x="878370" y="2462212"/>
                              <a:pt x="873608" y="2457450"/>
                            </a:cubicBezTo>
                            <a:cubicBezTo>
                              <a:pt x="862178" y="2455545"/>
                              <a:pt x="850748" y="2453640"/>
                              <a:pt x="838365" y="2450782"/>
                            </a:cubicBezTo>
                            <a:cubicBezTo>
                              <a:pt x="820268" y="2442210"/>
                              <a:pt x="804075" y="2433637"/>
                              <a:pt x="785978" y="2424112"/>
                            </a:cubicBezTo>
                            <a:cubicBezTo>
                              <a:pt x="780263" y="2424112"/>
                              <a:pt x="776453" y="2425065"/>
                              <a:pt x="770738" y="2425065"/>
                            </a:cubicBezTo>
                            <a:cubicBezTo>
                              <a:pt x="751688" y="2415540"/>
                              <a:pt x="734543" y="2406967"/>
                              <a:pt x="716445" y="2397442"/>
                            </a:cubicBezTo>
                            <a:cubicBezTo>
                              <a:pt x="713588" y="2391727"/>
                              <a:pt x="709778" y="2386012"/>
                              <a:pt x="706920" y="2380297"/>
                            </a:cubicBezTo>
                            <a:cubicBezTo>
                              <a:pt x="706920" y="2380297"/>
                              <a:pt x="707873" y="2380297"/>
                              <a:pt x="708825" y="2379345"/>
                            </a:cubicBezTo>
                            <a:cubicBezTo>
                              <a:pt x="719303" y="2386012"/>
                              <a:pt x="730733" y="2391727"/>
                              <a:pt x="742163" y="2397442"/>
                            </a:cubicBezTo>
                            <a:cubicBezTo>
                              <a:pt x="753593" y="2403157"/>
                              <a:pt x="764070" y="2408872"/>
                              <a:pt x="775500" y="2415540"/>
                            </a:cubicBezTo>
                            <a:cubicBezTo>
                              <a:pt x="779310" y="2413635"/>
                              <a:pt x="782168" y="2411730"/>
                              <a:pt x="785025" y="2409825"/>
                            </a:cubicBezTo>
                            <a:cubicBezTo>
                              <a:pt x="766928" y="2401252"/>
                              <a:pt x="755498" y="2391727"/>
                              <a:pt x="745973" y="2384107"/>
                            </a:cubicBezTo>
                            <a:cubicBezTo>
                              <a:pt x="736448" y="2376487"/>
                              <a:pt x="726923" y="2371725"/>
                              <a:pt x="713588" y="2369820"/>
                            </a:cubicBezTo>
                            <a:cubicBezTo>
                              <a:pt x="686918" y="2350770"/>
                              <a:pt x="678345" y="2350770"/>
                              <a:pt x="668820" y="2344102"/>
                            </a:cubicBezTo>
                            <a:cubicBezTo>
                              <a:pt x="655485" y="2335530"/>
                              <a:pt x="643103" y="2327910"/>
                              <a:pt x="630720" y="2319337"/>
                            </a:cubicBezTo>
                            <a:cubicBezTo>
                              <a:pt x="600240" y="2302192"/>
                              <a:pt x="608813" y="2320290"/>
                              <a:pt x="570713" y="2293620"/>
                            </a:cubicBezTo>
                            <a:cubicBezTo>
                              <a:pt x="563093" y="2287905"/>
                              <a:pt x="556425" y="2282190"/>
                              <a:pt x="547853" y="2274570"/>
                            </a:cubicBezTo>
                            <a:cubicBezTo>
                              <a:pt x="549758" y="2274570"/>
                              <a:pt x="551663" y="2273617"/>
                              <a:pt x="552615" y="2272665"/>
                            </a:cubicBezTo>
                            <a:cubicBezTo>
                              <a:pt x="561188" y="2275522"/>
                              <a:pt x="567855" y="2277427"/>
                              <a:pt x="575475" y="2279332"/>
                            </a:cubicBezTo>
                            <a:cubicBezTo>
                              <a:pt x="559283" y="2261235"/>
                              <a:pt x="556425" y="2253615"/>
                              <a:pt x="527850" y="2229802"/>
                            </a:cubicBezTo>
                            <a:cubicBezTo>
                              <a:pt x="518325" y="2222182"/>
                              <a:pt x="509753" y="2214562"/>
                              <a:pt x="501180" y="2207895"/>
                            </a:cubicBezTo>
                            <a:cubicBezTo>
                              <a:pt x="492608" y="2200275"/>
                              <a:pt x="484035" y="2193607"/>
                              <a:pt x="476415" y="2185987"/>
                            </a:cubicBezTo>
                            <a:cubicBezTo>
                              <a:pt x="470700" y="2180272"/>
                              <a:pt x="455460" y="2174557"/>
                              <a:pt x="444983" y="2160270"/>
                            </a:cubicBezTo>
                            <a:cubicBezTo>
                              <a:pt x="428790" y="2143125"/>
                              <a:pt x="415455" y="2126932"/>
                              <a:pt x="399263" y="2109787"/>
                            </a:cubicBezTo>
                            <a:lnTo>
                              <a:pt x="396126" y="2099983"/>
                            </a:lnTo>
                            <a:lnTo>
                              <a:pt x="386880" y="2090737"/>
                            </a:lnTo>
                            <a:cubicBezTo>
                              <a:pt x="376403" y="2080260"/>
                              <a:pt x="365925" y="2068830"/>
                              <a:pt x="355448" y="2056447"/>
                            </a:cubicBezTo>
                            <a:cubicBezTo>
                              <a:pt x="353543" y="2049780"/>
                              <a:pt x="339255" y="2031682"/>
                              <a:pt x="351638" y="2039302"/>
                            </a:cubicBezTo>
                            <a:cubicBezTo>
                              <a:pt x="346875" y="2033587"/>
                              <a:pt x="343065" y="2026920"/>
                              <a:pt x="339255" y="2022157"/>
                            </a:cubicBezTo>
                            <a:lnTo>
                              <a:pt x="337780" y="2019844"/>
                            </a:lnTo>
                            <a:lnTo>
                              <a:pt x="323062" y="2009774"/>
                            </a:lnTo>
                            <a:cubicBezTo>
                              <a:pt x="311632" y="1996439"/>
                              <a:pt x="302107" y="1982152"/>
                              <a:pt x="294487" y="1968817"/>
                            </a:cubicBezTo>
                            <a:cubicBezTo>
                              <a:pt x="286867" y="1954529"/>
                              <a:pt x="281152" y="1941194"/>
                              <a:pt x="278295" y="1930717"/>
                            </a:cubicBezTo>
                            <a:lnTo>
                              <a:pt x="276390" y="1930717"/>
                            </a:lnTo>
                            <a:cubicBezTo>
                              <a:pt x="268770" y="1917382"/>
                              <a:pt x="261150" y="1903095"/>
                              <a:pt x="254483" y="1888807"/>
                            </a:cubicBezTo>
                            <a:cubicBezTo>
                              <a:pt x="247815" y="1874520"/>
                              <a:pt x="240195" y="1861185"/>
                              <a:pt x="233528" y="1846897"/>
                            </a:cubicBezTo>
                            <a:cubicBezTo>
                              <a:pt x="225908" y="1830705"/>
                              <a:pt x="218288" y="1814512"/>
                              <a:pt x="211620" y="1798320"/>
                            </a:cubicBezTo>
                            <a:cubicBezTo>
                              <a:pt x="204953" y="1782127"/>
                              <a:pt x="198285" y="1764982"/>
                              <a:pt x="191618" y="1748790"/>
                            </a:cubicBezTo>
                            <a:cubicBezTo>
                              <a:pt x="199238" y="1759267"/>
                              <a:pt x="205905" y="1769745"/>
                              <a:pt x="211620" y="1782127"/>
                            </a:cubicBezTo>
                            <a:cubicBezTo>
                              <a:pt x="217335" y="1794510"/>
                              <a:pt x="223050" y="1807845"/>
                              <a:pt x="231623" y="1824037"/>
                            </a:cubicBezTo>
                            <a:cubicBezTo>
                              <a:pt x="235433" y="1829752"/>
                              <a:pt x="236385" y="1839277"/>
                              <a:pt x="238290" y="1846897"/>
                            </a:cubicBezTo>
                            <a:lnTo>
                              <a:pt x="241046" y="1850938"/>
                            </a:lnTo>
                            <a:lnTo>
                              <a:pt x="237654" y="1833303"/>
                            </a:lnTo>
                            <a:lnTo>
                              <a:pt x="228809" y="1817250"/>
                            </a:lnTo>
                            <a:lnTo>
                              <a:pt x="214411" y="1784874"/>
                            </a:lnTo>
                            <a:lnTo>
                              <a:pt x="197332" y="1756409"/>
                            </a:lnTo>
                            <a:cubicBezTo>
                              <a:pt x="190665" y="1737359"/>
                              <a:pt x="183045" y="1718309"/>
                              <a:pt x="176377" y="1699259"/>
                            </a:cubicBezTo>
                            <a:lnTo>
                              <a:pt x="158424" y="1640674"/>
                            </a:lnTo>
                            <a:lnTo>
                              <a:pt x="152529" y="1623596"/>
                            </a:lnTo>
                            <a:cubicBezTo>
                              <a:pt x="142540" y="1590017"/>
                              <a:pt x="133959" y="1555831"/>
                              <a:pt x="126853" y="1521108"/>
                            </a:cubicBezTo>
                            <a:lnTo>
                              <a:pt x="115498" y="1446707"/>
                            </a:lnTo>
                            <a:lnTo>
                              <a:pt x="115417" y="1448752"/>
                            </a:lnTo>
                            <a:cubicBezTo>
                              <a:pt x="115417" y="1453515"/>
                              <a:pt x="115417" y="1457325"/>
                              <a:pt x="116370" y="1463992"/>
                            </a:cubicBezTo>
                            <a:cubicBezTo>
                              <a:pt x="118275" y="1475422"/>
                              <a:pt x="120180" y="1486852"/>
                              <a:pt x="121132" y="1499235"/>
                            </a:cubicBezTo>
                            <a:cubicBezTo>
                              <a:pt x="123037" y="1511617"/>
                              <a:pt x="124942" y="1524000"/>
                              <a:pt x="126847" y="1535430"/>
                            </a:cubicBezTo>
                            <a:cubicBezTo>
                              <a:pt x="122085" y="1526857"/>
                              <a:pt x="120180" y="1515427"/>
                              <a:pt x="117322" y="1503997"/>
                            </a:cubicBezTo>
                            <a:cubicBezTo>
                              <a:pt x="115417" y="1491615"/>
                              <a:pt x="113512" y="1478280"/>
                              <a:pt x="110655" y="1463992"/>
                            </a:cubicBezTo>
                            <a:cubicBezTo>
                              <a:pt x="105892" y="1463992"/>
                              <a:pt x="104940" y="1463992"/>
                              <a:pt x="103035" y="1463992"/>
                            </a:cubicBezTo>
                            <a:cubicBezTo>
                              <a:pt x="102082" y="1453515"/>
                              <a:pt x="101130" y="1443990"/>
                              <a:pt x="98272" y="1427797"/>
                            </a:cubicBezTo>
                            <a:cubicBezTo>
                              <a:pt x="96367" y="1420177"/>
                              <a:pt x="93510" y="1412557"/>
                              <a:pt x="91605" y="1404937"/>
                            </a:cubicBezTo>
                            <a:cubicBezTo>
                              <a:pt x="89700" y="1397317"/>
                              <a:pt x="87795" y="1389697"/>
                              <a:pt x="85890" y="1383030"/>
                            </a:cubicBezTo>
                            <a:cubicBezTo>
                              <a:pt x="80175" y="1376362"/>
                              <a:pt x="75412" y="1371600"/>
                              <a:pt x="69697" y="1365885"/>
                            </a:cubicBezTo>
                            <a:cubicBezTo>
                              <a:pt x="67792" y="1365885"/>
                              <a:pt x="66840" y="1365885"/>
                              <a:pt x="64935" y="1365885"/>
                            </a:cubicBezTo>
                            <a:cubicBezTo>
                              <a:pt x="63030" y="1360170"/>
                              <a:pt x="61125" y="1351597"/>
                              <a:pt x="60172" y="1342072"/>
                            </a:cubicBezTo>
                            <a:cubicBezTo>
                              <a:pt x="59220" y="1332547"/>
                              <a:pt x="58267" y="1322070"/>
                              <a:pt x="58267" y="1311592"/>
                            </a:cubicBezTo>
                            <a:cubicBezTo>
                              <a:pt x="58267" y="1291590"/>
                              <a:pt x="59220" y="1273492"/>
                              <a:pt x="62077" y="1268730"/>
                            </a:cubicBezTo>
                            <a:cubicBezTo>
                              <a:pt x="63030" y="1263015"/>
                              <a:pt x="63030" y="1258252"/>
                              <a:pt x="63982" y="1253490"/>
                            </a:cubicBezTo>
                            <a:lnTo>
                              <a:pt x="67226" y="1243037"/>
                            </a:lnTo>
                            <a:lnTo>
                              <a:pt x="65649" y="1219200"/>
                            </a:lnTo>
                            <a:cubicBezTo>
                              <a:pt x="65887" y="1207294"/>
                              <a:pt x="66839" y="1194911"/>
                              <a:pt x="67792" y="1183957"/>
                            </a:cubicBezTo>
                            <a:lnTo>
                              <a:pt x="71602" y="1176814"/>
                            </a:lnTo>
                            <a:lnTo>
                              <a:pt x="71602" y="1172527"/>
                            </a:lnTo>
                            <a:cubicBezTo>
                              <a:pt x="69697" y="1178242"/>
                              <a:pt x="66840" y="1182052"/>
                              <a:pt x="63982" y="1186815"/>
                            </a:cubicBezTo>
                            <a:cubicBezTo>
                              <a:pt x="62077" y="1183005"/>
                              <a:pt x="59220" y="1181100"/>
                              <a:pt x="57315" y="1177290"/>
                            </a:cubicBezTo>
                            <a:cubicBezTo>
                              <a:pt x="53505" y="1171575"/>
                              <a:pt x="54457" y="1120140"/>
                              <a:pt x="44932" y="1160145"/>
                            </a:cubicBezTo>
                            <a:lnTo>
                              <a:pt x="42670" y="1146572"/>
                            </a:lnTo>
                            <a:lnTo>
                              <a:pt x="42075" y="1147762"/>
                            </a:lnTo>
                            <a:cubicBezTo>
                              <a:pt x="41122" y="1160145"/>
                              <a:pt x="39217" y="1173480"/>
                              <a:pt x="38265" y="1185862"/>
                            </a:cubicBezTo>
                            <a:cubicBezTo>
                              <a:pt x="37312" y="1198245"/>
                              <a:pt x="35407" y="1211580"/>
                              <a:pt x="35407" y="1223962"/>
                            </a:cubicBezTo>
                            <a:cubicBezTo>
                              <a:pt x="34455" y="1233487"/>
                              <a:pt x="33502" y="1243965"/>
                              <a:pt x="32550" y="1253490"/>
                            </a:cubicBezTo>
                            <a:lnTo>
                              <a:pt x="32550" y="1314449"/>
                            </a:lnTo>
                            <a:cubicBezTo>
                              <a:pt x="32550" y="1324927"/>
                              <a:pt x="32550" y="1335404"/>
                              <a:pt x="33502" y="1345882"/>
                            </a:cubicBezTo>
                            <a:cubicBezTo>
                              <a:pt x="34455" y="1356359"/>
                              <a:pt x="35407" y="1366837"/>
                              <a:pt x="35407" y="1377314"/>
                            </a:cubicBezTo>
                            <a:cubicBezTo>
                              <a:pt x="31597" y="1378267"/>
                              <a:pt x="32550" y="1413509"/>
                              <a:pt x="26835" y="1406842"/>
                            </a:cubicBezTo>
                            <a:cubicBezTo>
                              <a:pt x="25882" y="1406842"/>
                              <a:pt x="25882" y="1406842"/>
                              <a:pt x="24930" y="1406842"/>
                            </a:cubicBezTo>
                            <a:cubicBezTo>
                              <a:pt x="19215" y="1385887"/>
                              <a:pt x="19215" y="1367789"/>
                              <a:pt x="19215" y="1349692"/>
                            </a:cubicBezTo>
                            <a:cubicBezTo>
                              <a:pt x="19215" y="1331594"/>
                              <a:pt x="22072" y="1313497"/>
                              <a:pt x="19215" y="1290637"/>
                            </a:cubicBezTo>
                            <a:cubicBezTo>
                              <a:pt x="20167" y="1274444"/>
                              <a:pt x="22072" y="1260157"/>
                              <a:pt x="23977" y="1244917"/>
                            </a:cubicBezTo>
                            <a:lnTo>
                              <a:pt x="32546" y="1253485"/>
                            </a:lnTo>
                            <a:lnTo>
                              <a:pt x="24930" y="1243965"/>
                            </a:lnTo>
                            <a:cubicBezTo>
                              <a:pt x="23025" y="1234440"/>
                              <a:pt x="23025" y="1223962"/>
                              <a:pt x="23025" y="1209675"/>
                            </a:cubicBezTo>
                            <a:cubicBezTo>
                              <a:pt x="23025" y="1195387"/>
                              <a:pt x="23977" y="1178242"/>
                              <a:pt x="24930" y="1157287"/>
                            </a:cubicBezTo>
                            <a:cubicBezTo>
                              <a:pt x="24930" y="1152525"/>
                              <a:pt x="25882" y="1147762"/>
                              <a:pt x="25882" y="1143000"/>
                            </a:cubicBezTo>
                            <a:cubicBezTo>
                              <a:pt x="26835" y="1135380"/>
                              <a:pt x="27787" y="1126807"/>
                              <a:pt x="28740" y="1119187"/>
                            </a:cubicBezTo>
                            <a:cubicBezTo>
                              <a:pt x="32550" y="1105852"/>
                              <a:pt x="36360" y="1089660"/>
                              <a:pt x="40170" y="1076325"/>
                            </a:cubicBezTo>
                            <a:lnTo>
                              <a:pt x="45865" y="1047851"/>
                            </a:lnTo>
                            <a:lnTo>
                              <a:pt x="43980" y="1041082"/>
                            </a:lnTo>
                            <a:cubicBezTo>
                              <a:pt x="42075" y="1053465"/>
                              <a:pt x="39217" y="1064895"/>
                              <a:pt x="37312" y="1079182"/>
                            </a:cubicBezTo>
                            <a:cubicBezTo>
                              <a:pt x="33502" y="1092517"/>
                              <a:pt x="29692" y="1108710"/>
                              <a:pt x="25882" y="1122045"/>
                            </a:cubicBezTo>
                            <a:cubicBezTo>
                              <a:pt x="24930" y="1129665"/>
                              <a:pt x="23977" y="1138237"/>
                              <a:pt x="23025" y="1145857"/>
                            </a:cubicBezTo>
                            <a:cubicBezTo>
                              <a:pt x="23025" y="1150620"/>
                              <a:pt x="22072" y="1155382"/>
                              <a:pt x="22072" y="1160145"/>
                            </a:cubicBezTo>
                            <a:cubicBezTo>
                              <a:pt x="22072" y="1181100"/>
                              <a:pt x="21120" y="1198245"/>
                              <a:pt x="20167" y="1212532"/>
                            </a:cubicBezTo>
                            <a:cubicBezTo>
                              <a:pt x="20167" y="1226820"/>
                              <a:pt x="21120" y="1237297"/>
                              <a:pt x="22072" y="1246822"/>
                            </a:cubicBezTo>
                            <a:cubicBezTo>
                              <a:pt x="20167" y="1263015"/>
                              <a:pt x="18262" y="1277302"/>
                              <a:pt x="17310" y="1292542"/>
                            </a:cubicBezTo>
                            <a:cubicBezTo>
                              <a:pt x="20167" y="1315402"/>
                              <a:pt x="17310" y="1333500"/>
                              <a:pt x="17310" y="1351597"/>
                            </a:cubicBezTo>
                            <a:cubicBezTo>
                              <a:pt x="17310" y="1369695"/>
                              <a:pt x="17310" y="1387792"/>
                              <a:pt x="23025" y="1408747"/>
                            </a:cubicBezTo>
                            <a:cubicBezTo>
                              <a:pt x="23025" y="1408747"/>
                              <a:pt x="23977" y="1408747"/>
                              <a:pt x="24930" y="1408747"/>
                            </a:cubicBezTo>
                            <a:cubicBezTo>
                              <a:pt x="28740" y="1426845"/>
                              <a:pt x="32550" y="1443990"/>
                              <a:pt x="37312" y="1463040"/>
                            </a:cubicBezTo>
                            <a:cubicBezTo>
                              <a:pt x="38265" y="1475422"/>
                              <a:pt x="41122" y="1486852"/>
                              <a:pt x="43980" y="1507807"/>
                            </a:cubicBezTo>
                            <a:cubicBezTo>
                              <a:pt x="48742" y="1524000"/>
                              <a:pt x="53505" y="1539240"/>
                              <a:pt x="58267" y="1553527"/>
                            </a:cubicBezTo>
                            <a:cubicBezTo>
                              <a:pt x="60410" y="1580673"/>
                              <a:pt x="74876" y="1623893"/>
                              <a:pt x="80770" y="1651843"/>
                            </a:cubicBezTo>
                            <a:lnTo>
                              <a:pt x="82734" y="1670685"/>
                            </a:lnTo>
                            <a:lnTo>
                              <a:pt x="86843" y="1670685"/>
                            </a:lnTo>
                            <a:cubicBezTo>
                              <a:pt x="97320" y="1697355"/>
                              <a:pt x="103988" y="1711642"/>
                              <a:pt x="107798" y="1721167"/>
                            </a:cubicBezTo>
                            <a:cubicBezTo>
                              <a:pt x="112560" y="1730692"/>
                              <a:pt x="114465" y="1737360"/>
                              <a:pt x="115418" y="1746885"/>
                            </a:cubicBezTo>
                            <a:cubicBezTo>
                              <a:pt x="111608" y="1745932"/>
                              <a:pt x="106845" y="1736407"/>
                              <a:pt x="101130" y="1724977"/>
                            </a:cubicBezTo>
                            <a:cubicBezTo>
                              <a:pt x="95415" y="1713547"/>
                              <a:pt x="90653" y="1700212"/>
                              <a:pt x="85890" y="1690687"/>
                            </a:cubicBezTo>
                            <a:cubicBezTo>
                              <a:pt x="81128" y="1678305"/>
                              <a:pt x="89700" y="1712595"/>
                              <a:pt x="84938" y="1700212"/>
                            </a:cubicBezTo>
                            <a:lnTo>
                              <a:pt x="76651" y="1674524"/>
                            </a:lnTo>
                            <a:lnTo>
                              <a:pt x="70650" y="1675447"/>
                            </a:lnTo>
                            <a:cubicBezTo>
                              <a:pt x="67792" y="1667827"/>
                              <a:pt x="65887" y="1660207"/>
                              <a:pt x="63982" y="1653540"/>
                            </a:cubicBezTo>
                            <a:cubicBezTo>
                              <a:pt x="53505" y="1643062"/>
                              <a:pt x="45885" y="1621155"/>
                              <a:pt x="41122" y="1601152"/>
                            </a:cubicBezTo>
                            <a:cubicBezTo>
                              <a:pt x="36360" y="1581150"/>
                              <a:pt x="32550" y="1562100"/>
                              <a:pt x="26835" y="1554480"/>
                            </a:cubicBezTo>
                            <a:cubicBezTo>
                              <a:pt x="22072" y="1537335"/>
                              <a:pt x="22072" y="1519237"/>
                              <a:pt x="25882" y="1515427"/>
                            </a:cubicBezTo>
                            <a:cubicBezTo>
                              <a:pt x="23977" y="1500187"/>
                              <a:pt x="21120" y="1484947"/>
                              <a:pt x="19215" y="1469707"/>
                            </a:cubicBezTo>
                            <a:cubicBezTo>
                              <a:pt x="17310" y="1454467"/>
                              <a:pt x="16357" y="1439227"/>
                              <a:pt x="14452" y="1423987"/>
                            </a:cubicBezTo>
                            <a:cubicBezTo>
                              <a:pt x="10642" y="1412557"/>
                              <a:pt x="6832" y="1403032"/>
                              <a:pt x="3975" y="1390650"/>
                            </a:cubicBezTo>
                            <a:cubicBezTo>
                              <a:pt x="-1740" y="1325880"/>
                              <a:pt x="-2693" y="1250632"/>
                              <a:pt x="10642" y="1213485"/>
                            </a:cubicBezTo>
                            <a:cubicBezTo>
                              <a:pt x="11595" y="1197292"/>
                              <a:pt x="12547" y="1177290"/>
                              <a:pt x="17310" y="1167765"/>
                            </a:cubicBezTo>
                            <a:cubicBezTo>
                              <a:pt x="15405" y="1159192"/>
                              <a:pt x="13500" y="1151572"/>
                              <a:pt x="11595" y="1143000"/>
                            </a:cubicBezTo>
                            <a:cubicBezTo>
                              <a:pt x="13500" y="1126807"/>
                              <a:pt x="11595" y="1089660"/>
                              <a:pt x="23025" y="1074420"/>
                            </a:cubicBezTo>
                            <a:cubicBezTo>
                              <a:pt x="23977" y="1067752"/>
                              <a:pt x="24930" y="1062990"/>
                              <a:pt x="25882" y="1058227"/>
                            </a:cubicBezTo>
                            <a:cubicBezTo>
                              <a:pt x="27787" y="1034415"/>
                              <a:pt x="29692" y="1018222"/>
                              <a:pt x="33502" y="1002982"/>
                            </a:cubicBezTo>
                            <a:cubicBezTo>
                              <a:pt x="40170" y="989647"/>
                              <a:pt x="48742" y="967740"/>
                              <a:pt x="53505" y="962977"/>
                            </a:cubicBezTo>
                            <a:cubicBezTo>
                              <a:pt x="58267" y="973455"/>
                              <a:pt x="46837" y="1000125"/>
                              <a:pt x="48742" y="1017270"/>
                            </a:cubicBezTo>
                            <a:lnTo>
                              <a:pt x="53503" y="1007964"/>
                            </a:lnTo>
                            <a:lnTo>
                              <a:pt x="56362" y="985718"/>
                            </a:lnTo>
                            <a:cubicBezTo>
                              <a:pt x="58267" y="975597"/>
                              <a:pt x="59696" y="966311"/>
                              <a:pt x="57315" y="961072"/>
                            </a:cubicBezTo>
                            <a:cubicBezTo>
                              <a:pt x="60172" y="949642"/>
                              <a:pt x="63030" y="941069"/>
                              <a:pt x="65887" y="929639"/>
                            </a:cubicBezTo>
                            <a:cubicBezTo>
                              <a:pt x="70650" y="914399"/>
                              <a:pt x="74460" y="898207"/>
                              <a:pt x="79222" y="882014"/>
                            </a:cubicBezTo>
                            <a:cubicBezTo>
                              <a:pt x="83985" y="865822"/>
                              <a:pt x="89700" y="849629"/>
                              <a:pt x="95415" y="833437"/>
                            </a:cubicBezTo>
                            <a:lnTo>
                              <a:pt x="96628" y="832072"/>
                            </a:lnTo>
                            <a:lnTo>
                              <a:pt x="103988" y="793432"/>
                            </a:lnTo>
                            <a:cubicBezTo>
                              <a:pt x="107798" y="785812"/>
                              <a:pt x="111608" y="775334"/>
                              <a:pt x="114465" y="765809"/>
                            </a:cubicBezTo>
                            <a:cubicBezTo>
                              <a:pt x="118275" y="756284"/>
                              <a:pt x="123038" y="748664"/>
                              <a:pt x="126848" y="742949"/>
                            </a:cubicBezTo>
                            <a:cubicBezTo>
                              <a:pt x="135420" y="726757"/>
                              <a:pt x="142088" y="710564"/>
                              <a:pt x="151613" y="695324"/>
                            </a:cubicBezTo>
                            <a:cubicBezTo>
                              <a:pt x="158280" y="680084"/>
                              <a:pt x="164948" y="667702"/>
                              <a:pt x="171615" y="652462"/>
                            </a:cubicBezTo>
                            <a:cubicBezTo>
                              <a:pt x="172568" y="639127"/>
                              <a:pt x="191618" y="614362"/>
                              <a:pt x="200190" y="597217"/>
                            </a:cubicBezTo>
                            <a:cubicBezTo>
                              <a:pt x="204953" y="591502"/>
                              <a:pt x="210668" y="585787"/>
                              <a:pt x="221145" y="573404"/>
                            </a:cubicBezTo>
                            <a:cubicBezTo>
                              <a:pt x="227813" y="559117"/>
                              <a:pt x="233528" y="548639"/>
                              <a:pt x="238290" y="540067"/>
                            </a:cubicBezTo>
                            <a:cubicBezTo>
                              <a:pt x="243053" y="531494"/>
                              <a:pt x="247815" y="525779"/>
                              <a:pt x="252578" y="519112"/>
                            </a:cubicBezTo>
                            <a:cubicBezTo>
                              <a:pt x="258293" y="513397"/>
                              <a:pt x="266865" y="503872"/>
                              <a:pt x="267818" y="511492"/>
                            </a:cubicBezTo>
                            <a:cubicBezTo>
                              <a:pt x="268770" y="510539"/>
                              <a:pt x="270675" y="507682"/>
                              <a:pt x="271628" y="505777"/>
                            </a:cubicBezTo>
                            <a:cubicBezTo>
                              <a:pt x="276390" y="495299"/>
                              <a:pt x="281153" y="485774"/>
                              <a:pt x="286868" y="475297"/>
                            </a:cubicBezTo>
                            <a:cubicBezTo>
                              <a:pt x="296393" y="464819"/>
                              <a:pt x="307823" y="446722"/>
                              <a:pt x="316395" y="441007"/>
                            </a:cubicBezTo>
                            <a:cubicBezTo>
                              <a:pt x="309966" y="453151"/>
                              <a:pt x="316932" y="450829"/>
                              <a:pt x="317199" y="455339"/>
                            </a:cubicBezTo>
                            <a:lnTo>
                              <a:pt x="315045" y="461363"/>
                            </a:lnTo>
                            <a:lnTo>
                              <a:pt x="345922" y="429577"/>
                            </a:lnTo>
                            <a:cubicBezTo>
                              <a:pt x="348780" y="423862"/>
                              <a:pt x="354495" y="417195"/>
                              <a:pt x="361162" y="409575"/>
                            </a:cubicBezTo>
                            <a:cubicBezTo>
                              <a:pt x="367830" y="402907"/>
                              <a:pt x="375450" y="396240"/>
                              <a:pt x="381165" y="390525"/>
                            </a:cubicBezTo>
                            <a:lnTo>
                              <a:pt x="382889" y="392440"/>
                            </a:lnTo>
                            <a:lnTo>
                              <a:pt x="382118" y="391477"/>
                            </a:lnTo>
                            <a:cubicBezTo>
                              <a:pt x="390690" y="382904"/>
                              <a:pt x="398310" y="374332"/>
                              <a:pt x="406883" y="366712"/>
                            </a:cubicBezTo>
                            <a:cubicBezTo>
                              <a:pt x="414503" y="359092"/>
                              <a:pt x="423075" y="351472"/>
                              <a:pt x="431648" y="343852"/>
                            </a:cubicBezTo>
                            <a:cubicBezTo>
                              <a:pt x="442125" y="333374"/>
                              <a:pt x="448793" y="324802"/>
                              <a:pt x="458318" y="315277"/>
                            </a:cubicBezTo>
                            <a:cubicBezTo>
                              <a:pt x="470700" y="305752"/>
                              <a:pt x="484035" y="296227"/>
                              <a:pt x="495465" y="287654"/>
                            </a:cubicBezTo>
                            <a:cubicBezTo>
                              <a:pt x="508800" y="277177"/>
                              <a:pt x="522135" y="267652"/>
                              <a:pt x="535470" y="258127"/>
                            </a:cubicBezTo>
                            <a:lnTo>
                              <a:pt x="559389" y="241440"/>
                            </a:lnTo>
                            <a:lnTo>
                              <a:pt x="575475" y="226694"/>
                            </a:lnTo>
                            <a:cubicBezTo>
                              <a:pt x="585000" y="220979"/>
                              <a:pt x="594525" y="215264"/>
                              <a:pt x="604050" y="209549"/>
                            </a:cubicBezTo>
                            <a:cubicBezTo>
                              <a:pt x="613575" y="203834"/>
                              <a:pt x="624052" y="199072"/>
                              <a:pt x="634530" y="193357"/>
                            </a:cubicBezTo>
                            <a:lnTo>
                              <a:pt x="638565" y="191282"/>
                            </a:lnTo>
                            <a:lnTo>
                              <a:pt x="648937" y="181094"/>
                            </a:lnTo>
                            <a:cubicBezTo>
                              <a:pt x="654771" y="176688"/>
                              <a:pt x="661201" y="172402"/>
                              <a:pt x="665963" y="168592"/>
                            </a:cubicBezTo>
                            <a:cubicBezTo>
                              <a:pt x="673583" y="162877"/>
                              <a:pt x="679298" y="160496"/>
                              <a:pt x="684656" y="159067"/>
                            </a:cubicBezTo>
                            <a:lnTo>
                              <a:pt x="697880" y="156023"/>
                            </a:lnTo>
                            <a:lnTo>
                              <a:pt x="700252" y="154304"/>
                            </a:lnTo>
                            <a:cubicBezTo>
                              <a:pt x="782167" y="109537"/>
                              <a:pt x="869797" y="74294"/>
                              <a:pt x="959332" y="49529"/>
                            </a:cubicBezTo>
                            <a:lnTo>
                              <a:pt x="968945" y="47439"/>
                            </a:lnTo>
                            <a:lnTo>
                              <a:pt x="995527" y="38099"/>
                            </a:lnTo>
                            <a:cubicBezTo>
                              <a:pt x="1001719" y="36194"/>
                              <a:pt x="1008148" y="35003"/>
                              <a:pt x="1013863" y="34408"/>
                            </a:cubicBezTo>
                            <a:lnTo>
                              <a:pt x="1023424" y="34327"/>
                            </a:lnTo>
                            <a:lnTo>
                              <a:pt x="1026960" y="33337"/>
                            </a:lnTo>
                            <a:cubicBezTo>
                              <a:pt x="1097445" y="17144"/>
                              <a:pt x="1169835" y="7619"/>
                              <a:pt x="1244130" y="4762"/>
                            </a:cubicBezTo>
                            <a:cubicBezTo>
                              <a:pt x="1262704" y="5238"/>
                              <a:pt x="1283897" y="4762"/>
                              <a:pt x="1305804" y="4524"/>
                            </a:cubicBezTo>
                            <a:cubicBezTo>
                              <a:pt x="1327712" y="4285"/>
                              <a:pt x="1350334" y="4285"/>
                              <a:pt x="1371765" y="5714"/>
                            </a:cubicBezTo>
                            <a:lnTo>
                              <a:pt x="1372993" y="6635"/>
                            </a:lnTo>
                            <a:lnTo>
                              <a:pt x="1405103" y="2857"/>
                            </a:lnTo>
                            <a:cubicBezTo>
                              <a:pt x="1415580" y="4762"/>
                              <a:pt x="1425105" y="5714"/>
                              <a:pt x="1434630" y="7619"/>
                            </a:cubicBezTo>
                            <a:cubicBezTo>
                              <a:pt x="1444155" y="9524"/>
                              <a:pt x="1453680" y="10477"/>
                              <a:pt x="1464158" y="13334"/>
                            </a:cubicBezTo>
                            <a:lnTo>
                              <a:pt x="1479392" y="16797"/>
                            </a:lnTo>
                            <a:lnTo>
                              <a:pt x="1463205" y="12382"/>
                            </a:lnTo>
                            <a:cubicBezTo>
                              <a:pt x="1453680" y="10477"/>
                              <a:pt x="1443202" y="8572"/>
                              <a:pt x="1433677" y="6667"/>
                            </a:cubicBezTo>
                            <a:cubicBezTo>
                              <a:pt x="1424152" y="4762"/>
                              <a:pt x="1414627" y="3810"/>
                              <a:pt x="1404150" y="1905"/>
                            </a:cubicBezTo>
                            <a:cubicBezTo>
                              <a:pt x="1404150" y="1905"/>
                              <a:pt x="1404150" y="952"/>
                              <a:pt x="1404150" y="0"/>
                            </a:cubicBezTo>
                            <a:close/>
                          </a:path>
                        </a:pathLst>
                      </a:custGeom>
                      <a:gradFill rotWithShape="0">
                        <a:gsLst>
                          <a:gs pos="0">
                            <a:srgbClr val="FFFFFF">
                              <a:alpha val="34900"/>
                            </a:srgbClr>
                          </a:gs>
                          <a:gs pos="100000">
                            <a:srgbClr val="BDD6EE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9CC2E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B7E91FB" id="AutoShape 5" o:spid="_x0000_s1026" style="position:absolute;margin-left:450.65pt;margin-top:-35.65pt;width:162.05pt;height:145.1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47519,2612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strokecolor="#9cc2e5" strokeweight="1pt">
              <v:fill opacity="22872f" color2="#bdd6ee" focus="100%" type="gradient"/>
              <v:shadow color="#1f4d78" opacity=".5" offset="1pt"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F5096F" wp14:editId="3C77EBB9">
              <wp:simplePos x="0" y="0"/>
              <wp:positionH relativeFrom="column">
                <wp:posOffset>5568315</wp:posOffset>
              </wp:positionH>
              <wp:positionV relativeFrom="paragraph">
                <wp:posOffset>-635000</wp:posOffset>
              </wp:positionV>
              <wp:extent cx="2058035" cy="1843405"/>
              <wp:effectExtent l="13335" t="30480" r="14605" b="2159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2058035" cy="1843405"/>
                      </a:xfrm>
                      <a:custGeom>
                        <a:avLst/>
                        <a:gdLst>
                          <a:gd name="T0" fmla="*/ 0 w 2647519"/>
                          <a:gd name="T1" fmla="*/ 0 h 2612594"/>
                          <a:gd name="T2" fmla="*/ 0 w 2647519"/>
                          <a:gd name="T3" fmla="*/ 0 h 2612594"/>
                          <a:gd name="T4" fmla="*/ 0 w 2647519"/>
                          <a:gd name="T5" fmla="*/ 0 h 2612594"/>
                          <a:gd name="T6" fmla="*/ 0 w 2647519"/>
                          <a:gd name="T7" fmla="*/ 0 h 2612594"/>
                          <a:gd name="T8" fmla="*/ 0 w 2647519"/>
                          <a:gd name="T9" fmla="*/ 0 h 2612594"/>
                          <a:gd name="T10" fmla="*/ 0 w 2647519"/>
                          <a:gd name="T11" fmla="*/ 0 h 2612594"/>
                          <a:gd name="T12" fmla="*/ 0 w 2647519"/>
                          <a:gd name="T13" fmla="*/ 0 h 2612594"/>
                          <a:gd name="T14" fmla="*/ 0 w 2647519"/>
                          <a:gd name="T15" fmla="*/ 0 h 2612594"/>
                          <a:gd name="T16" fmla="*/ 0 w 2647519"/>
                          <a:gd name="T17" fmla="*/ 0 h 2612594"/>
                          <a:gd name="T18" fmla="*/ 0 w 2647519"/>
                          <a:gd name="T19" fmla="*/ 0 h 2612594"/>
                          <a:gd name="T20" fmla="*/ 0 w 2647519"/>
                          <a:gd name="T21" fmla="*/ 0 h 2612594"/>
                          <a:gd name="T22" fmla="*/ 0 w 2647519"/>
                          <a:gd name="T23" fmla="*/ 0 h 2612594"/>
                          <a:gd name="T24" fmla="*/ 0 w 2647519"/>
                          <a:gd name="T25" fmla="*/ 0 h 2612594"/>
                          <a:gd name="T26" fmla="*/ 0 w 2647519"/>
                          <a:gd name="T27" fmla="*/ 0 h 2612594"/>
                          <a:gd name="T28" fmla="*/ 0 w 2647519"/>
                          <a:gd name="T29" fmla="*/ 0 h 2612594"/>
                          <a:gd name="T30" fmla="*/ 0 w 2647519"/>
                          <a:gd name="T31" fmla="*/ 0 h 2612594"/>
                          <a:gd name="T32" fmla="*/ 0 w 2647519"/>
                          <a:gd name="T33" fmla="*/ 0 h 2612594"/>
                          <a:gd name="T34" fmla="*/ 0 w 2647519"/>
                          <a:gd name="T35" fmla="*/ 0 h 2612594"/>
                          <a:gd name="T36" fmla="*/ 0 w 2647519"/>
                          <a:gd name="T37" fmla="*/ 0 h 2612594"/>
                          <a:gd name="T38" fmla="*/ 0 w 2647519"/>
                          <a:gd name="T39" fmla="*/ 0 h 2612594"/>
                          <a:gd name="T40" fmla="*/ 0 w 2647519"/>
                          <a:gd name="T41" fmla="*/ 0 h 2612594"/>
                          <a:gd name="T42" fmla="*/ 0 w 2647519"/>
                          <a:gd name="T43" fmla="*/ 0 h 2612594"/>
                          <a:gd name="T44" fmla="*/ 0 w 2647519"/>
                          <a:gd name="T45" fmla="*/ 0 h 2612594"/>
                          <a:gd name="T46" fmla="*/ 0 w 2647519"/>
                          <a:gd name="T47" fmla="*/ 0 h 2612594"/>
                          <a:gd name="T48" fmla="*/ 0 w 2647519"/>
                          <a:gd name="T49" fmla="*/ 0 h 2612594"/>
                          <a:gd name="T50" fmla="*/ 0 w 2647519"/>
                          <a:gd name="T51" fmla="*/ 0 h 2612594"/>
                          <a:gd name="T52" fmla="*/ 0 w 2647519"/>
                          <a:gd name="T53" fmla="*/ 0 h 2612594"/>
                          <a:gd name="T54" fmla="*/ 0 w 2647519"/>
                          <a:gd name="T55" fmla="*/ 0 h 2612594"/>
                          <a:gd name="T56" fmla="*/ 0 w 2647519"/>
                          <a:gd name="T57" fmla="*/ 0 h 2612594"/>
                          <a:gd name="T58" fmla="*/ 0 w 2647519"/>
                          <a:gd name="T59" fmla="*/ 0 h 2612594"/>
                          <a:gd name="T60" fmla="*/ 0 w 2647519"/>
                          <a:gd name="T61" fmla="*/ 0 h 2612594"/>
                          <a:gd name="T62" fmla="*/ 0 w 2647519"/>
                          <a:gd name="T63" fmla="*/ 0 h 2612594"/>
                          <a:gd name="T64" fmla="*/ 0 w 2647519"/>
                          <a:gd name="T65" fmla="*/ 0 h 2612594"/>
                          <a:gd name="T66" fmla="*/ 0 w 2647519"/>
                          <a:gd name="T67" fmla="*/ 0 h 2612594"/>
                          <a:gd name="T68" fmla="*/ 0 w 2647519"/>
                          <a:gd name="T69" fmla="*/ 0 h 2612594"/>
                          <a:gd name="T70" fmla="*/ 0 w 2647519"/>
                          <a:gd name="T71" fmla="*/ 0 h 2612594"/>
                          <a:gd name="T72" fmla="*/ 0 w 2647519"/>
                          <a:gd name="T73" fmla="*/ 0 h 2612594"/>
                          <a:gd name="T74" fmla="*/ 0 w 2647519"/>
                          <a:gd name="T75" fmla="*/ 0 h 2612594"/>
                          <a:gd name="T76" fmla="*/ 0 w 2647519"/>
                          <a:gd name="T77" fmla="*/ 0 h 2612594"/>
                          <a:gd name="T78" fmla="*/ 0 w 2647519"/>
                          <a:gd name="T79" fmla="*/ 0 h 2612594"/>
                          <a:gd name="T80" fmla="*/ 0 w 2647519"/>
                          <a:gd name="T81" fmla="*/ 0 h 2612594"/>
                          <a:gd name="T82" fmla="*/ 0 w 2647519"/>
                          <a:gd name="T83" fmla="*/ 0 h 2612594"/>
                          <a:gd name="T84" fmla="*/ 0 w 2647519"/>
                          <a:gd name="T85" fmla="*/ 0 h 2612594"/>
                          <a:gd name="T86" fmla="*/ 0 w 2647519"/>
                          <a:gd name="T87" fmla="*/ 0 h 2612594"/>
                          <a:gd name="T88" fmla="*/ 0 w 2647519"/>
                          <a:gd name="T89" fmla="*/ 0 h 2612594"/>
                          <a:gd name="T90" fmla="*/ 0 w 2647519"/>
                          <a:gd name="T91" fmla="*/ 0 h 2612594"/>
                          <a:gd name="T92" fmla="*/ 0 w 2647519"/>
                          <a:gd name="T93" fmla="*/ 0 h 2612594"/>
                          <a:gd name="T94" fmla="*/ 0 w 2647519"/>
                          <a:gd name="T95" fmla="*/ 0 h 2612594"/>
                          <a:gd name="T96" fmla="*/ 0 w 2647519"/>
                          <a:gd name="T97" fmla="*/ 0 h 2612594"/>
                          <a:gd name="T98" fmla="*/ 0 w 2647519"/>
                          <a:gd name="T99" fmla="*/ 0 h 2612594"/>
                          <a:gd name="T100" fmla="*/ 0 w 2647519"/>
                          <a:gd name="T101" fmla="*/ 0 h 2612594"/>
                          <a:gd name="T102" fmla="*/ 0 w 2647519"/>
                          <a:gd name="T103" fmla="*/ 0 h 2612594"/>
                          <a:gd name="T104" fmla="*/ 0 w 2647519"/>
                          <a:gd name="T105" fmla="*/ 0 h 2612594"/>
                          <a:gd name="T106" fmla="*/ 0 w 2647519"/>
                          <a:gd name="T107" fmla="*/ 0 h 2612594"/>
                          <a:gd name="T108" fmla="*/ 0 w 2647519"/>
                          <a:gd name="T109" fmla="*/ 0 h 2612594"/>
                          <a:gd name="T110" fmla="*/ 0 w 2647519"/>
                          <a:gd name="T111" fmla="*/ 0 h 2612594"/>
                          <a:gd name="T112" fmla="*/ 0 w 2647519"/>
                          <a:gd name="T113" fmla="*/ 0 h 2612594"/>
                          <a:gd name="T114" fmla="*/ 0 w 2647519"/>
                          <a:gd name="T115" fmla="*/ 0 h 2612594"/>
                          <a:gd name="T116" fmla="*/ 0 w 2647519"/>
                          <a:gd name="T117" fmla="*/ 0 h 2612594"/>
                          <a:gd name="T118" fmla="*/ 0 w 2647519"/>
                          <a:gd name="T119" fmla="*/ 0 h 2612594"/>
                          <a:gd name="T120" fmla="*/ 0 w 2647519"/>
                          <a:gd name="T121" fmla="*/ 0 h 2612594"/>
                          <a:gd name="T122" fmla="*/ 0 w 2647519"/>
                          <a:gd name="T123" fmla="*/ 0 h 2612594"/>
                          <a:gd name="T124" fmla="*/ 0 w 2647519"/>
                          <a:gd name="T125" fmla="*/ 0 h 2612594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  <a:gd name="T183" fmla="*/ 0 60000 65536"/>
                          <a:gd name="T184" fmla="*/ 0 60000 65536"/>
                          <a:gd name="T185" fmla="*/ 0 60000 65536"/>
                          <a:gd name="T186" fmla="*/ 0 60000 65536"/>
                          <a:gd name="T187" fmla="*/ 0 60000 65536"/>
                          <a:gd name="T188" fmla="*/ 0 60000 65536"/>
                        </a:gdLst>
                        <a:ahLst/>
                        <a:cxnLst>
                          <a:cxn ang="T126">
                            <a:pos x="T0" y="T1"/>
                          </a:cxn>
                          <a:cxn ang="T127">
                            <a:pos x="T2" y="T3"/>
                          </a:cxn>
                          <a:cxn ang="T128">
                            <a:pos x="T4" y="T5"/>
                          </a:cxn>
                          <a:cxn ang="T129">
                            <a:pos x="T6" y="T7"/>
                          </a:cxn>
                          <a:cxn ang="T130">
                            <a:pos x="T8" y="T9"/>
                          </a:cxn>
                          <a:cxn ang="T131">
                            <a:pos x="T10" y="T11"/>
                          </a:cxn>
                          <a:cxn ang="T132">
                            <a:pos x="T12" y="T13"/>
                          </a:cxn>
                          <a:cxn ang="T133">
                            <a:pos x="T14" y="T15"/>
                          </a:cxn>
                          <a:cxn ang="T134">
                            <a:pos x="T16" y="T17"/>
                          </a:cxn>
                          <a:cxn ang="T135">
                            <a:pos x="T18" y="T19"/>
                          </a:cxn>
                          <a:cxn ang="T136">
                            <a:pos x="T20" y="T21"/>
                          </a:cxn>
                          <a:cxn ang="T137">
                            <a:pos x="T22" y="T23"/>
                          </a:cxn>
                          <a:cxn ang="T138">
                            <a:pos x="T24" y="T25"/>
                          </a:cxn>
                          <a:cxn ang="T139">
                            <a:pos x="T26" y="T27"/>
                          </a:cxn>
                          <a:cxn ang="T140">
                            <a:pos x="T28" y="T29"/>
                          </a:cxn>
                          <a:cxn ang="T141">
                            <a:pos x="T30" y="T31"/>
                          </a:cxn>
                          <a:cxn ang="T142">
                            <a:pos x="T32" y="T33"/>
                          </a:cxn>
                          <a:cxn ang="T143">
                            <a:pos x="T34" y="T35"/>
                          </a:cxn>
                          <a:cxn ang="T144">
                            <a:pos x="T36" y="T37"/>
                          </a:cxn>
                          <a:cxn ang="T145">
                            <a:pos x="T38" y="T39"/>
                          </a:cxn>
                          <a:cxn ang="T146">
                            <a:pos x="T40" y="T41"/>
                          </a:cxn>
                          <a:cxn ang="T147">
                            <a:pos x="T42" y="T43"/>
                          </a:cxn>
                          <a:cxn ang="T148">
                            <a:pos x="T44" y="T45"/>
                          </a:cxn>
                          <a:cxn ang="T149">
                            <a:pos x="T46" y="T47"/>
                          </a:cxn>
                          <a:cxn ang="T150">
                            <a:pos x="T48" y="T49"/>
                          </a:cxn>
                          <a:cxn ang="T151">
                            <a:pos x="T50" y="T51"/>
                          </a:cxn>
                          <a:cxn ang="T152">
                            <a:pos x="T52" y="T53"/>
                          </a:cxn>
                          <a:cxn ang="T153">
                            <a:pos x="T54" y="T55"/>
                          </a:cxn>
                          <a:cxn ang="T154">
                            <a:pos x="T56" y="T57"/>
                          </a:cxn>
                          <a:cxn ang="T155">
                            <a:pos x="T58" y="T59"/>
                          </a:cxn>
                          <a:cxn ang="T156">
                            <a:pos x="T60" y="T61"/>
                          </a:cxn>
                          <a:cxn ang="T157">
                            <a:pos x="T62" y="T63"/>
                          </a:cxn>
                          <a:cxn ang="T158">
                            <a:pos x="T64" y="T65"/>
                          </a:cxn>
                          <a:cxn ang="T159">
                            <a:pos x="T66" y="T67"/>
                          </a:cxn>
                          <a:cxn ang="T160">
                            <a:pos x="T68" y="T69"/>
                          </a:cxn>
                          <a:cxn ang="T161">
                            <a:pos x="T70" y="T71"/>
                          </a:cxn>
                          <a:cxn ang="T162">
                            <a:pos x="T72" y="T73"/>
                          </a:cxn>
                          <a:cxn ang="T163">
                            <a:pos x="T74" y="T75"/>
                          </a:cxn>
                          <a:cxn ang="T164">
                            <a:pos x="T76" y="T77"/>
                          </a:cxn>
                          <a:cxn ang="T165">
                            <a:pos x="T78" y="T79"/>
                          </a:cxn>
                          <a:cxn ang="T166">
                            <a:pos x="T80" y="T81"/>
                          </a:cxn>
                          <a:cxn ang="T167">
                            <a:pos x="T82" y="T83"/>
                          </a:cxn>
                          <a:cxn ang="T168">
                            <a:pos x="T84" y="T85"/>
                          </a:cxn>
                          <a:cxn ang="T169">
                            <a:pos x="T86" y="T87"/>
                          </a:cxn>
                          <a:cxn ang="T170">
                            <a:pos x="T88" y="T89"/>
                          </a:cxn>
                          <a:cxn ang="T171">
                            <a:pos x="T90" y="T91"/>
                          </a:cxn>
                          <a:cxn ang="T172">
                            <a:pos x="T92" y="T93"/>
                          </a:cxn>
                          <a:cxn ang="T173">
                            <a:pos x="T94" y="T95"/>
                          </a:cxn>
                          <a:cxn ang="T174">
                            <a:pos x="T96" y="T97"/>
                          </a:cxn>
                          <a:cxn ang="T175">
                            <a:pos x="T98" y="T99"/>
                          </a:cxn>
                          <a:cxn ang="T176">
                            <a:pos x="T100" y="T101"/>
                          </a:cxn>
                          <a:cxn ang="T177">
                            <a:pos x="T102" y="T103"/>
                          </a:cxn>
                          <a:cxn ang="T178">
                            <a:pos x="T104" y="T105"/>
                          </a:cxn>
                          <a:cxn ang="T179">
                            <a:pos x="T106" y="T107"/>
                          </a:cxn>
                          <a:cxn ang="T180">
                            <a:pos x="T108" y="T109"/>
                          </a:cxn>
                          <a:cxn ang="T181">
                            <a:pos x="T110" y="T111"/>
                          </a:cxn>
                          <a:cxn ang="T182">
                            <a:pos x="T112" y="T113"/>
                          </a:cxn>
                          <a:cxn ang="T183">
                            <a:pos x="T114" y="T115"/>
                          </a:cxn>
                          <a:cxn ang="T184">
                            <a:pos x="T116" y="T117"/>
                          </a:cxn>
                          <a:cxn ang="T185">
                            <a:pos x="T118" y="T119"/>
                          </a:cxn>
                          <a:cxn ang="T186">
                            <a:pos x="T120" y="T121"/>
                          </a:cxn>
                          <a:cxn ang="T187">
                            <a:pos x="T122" y="T123"/>
                          </a:cxn>
                          <a:cxn ang="T188">
                            <a:pos x="T124" y="T125"/>
                          </a:cxn>
                        </a:cxnLst>
                        <a:rect l="0" t="0" r="r" b="b"/>
                        <a:pathLst>
                          <a:path w="2647519" h="2612594">
                            <a:moveTo>
                              <a:pt x="1439383" y="2598425"/>
                            </a:moveTo>
                            <a:lnTo>
                              <a:pt x="1427010" y="2605087"/>
                            </a:lnTo>
                            <a:lnTo>
                              <a:pt x="1427751" y="2605405"/>
                            </a:lnTo>
                            <a:lnTo>
                              <a:pt x="1439383" y="2598425"/>
                            </a:lnTo>
                            <a:close/>
                            <a:moveTo>
                              <a:pt x="1542263" y="2530792"/>
                            </a:moveTo>
                            <a:cubicBezTo>
                              <a:pt x="1527023" y="2534602"/>
                              <a:pt x="1516545" y="2538412"/>
                              <a:pt x="1502258" y="2540317"/>
                            </a:cubicBezTo>
                            <a:cubicBezTo>
                              <a:pt x="1487970" y="2542222"/>
                              <a:pt x="1470825" y="2545079"/>
                              <a:pt x="1442250" y="2547937"/>
                            </a:cubicBezTo>
                            <a:cubicBezTo>
                              <a:pt x="1442250" y="2545079"/>
                              <a:pt x="1440345" y="2543174"/>
                              <a:pt x="1439393" y="2540317"/>
                            </a:cubicBezTo>
                            <a:cubicBezTo>
                              <a:pt x="1452728" y="2540317"/>
                              <a:pt x="1465110" y="2538412"/>
                              <a:pt x="1481303" y="2536507"/>
                            </a:cubicBezTo>
                            <a:cubicBezTo>
                              <a:pt x="1496543" y="2534602"/>
                              <a:pt x="1515593" y="2533649"/>
                              <a:pt x="1542263" y="2530792"/>
                            </a:cubicBezTo>
                            <a:close/>
                            <a:moveTo>
                              <a:pt x="1646324" y="2520821"/>
                            </a:moveTo>
                            <a:lnTo>
                              <a:pt x="1643880" y="2521511"/>
                            </a:lnTo>
                            <a:lnTo>
                              <a:pt x="1645133" y="2521267"/>
                            </a:lnTo>
                            <a:lnTo>
                              <a:pt x="1646324" y="2520821"/>
                            </a:lnTo>
                            <a:close/>
                            <a:moveTo>
                              <a:pt x="899801" y="2506503"/>
                            </a:moveTo>
                            <a:cubicBezTo>
                              <a:pt x="908612" y="2507932"/>
                              <a:pt x="922185" y="2511742"/>
                              <a:pt x="942187" y="2517457"/>
                            </a:cubicBezTo>
                            <a:cubicBezTo>
                              <a:pt x="947902" y="2518409"/>
                              <a:pt x="954570" y="2518409"/>
                              <a:pt x="960285" y="2518409"/>
                            </a:cubicBezTo>
                            <a:cubicBezTo>
                              <a:pt x="977430" y="2526982"/>
                              <a:pt x="993622" y="2535555"/>
                              <a:pt x="1010767" y="2543175"/>
                            </a:cubicBezTo>
                            <a:cubicBezTo>
                              <a:pt x="1017435" y="2544127"/>
                              <a:pt x="1026007" y="2546032"/>
                              <a:pt x="1033627" y="2547937"/>
                            </a:cubicBezTo>
                            <a:lnTo>
                              <a:pt x="1035057" y="2548414"/>
                            </a:lnTo>
                            <a:lnTo>
                              <a:pt x="1040295" y="2543175"/>
                            </a:lnTo>
                            <a:cubicBezTo>
                              <a:pt x="1046962" y="2545080"/>
                              <a:pt x="1053630" y="2546985"/>
                              <a:pt x="1060297" y="2548890"/>
                            </a:cubicBezTo>
                            <a:cubicBezTo>
                              <a:pt x="1066965" y="2550795"/>
                              <a:pt x="1073632" y="2551747"/>
                              <a:pt x="1080300" y="2553652"/>
                            </a:cubicBezTo>
                            <a:lnTo>
                              <a:pt x="1119713" y="2562818"/>
                            </a:lnTo>
                            <a:lnTo>
                              <a:pt x="1120305" y="2562225"/>
                            </a:lnTo>
                            <a:cubicBezTo>
                              <a:pt x="1134592" y="2564130"/>
                              <a:pt x="1150785" y="2566987"/>
                              <a:pt x="1166025" y="2569845"/>
                            </a:cubicBezTo>
                            <a:cubicBezTo>
                              <a:pt x="1172692" y="2570797"/>
                              <a:pt x="1180312" y="2571750"/>
                              <a:pt x="1187932" y="2573655"/>
                            </a:cubicBezTo>
                            <a:cubicBezTo>
                              <a:pt x="1195552" y="2574607"/>
                              <a:pt x="1203172" y="2575560"/>
                              <a:pt x="1209840" y="2575560"/>
                            </a:cubicBezTo>
                            <a:cubicBezTo>
                              <a:pt x="1223175" y="2575560"/>
                              <a:pt x="1237462" y="2576512"/>
                              <a:pt x="1254607" y="2577465"/>
                            </a:cubicBezTo>
                            <a:cubicBezTo>
                              <a:pt x="1271752" y="2577465"/>
                              <a:pt x="1291755" y="2578417"/>
                              <a:pt x="1315567" y="2576512"/>
                            </a:cubicBezTo>
                            <a:lnTo>
                              <a:pt x="1318213" y="2576512"/>
                            </a:lnTo>
                            <a:lnTo>
                              <a:pt x="1324140" y="2573178"/>
                            </a:lnTo>
                            <a:cubicBezTo>
                              <a:pt x="1328188" y="2571750"/>
                              <a:pt x="1333189" y="2570321"/>
                              <a:pt x="1337475" y="2568892"/>
                            </a:cubicBezTo>
                            <a:cubicBezTo>
                              <a:pt x="1342238" y="2568892"/>
                              <a:pt x="1347000" y="2568654"/>
                              <a:pt x="1351048" y="2568654"/>
                            </a:cubicBezTo>
                            <a:cubicBezTo>
                              <a:pt x="1355096" y="2568654"/>
                              <a:pt x="1358430" y="2568892"/>
                              <a:pt x="1360335" y="2569844"/>
                            </a:cubicBezTo>
                            <a:lnTo>
                              <a:pt x="1362835" y="2576512"/>
                            </a:lnTo>
                            <a:lnTo>
                              <a:pt x="1384147" y="2576512"/>
                            </a:lnTo>
                            <a:cubicBezTo>
                              <a:pt x="1382242" y="2579370"/>
                              <a:pt x="1379385" y="2583180"/>
                              <a:pt x="1377480" y="2586037"/>
                            </a:cubicBezTo>
                            <a:cubicBezTo>
                              <a:pt x="1376527" y="2586990"/>
                              <a:pt x="1375575" y="2587942"/>
                              <a:pt x="1373670" y="2590800"/>
                            </a:cubicBezTo>
                            <a:cubicBezTo>
                              <a:pt x="1370812" y="2592705"/>
                              <a:pt x="1366050" y="2594610"/>
                              <a:pt x="1361287" y="2596515"/>
                            </a:cubicBezTo>
                            <a:cubicBezTo>
                              <a:pt x="1352715" y="2596515"/>
                              <a:pt x="1347000" y="2596515"/>
                              <a:pt x="1338427" y="2596515"/>
                            </a:cubicBezTo>
                            <a:cubicBezTo>
                              <a:pt x="1328902" y="2595562"/>
                              <a:pt x="1318425" y="2595562"/>
                              <a:pt x="1308900" y="2594610"/>
                            </a:cubicBezTo>
                            <a:cubicBezTo>
                              <a:pt x="1286992" y="2593657"/>
                              <a:pt x="1266037" y="2593657"/>
                              <a:pt x="1245082" y="2592705"/>
                            </a:cubicBezTo>
                            <a:cubicBezTo>
                              <a:pt x="1229842" y="2591752"/>
                              <a:pt x="1213650" y="2590800"/>
                              <a:pt x="1197457" y="2588895"/>
                            </a:cubicBezTo>
                            <a:cubicBezTo>
                              <a:pt x="1184122" y="2587942"/>
                              <a:pt x="1169835" y="2585085"/>
                              <a:pt x="1155547" y="2583180"/>
                            </a:cubicBezTo>
                            <a:cubicBezTo>
                              <a:pt x="1141260" y="2581275"/>
                              <a:pt x="1127925" y="2579370"/>
                              <a:pt x="1113637" y="2576512"/>
                            </a:cubicBezTo>
                            <a:cubicBezTo>
                              <a:pt x="1092682" y="2572702"/>
                              <a:pt x="1069822" y="2570797"/>
                              <a:pt x="1049820" y="2566987"/>
                            </a:cubicBezTo>
                            <a:cubicBezTo>
                              <a:pt x="1029817" y="2562225"/>
                              <a:pt x="1011720" y="2557462"/>
                              <a:pt x="1000290" y="2550795"/>
                            </a:cubicBezTo>
                            <a:lnTo>
                              <a:pt x="1000863" y="2550379"/>
                            </a:lnTo>
                            <a:lnTo>
                              <a:pt x="971715" y="2541270"/>
                            </a:lnTo>
                            <a:cubicBezTo>
                              <a:pt x="964095" y="2537459"/>
                              <a:pt x="955522" y="2533650"/>
                              <a:pt x="945997" y="2529840"/>
                            </a:cubicBezTo>
                            <a:cubicBezTo>
                              <a:pt x="935520" y="2526982"/>
                              <a:pt x="925995" y="2524125"/>
                              <a:pt x="916470" y="2520315"/>
                            </a:cubicBezTo>
                            <a:cubicBezTo>
                              <a:pt x="905992" y="2516505"/>
                              <a:pt x="896467" y="2513647"/>
                              <a:pt x="885990" y="2509837"/>
                            </a:cubicBezTo>
                            <a:cubicBezTo>
                              <a:pt x="886943" y="2506027"/>
                              <a:pt x="890991" y="2505075"/>
                              <a:pt x="899801" y="2506503"/>
                            </a:cubicBezTo>
                            <a:close/>
                            <a:moveTo>
                              <a:pt x="1460492" y="2486082"/>
                            </a:moveTo>
                            <a:lnTo>
                              <a:pt x="1445939" y="2488303"/>
                            </a:lnTo>
                            <a:lnTo>
                              <a:pt x="1345293" y="2493385"/>
                            </a:lnTo>
                            <a:lnTo>
                              <a:pt x="1378432" y="2497454"/>
                            </a:lnTo>
                            <a:cubicBezTo>
                              <a:pt x="1380337" y="2496502"/>
                              <a:pt x="1383195" y="2496502"/>
                              <a:pt x="1387005" y="2495549"/>
                            </a:cubicBezTo>
                            <a:cubicBezTo>
                              <a:pt x="1407007" y="2492692"/>
                              <a:pt x="1426057" y="2490787"/>
                              <a:pt x="1446060" y="2488882"/>
                            </a:cubicBezTo>
                            <a:cubicBezTo>
                              <a:pt x="1448203" y="2488406"/>
                              <a:pt x="1451716" y="2487751"/>
                              <a:pt x="1455778" y="2486992"/>
                            </a:cubicBezTo>
                            <a:lnTo>
                              <a:pt x="1460492" y="2486082"/>
                            </a:lnTo>
                            <a:close/>
                            <a:moveTo>
                              <a:pt x="1550918" y="2472281"/>
                            </a:moveTo>
                            <a:lnTo>
                              <a:pt x="1501488" y="2479825"/>
                            </a:lnTo>
                            <a:lnTo>
                              <a:pt x="1518450" y="2480309"/>
                            </a:lnTo>
                            <a:cubicBezTo>
                              <a:pt x="1528928" y="2479833"/>
                              <a:pt x="1536786" y="2477928"/>
                              <a:pt x="1542858" y="2475785"/>
                            </a:cubicBezTo>
                            <a:lnTo>
                              <a:pt x="1550918" y="2472281"/>
                            </a:lnTo>
                            <a:close/>
                            <a:moveTo>
                              <a:pt x="1731355" y="2470078"/>
                            </a:moveTo>
                            <a:lnTo>
                              <a:pt x="1576323" y="2511364"/>
                            </a:lnTo>
                            <a:lnTo>
                              <a:pt x="1654777" y="2493883"/>
                            </a:lnTo>
                            <a:lnTo>
                              <a:pt x="1731355" y="2470078"/>
                            </a:lnTo>
                            <a:close/>
                            <a:moveTo>
                              <a:pt x="737400" y="2450782"/>
                            </a:moveTo>
                            <a:cubicBezTo>
                              <a:pt x="787882" y="2468879"/>
                              <a:pt x="820267" y="2485072"/>
                              <a:pt x="846937" y="2497454"/>
                            </a:cubicBezTo>
                            <a:cubicBezTo>
                              <a:pt x="859320" y="2502217"/>
                              <a:pt x="872655" y="2506027"/>
                              <a:pt x="885990" y="2509837"/>
                            </a:cubicBezTo>
                            <a:cubicBezTo>
                              <a:pt x="896467" y="2513647"/>
                              <a:pt x="905992" y="2516504"/>
                              <a:pt x="915517" y="2520314"/>
                            </a:cubicBezTo>
                            <a:cubicBezTo>
                              <a:pt x="925042" y="2524124"/>
                              <a:pt x="934567" y="2526982"/>
                              <a:pt x="945045" y="2529839"/>
                            </a:cubicBezTo>
                            <a:cubicBezTo>
                              <a:pt x="954570" y="2533649"/>
                              <a:pt x="963142" y="2537459"/>
                              <a:pt x="970762" y="2541269"/>
                            </a:cubicBezTo>
                            <a:cubicBezTo>
                              <a:pt x="968857" y="2542222"/>
                              <a:pt x="966952" y="2544127"/>
                              <a:pt x="965047" y="2546032"/>
                            </a:cubicBezTo>
                            <a:cubicBezTo>
                              <a:pt x="960285" y="2545079"/>
                              <a:pt x="954570" y="2544127"/>
                              <a:pt x="949807" y="2543174"/>
                            </a:cubicBezTo>
                            <a:cubicBezTo>
                              <a:pt x="931710" y="2537459"/>
                              <a:pt x="913612" y="2529839"/>
                              <a:pt x="895515" y="2523172"/>
                            </a:cubicBezTo>
                            <a:lnTo>
                              <a:pt x="868845" y="2512694"/>
                            </a:lnTo>
                            <a:cubicBezTo>
                              <a:pt x="860272" y="2508884"/>
                              <a:pt x="850747" y="2505074"/>
                              <a:pt x="842175" y="2501264"/>
                            </a:cubicBezTo>
                            <a:cubicBezTo>
                              <a:pt x="829792" y="2497454"/>
                              <a:pt x="818362" y="2492692"/>
                              <a:pt x="806932" y="2488882"/>
                            </a:cubicBezTo>
                            <a:cubicBezTo>
                              <a:pt x="796455" y="2484119"/>
                              <a:pt x="785977" y="2480309"/>
                              <a:pt x="776452" y="2475547"/>
                            </a:cubicBezTo>
                            <a:cubicBezTo>
                              <a:pt x="766927" y="2471737"/>
                              <a:pt x="759307" y="2466974"/>
                              <a:pt x="752640" y="2463164"/>
                            </a:cubicBezTo>
                            <a:cubicBezTo>
                              <a:pt x="745972" y="2458402"/>
                              <a:pt x="741210" y="2454592"/>
                              <a:pt x="737400" y="2450782"/>
                            </a:cubicBezTo>
                            <a:close/>
                            <a:moveTo>
                              <a:pt x="782168" y="2426970"/>
                            </a:moveTo>
                            <a:cubicBezTo>
                              <a:pt x="800265" y="2436495"/>
                              <a:pt x="815505" y="2445067"/>
                              <a:pt x="834555" y="2453640"/>
                            </a:cubicBezTo>
                            <a:cubicBezTo>
                              <a:pt x="832650" y="2454592"/>
                              <a:pt x="830745" y="2455545"/>
                              <a:pt x="827888" y="2457450"/>
                            </a:cubicBezTo>
                            <a:cubicBezTo>
                              <a:pt x="807885" y="2447925"/>
                              <a:pt x="786930" y="2437447"/>
                              <a:pt x="766928" y="2427922"/>
                            </a:cubicBezTo>
                            <a:cubicBezTo>
                              <a:pt x="772643" y="2427922"/>
                              <a:pt x="776453" y="2427922"/>
                              <a:pt x="782168" y="2426970"/>
                            </a:cubicBezTo>
                            <a:close/>
                            <a:moveTo>
                              <a:pt x="588810" y="2362200"/>
                            </a:moveTo>
                            <a:cubicBezTo>
                              <a:pt x="620242" y="2375535"/>
                              <a:pt x="636435" y="2387917"/>
                              <a:pt x="653580" y="2398395"/>
                            </a:cubicBezTo>
                            <a:cubicBezTo>
                              <a:pt x="657390" y="2403157"/>
                              <a:pt x="669772" y="2412682"/>
                              <a:pt x="666915" y="2413635"/>
                            </a:cubicBezTo>
                            <a:cubicBezTo>
                              <a:pt x="655485" y="2407920"/>
                              <a:pt x="645007" y="2403157"/>
                              <a:pt x="636435" y="2397442"/>
                            </a:cubicBezTo>
                            <a:cubicBezTo>
                              <a:pt x="627862" y="2392680"/>
                              <a:pt x="620242" y="2387917"/>
                              <a:pt x="613575" y="2383155"/>
                            </a:cubicBezTo>
                            <a:cubicBezTo>
                              <a:pt x="601192" y="2374582"/>
                              <a:pt x="593572" y="2367915"/>
                              <a:pt x="588810" y="2362200"/>
                            </a:cubicBezTo>
                            <a:close/>
                            <a:moveTo>
                              <a:pt x="702387" y="2337759"/>
                            </a:moveTo>
                            <a:lnTo>
                              <a:pt x="702396" y="2338030"/>
                            </a:lnTo>
                            <a:lnTo>
                              <a:pt x="705613" y="2341924"/>
                            </a:lnTo>
                            <a:lnTo>
                              <a:pt x="705967" y="2340292"/>
                            </a:lnTo>
                            <a:lnTo>
                              <a:pt x="702387" y="2337759"/>
                            </a:lnTo>
                            <a:close/>
                            <a:moveTo>
                              <a:pt x="2093409" y="2275234"/>
                            </a:moveTo>
                            <a:lnTo>
                              <a:pt x="2089950" y="2275522"/>
                            </a:lnTo>
                            <a:cubicBezTo>
                              <a:pt x="2073757" y="2288857"/>
                              <a:pt x="2052802" y="2303145"/>
                              <a:pt x="2032800" y="2316480"/>
                            </a:cubicBezTo>
                            <a:cubicBezTo>
                              <a:pt x="2012797" y="2329815"/>
                              <a:pt x="1991842" y="2340292"/>
                              <a:pt x="1976602" y="2346960"/>
                            </a:cubicBezTo>
                            <a:cubicBezTo>
                              <a:pt x="1964220" y="2354580"/>
                              <a:pt x="1950885" y="2362200"/>
                              <a:pt x="1936597" y="2370772"/>
                            </a:cubicBezTo>
                            <a:cubicBezTo>
                              <a:pt x="1928977" y="2373630"/>
                              <a:pt x="1922310" y="2377440"/>
                              <a:pt x="1914690" y="2380297"/>
                            </a:cubicBezTo>
                            <a:cubicBezTo>
                              <a:pt x="1907070" y="2383155"/>
                              <a:pt x="1899450" y="2386012"/>
                              <a:pt x="1891830" y="2389822"/>
                            </a:cubicBezTo>
                            <a:cubicBezTo>
                              <a:pt x="1886115" y="2394585"/>
                              <a:pt x="1874685" y="2399347"/>
                              <a:pt x="1864207" y="2404110"/>
                            </a:cubicBezTo>
                            <a:cubicBezTo>
                              <a:pt x="1853730" y="2408872"/>
                              <a:pt x="1844205" y="2412682"/>
                              <a:pt x="1843252" y="2416492"/>
                            </a:cubicBezTo>
                            <a:cubicBezTo>
                              <a:pt x="1833727" y="2420302"/>
                              <a:pt x="1823250" y="2425065"/>
                              <a:pt x="1812772" y="2428875"/>
                            </a:cubicBezTo>
                            <a:cubicBezTo>
                              <a:pt x="1802295" y="2433637"/>
                              <a:pt x="1791817" y="2436495"/>
                              <a:pt x="1781340" y="2440305"/>
                            </a:cubicBezTo>
                            <a:cubicBezTo>
                              <a:pt x="1779435" y="2442210"/>
                              <a:pt x="1775625" y="2446020"/>
                              <a:pt x="1772767" y="2448877"/>
                            </a:cubicBezTo>
                            <a:cubicBezTo>
                              <a:pt x="1768005" y="2450782"/>
                              <a:pt x="1764195" y="2451735"/>
                              <a:pt x="1759432" y="2453640"/>
                            </a:cubicBezTo>
                            <a:cubicBezTo>
                              <a:pt x="1748002" y="2456497"/>
                              <a:pt x="1736572" y="2457450"/>
                              <a:pt x="1726095" y="2459355"/>
                            </a:cubicBezTo>
                            <a:cubicBezTo>
                              <a:pt x="1710855" y="2464117"/>
                              <a:pt x="1696567" y="2468880"/>
                              <a:pt x="1683232" y="2472690"/>
                            </a:cubicBezTo>
                            <a:cubicBezTo>
                              <a:pt x="1669897" y="2476500"/>
                              <a:pt x="1656562" y="2480310"/>
                              <a:pt x="1644180" y="2485072"/>
                            </a:cubicBezTo>
                            <a:cubicBezTo>
                              <a:pt x="1630845" y="2489835"/>
                              <a:pt x="1616557" y="2492692"/>
                              <a:pt x="1601317" y="2497455"/>
                            </a:cubicBezTo>
                            <a:cubicBezTo>
                              <a:pt x="1586077" y="2502217"/>
                              <a:pt x="1568932" y="2506980"/>
                              <a:pt x="1547977" y="2510790"/>
                            </a:cubicBezTo>
                            <a:cubicBezTo>
                              <a:pt x="1498447" y="2513647"/>
                              <a:pt x="1480350" y="2519362"/>
                              <a:pt x="1472730" y="2523172"/>
                            </a:cubicBezTo>
                            <a:cubicBezTo>
                              <a:pt x="1471777" y="2524125"/>
                              <a:pt x="1471777" y="2525077"/>
                              <a:pt x="1470825" y="2526030"/>
                            </a:cubicBezTo>
                            <a:lnTo>
                              <a:pt x="1434646" y="2535075"/>
                            </a:lnTo>
                            <a:lnTo>
                              <a:pt x="1435583" y="2535555"/>
                            </a:lnTo>
                            <a:lnTo>
                              <a:pt x="1475761" y="2525510"/>
                            </a:lnTo>
                            <a:lnTo>
                              <a:pt x="1476540" y="2523172"/>
                            </a:lnTo>
                            <a:cubicBezTo>
                              <a:pt x="1484160" y="2518410"/>
                              <a:pt x="1503210" y="2513647"/>
                              <a:pt x="1551788" y="2510790"/>
                            </a:cubicBezTo>
                            <a:cubicBezTo>
                              <a:pt x="1571790" y="2506980"/>
                              <a:pt x="1588935" y="2502217"/>
                              <a:pt x="1605128" y="2497455"/>
                            </a:cubicBezTo>
                            <a:cubicBezTo>
                              <a:pt x="1620368" y="2492692"/>
                              <a:pt x="1634655" y="2489835"/>
                              <a:pt x="1647990" y="2485072"/>
                            </a:cubicBezTo>
                            <a:cubicBezTo>
                              <a:pt x="1661325" y="2481262"/>
                              <a:pt x="1673708" y="2477452"/>
                              <a:pt x="1687043" y="2472690"/>
                            </a:cubicBezTo>
                            <a:cubicBezTo>
                              <a:pt x="1700378" y="2468880"/>
                              <a:pt x="1713713" y="2464117"/>
                              <a:pt x="1729905" y="2459355"/>
                            </a:cubicBezTo>
                            <a:cubicBezTo>
                              <a:pt x="1741335" y="2457450"/>
                              <a:pt x="1752765" y="2456497"/>
                              <a:pt x="1763243" y="2453640"/>
                            </a:cubicBezTo>
                            <a:lnTo>
                              <a:pt x="1740675" y="2467181"/>
                            </a:lnTo>
                            <a:lnTo>
                              <a:pt x="1741335" y="2466975"/>
                            </a:lnTo>
                            <a:cubicBezTo>
                              <a:pt x="1748955" y="2462212"/>
                              <a:pt x="1758480" y="2456497"/>
                              <a:pt x="1765148" y="2452687"/>
                            </a:cubicBezTo>
                            <a:cubicBezTo>
                              <a:pt x="1769910" y="2450782"/>
                              <a:pt x="1773720" y="2449830"/>
                              <a:pt x="1778483" y="2447925"/>
                            </a:cubicBezTo>
                            <a:lnTo>
                              <a:pt x="1779371" y="2447679"/>
                            </a:lnTo>
                            <a:lnTo>
                              <a:pt x="1785150" y="2441257"/>
                            </a:lnTo>
                            <a:cubicBezTo>
                              <a:pt x="1795628" y="2437447"/>
                              <a:pt x="1806105" y="2433637"/>
                              <a:pt x="1816583" y="2429827"/>
                            </a:cubicBezTo>
                            <a:cubicBezTo>
                              <a:pt x="1827060" y="2425065"/>
                              <a:pt x="1837538" y="2421255"/>
                              <a:pt x="1847063" y="2417445"/>
                            </a:cubicBezTo>
                            <a:cubicBezTo>
                              <a:pt x="1848015" y="2413635"/>
                              <a:pt x="1857540" y="2409825"/>
                              <a:pt x="1868018" y="2405062"/>
                            </a:cubicBezTo>
                            <a:cubicBezTo>
                              <a:pt x="1878495" y="2400300"/>
                              <a:pt x="1889925" y="2395537"/>
                              <a:pt x="1895640" y="2390775"/>
                            </a:cubicBezTo>
                            <a:cubicBezTo>
                              <a:pt x="1903260" y="2387917"/>
                              <a:pt x="1910880" y="2385060"/>
                              <a:pt x="1918500" y="2381250"/>
                            </a:cubicBezTo>
                            <a:lnTo>
                              <a:pt x="1934176" y="2374435"/>
                            </a:lnTo>
                            <a:lnTo>
                              <a:pt x="1942313" y="2368867"/>
                            </a:lnTo>
                            <a:cubicBezTo>
                              <a:pt x="1955648" y="2360295"/>
                              <a:pt x="1969935" y="2352675"/>
                              <a:pt x="1982318" y="2345055"/>
                            </a:cubicBezTo>
                            <a:cubicBezTo>
                              <a:pt x="1997558" y="2339340"/>
                              <a:pt x="2017560" y="2327910"/>
                              <a:pt x="2038515" y="2314575"/>
                            </a:cubicBezTo>
                            <a:lnTo>
                              <a:pt x="2093409" y="2275234"/>
                            </a:lnTo>
                            <a:close/>
                            <a:moveTo>
                              <a:pt x="460060" y="2262062"/>
                            </a:moveTo>
                            <a:lnTo>
                              <a:pt x="463676" y="2265164"/>
                            </a:lnTo>
                            <a:lnTo>
                              <a:pt x="464911" y="2265793"/>
                            </a:lnTo>
                            <a:lnTo>
                              <a:pt x="460060" y="2262062"/>
                            </a:lnTo>
                            <a:close/>
                            <a:moveTo>
                              <a:pt x="2099802" y="2237197"/>
                            </a:moveTo>
                            <a:lnTo>
                              <a:pt x="2099475" y="2237422"/>
                            </a:lnTo>
                            <a:lnTo>
                              <a:pt x="2099475" y="2237694"/>
                            </a:lnTo>
                            <a:lnTo>
                              <a:pt x="2100989" y="2237910"/>
                            </a:lnTo>
                            <a:lnTo>
                              <a:pt x="2101380" y="2237422"/>
                            </a:lnTo>
                            <a:lnTo>
                              <a:pt x="2099802" y="2237197"/>
                            </a:lnTo>
                            <a:close/>
                            <a:moveTo>
                              <a:pt x="2120380" y="2222979"/>
                            </a:moveTo>
                            <a:lnTo>
                              <a:pt x="2114756" y="2226864"/>
                            </a:lnTo>
                            <a:lnTo>
                              <a:pt x="2113762" y="2227897"/>
                            </a:lnTo>
                            <a:lnTo>
                              <a:pt x="2117618" y="2225429"/>
                            </a:lnTo>
                            <a:lnTo>
                              <a:pt x="2120380" y="2222979"/>
                            </a:lnTo>
                            <a:close/>
                            <a:moveTo>
                              <a:pt x="382287" y="2175002"/>
                            </a:moveTo>
                            <a:lnTo>
                              <a:pt x="418261" y="2217358"/>
                            </a:lnTo>
                            <a:lnTo>
                              <a:pt x="389737" y="2183129"/>
                            </a:lnTo>
                            <a:lnTo>
                              <a:pt x="382287" y="2175002"/>
                            </a:lnTo>
                            <a:close/>
                            <a:moveTo>
                              <a:pt x="2187820" y="2174974"/>
                            </a:moveTo>
                            <a:lnTo>
                              <a:pt x="2187735" y="2175004"/>
                            </a:lnTo>
                            <a:lnTo>
                              <a:pt x="2187105" y="2179320"/>
                            </a:lnTo>
                            <a:cubicBezTo>
                              <a:pt x="2179485" y="2186940"/>
                              <a:pt x="2176627" y="2191702"/>
                              <a:pt x="2171865" y="2196465"/>
                            </a:cubicBezTo>
                            <a:cubicBezTo>
                              <a:pt x="2168055" y="2201227"/>
                              <a:pt x="2163292" y="2206942"/>
                              <a:pt x="2153767" y="2216467"/>
                            </a:cubicBezTo>
                            <a:lnTo>
                              <a:pt x="2154858" y="2216216"/>
                            </a:lnTo>
                            <a:lnTo>
                              <a:pt x="2171865" y="2197417"/>
                            </a:lnTo>
                            <a:cubicBezTo>
                              <a:pt x="2175675" y="2192655"/>
                              <a:pt x="2179485" y="2187892"/>
                              <a:pt x="2187105" y="2180272"/>
                            </a:cubicBezTo>
                            <a:cubicBezTo>
                              <a:pt x="2188296" y="2177177"/>
                              <a:pt x="2188475" y="2175510"/>
                              <a:pt x="2187820" y="2174974"/>
                            </a:cubicBezTo>
                            <a:close/>
                            <a:moveTo>
                              <a:pt x="475386" y="2153525"/>
                            </a:moveTo>
                            <a:lnTo>
                              <a:pt x="477272" y="2155822"/>
                            </a:lnTo>
                            <a:lnTo>
                              <a:pt x="477367" y="2155507"/>
                            </a:lnTo>
                            <a:lnTo>
                              <a:pt x="475386" y="2153525"/>
                            </a:lnTo>
                            <a:close/>
                            <a:moveTo>
                              <a:pt x="334493" y="2131694"/>
                            </a:moveTo>
                            <a:cubicBezTo>
                              <a:pt x="337350" y="2128837"/>
                              <a:pt x="346875" y="2133599"/>
                              <a:pt x="359258" y="2147887"/>
                            </a:cubicBezTo>
                            <a:lnTo>
                              <a:pt x="360474" y="2149319"/>
                            </a:lnTo>
                            <a:lnTo>
                              <a:pt x="371759" y="2151816"/>
                            </a:lnTo>
                            <a:cubicBezTo>
                              <a:pt x="377593" y="2155745"/>
                              <a:pt x="385451" y="2163127"/>
                              <a:pt x="397357" y="2175509"/>
                            </a:cubicBezTo>
                            <a:cubicBezTo>
                              <a:pt x="409740" y="2185987"/>
                              <a:pt x="423075" y="2195512"/>
                              <a:pt x="432600" y="2204084"/>
                            </a:cubicBezTo>
                            <a:cubicBezTo>
                              <a:pt x="442125" y="2212657"/>
                              <a:pt x="447840" y="2220277"/>
                              <a:pt x="447840" y="2225039"/>
                            </a:cubicBezTo>
                            <a:cubicBezTo>
                              <a:pt x="450697" y="2228849"/>
                              <a:pt x="452602" y="2231707"/>
                              <a:pt x="456412" y="2235517"/>
                            </a:cubicBezTo>
                            <a:cubicBezTo>
                              <a:pt x="468795" y="2245994"/>
                              <a:pt x="479272" y="2255519"/>
                              <a:pt x="492607" y="2265997"/>
                            </a:cubicBezTo>
                            <a:cubicBezTo>
                              <a:pt x="489750" y="2269807"/>
                              <a:pt x="484987" y="2271712"/>
                              <a:pt x="482130" y="2274569"/>
                            </a:cubicBezTo>
                            <a:lnTo>
                              <a:pt x="448422" y="2237115"/>
                            </a:lnTo>
                            <a:lnTo>
                              <a:pt x="446888" y="2237422"/>
                            </a:lnTo>
                            <a:lnTo>
                              <a:pt x="478787" y="2272865"/>
                            </a:lnTo>
                            <a:lnTo>
                              <a:pt x="482130" y="2274569"/>
                            </a:lnTo>
                            <a:cubicBezTo>
                              <a:pt x="484988" y="2271712"/>
                              <a:pt x="488798" y="2268854"/>
                              <a:pt x="492608" y="2265997"/>
                            </a:cubicBezTo>
                            <a:cubicBezTo>
                              <a:pt x="521183" y="2290762"/>
                              <a:pt x="551663" y="2315527"/>
                              <a:pt x="583095" y="2337434"/>
                            </a:cubicBezTo>
                            <a:cubicBezTo>
                              <a:pt x="577380" y="2339339"/>
                              <a:pt x="572618" y="2341244"/>
                              <a:pt x="564998" y="2343149"/>
                            </a:cubicBezTo>
                            <a:cubicBezTo>
                              <a:pt x="567855" y="2345054"/>
                              <a:pt x="568808" y="2346007"/>
                              <a:pt x="571665" y="2347912"/>
                            </a:cubicBezTo>
                            <a:cubicBezTo>
                              <a:pt x="562140" y="2347912"/>
                              <a:pt x="554520" y="2348864"/>
                              <a:pt x="544995" y="2348864"/>
                            </a:cubicBezTo>
                            <a:cubicBezTo>
                              <a:pt x="539280" y="2345054"/>
                              <a:pt x="533565" y="2341244"/>
                              <a:pt x="527850" y="2337434"/>
                            </a:cubicBezTo>
                            <a:cubicBezTo>
                              <a:pt x="522135" y="2333624"/>
                              <a:pt x="517373" y="2328862"/>
                              <a:pt x="511658" y="2325052"/>
                            </a:cubicBezTo>
                            <a:cubicBezTo>
                              <a:pt x="498323" y="2313622"/>
                              <a:pt x="484035" y="2303144"/>
                              <a:pt x="471653" y="2291714"/>
                            </a:cubicBezTo>
                            <a:cubicBezTo>
                              <a:pt x="459270" y="2280284"/>
                              <a:pt x="446888" y="2268854"/>
                              <a:pt x="434505" y="2258377"/>
                            </a:cubicBezTo>
                            <a:cubicBezTo>
                              <a:pt x="422123" y="2246947"/>
                              <a:pt x="411645" y="2235517"/>
                              <a:pt x="400215" y="2225039"/>
                            </a:cubicBezTo>
                            <a:cubicBezTo>
                              <a:pt x="394500" y="2219324"/>
                              <a:pt x="388785" y="2213609"/>
                              <a:pt x="384023" y="2208847"/>
                            </a:cubicBezTo>
                            <a:cubicBezTo>
                              <a:pt x="379260" y="2203132"/>
                              <a:pt x="373545" y="2197417"/>
                              <a:pt x="368783" y="2191702"/>
                            </a:cubicBezTo>
                            <a:cubicBezTo>
                              <a:pt x="369735" y="2189797"/>
                              <a:pt x="379260" y="2195512"/>
                              <a:pt x="374498" y="2184082"/>
                            </a:cubicBezTo>
                            <a:cubicBezTo>
                              <a:pt x="381165" y="2189797"/>
                              <a:pt x="387833" y="2195512"/>
                              <a:pt x="393548" y="2201227"/>
                            </a:cubicBezTo>
                            <a:cubicBezTo>
                              <a:pt x="401168" y="2206942"/>
                              <a:pt x="407835" y="2212657"/>
                              <a:pt x="414503" y="2217419"/>
                            </a:cubicBezTo>
                            <a:cubicBezTo>
                              <a:pt x="423075" y="2226944"/>
                              <a:pt x="431648" y="2235517"/>
                              <a:pt x="440220" y="2245042"/>
                            </a:cubicBezTo>
                            <a:lnTo>
                              <a:pt x="442406" y="2246917"/>
                            </a:lnTo>
                            <a:lnTo>
                              <a:pt x="414503" y="2217419"/>
                            </a:lnTo>
                            <a:cubicBezTo>
                              <a:pt x="407835" y="2211704"/>
                              <a:pt x="401168" y="2206942"/>
                              <a:pt x="394500" y="2201227"/>
                            </a:cubicBezTo>
                            <a:cubicBezTo>
                              <a:pt x="387833" y="2195512"/>
                              <a:pt x="382118" y="2189797"/>
                              <a:pt x="375450" y="2184082"/>
                            </a:cubicBezTo>
                            <a:cubicBezTo>
                              <a:pt x="368783" y="2175509"/>
                              <a:pt x="361163" y="2166937"/>
                              <a:pt x="354495" y="2158364"/>
                            </a:cubicBezTo>
                            <a:cubicBezTo>
                              <a:pt x="347828" y="2149792"/>
                              <a:pt x="341160" y="2140267"/>
                              <a:pt x="334493" y="2131694"/>
                            </a:cubicBezTo>
                            <a:close/>
                            <a:moveTo>
                              <a:pt x="2432850" y="1980247"/>
                            </a:moveTo>
                            <a:lnTo>
                              <a:pt x="2432367" y="1980454"/>
                            </a:lnTo>
                            <a:lnTo>
                              <a:pt x="2421964" y="2005422"/>
                            </a:lnTo>
                            <a:lnTo>
                              <a:pt x="2432850" y="1980247"/>
                            </a:lnTo>
                            <a:close/>
                            <a:moveTo>
                              <a:pt x="2422850" y="1860918"/>
                            </a:moveTo>
                            <a:lnTo>
                              <a:pt x="2397608" y="1897379"/>
                            </a:lnTo>
                            <a:cubicBezTo>
                              <a:pt x="2392845" y="1904999"/>
                              <a:pt x="2389035" y="1912619"/>
                              <a:pt x="2385225" y="1920239"/>
                            </a:cubicBezTo>
                            <a:cubicBezTo>
                              <a:pt x="2380463" y="1927859"/>
                              <a:pt x="2376653" y="1934527"/>
                              <a:pt x="2372843" y="1941194"/>
                            </a:cubicBezTo>
                            <a:cubicBezTo>
                              <a:pt x="2363318" y="1954529"/>
                              <a:pt x="2353793" y="1967864"/>
                              <a:pt x="2343315" y="1980247"/>
                            </a:cubicBezTo>
                            <a:cubicBezTo>
                              <a:pt x="2334743" y="1993582"/>
                              <a:pt x="2327123" y="2005964"/>
                              <a:pt x="2317598" y="2019299"/>
                            </a:cubicBezTo>
                            <a:cubicBezTo>
                              <a:pt x="2309978" y="2029777"/>
                              <a:pt x="2302358" y="2040254"/>
                              <a:pt x="2294738" y="2050732"/>
                            </a:cubicBezTo>
                            <a:lnTo>
                              <a:pt x="2292832" y="2051897"/>
                            </a:lnTo>
                            <a:lnTo>
                              <a:pt x="2291272" y="2054208"/>
                            </a:lnTo>
                            <a:lnTo>
                              <a:pt x="2293785" y="2052637"/>
                            </a:lnTo>
                            <a:cubicBezTo>
                              <a:pt x="2301405" y="2042160"/>
                              <a:pt x="2309025" y="2031682"/>
                              <a:pt x="2316645" y="2021205"/>
                            </a:cubicBezTo>
                            <a:cubicBezTo>
                              <a:pt x="2325218" y="2007870"/>
                              <a:pt x="2333790" y="1995487"/>
                              <a:pt x="2342363" y="1982152"/>
                            </a:cubicBezTo>
                            <a:cubicBezTo>
                              <a:pt x="2352840" y="1969770"/>
                              <a:pt x="2362365" y="1956435"/>
                              <a:pt x="2371890" y="1943100"/>
                            </a:cubicBezTo>
                            <a:cubicBezTo>
                              <a:pt x="2375700" y="1936432"/>
                              <a:pt x="2380463" y="1929765"/>
                              <a:pt x="2384273" y="1922145"/>
                            </a:cubicBezTo>
                            <a:cubicBezTo>
                              <a:pt x="2388083" y="1914525"/>
                              <a:pt x="2392845" y="1906905"/>
                              <a:pt x="2396655" y="1899285"/>
                            </a:cubicBezTo>
                            <a:cubicBezTo>
                              <a:pt x="2405228" y="1884045"/>
                              <a:pt x="2414753" y="1870710"/>
                              <a:pt x="2422373" y="1862137"/>
                            </a:cubicBezTo>
                            <a:lnTo>
                              <a:pt x="2422850" y="1860918"/>
                            </a:lnTo>
                            <a:close/>
                            <a:moveTo>
                              <a:pt x="2521433" y="1847850"/>
                            </a:moveTo>
                            <a:cubicBezTo>
                              <a:pt x="2518575" y="1860232"/>
                              <a:pt x="2514765" y="1871662"/>
                              <a:pt x="2509050" y="1884997"/>
                            </a:cubicBezTo>
                            <a:cubicBezTo>
                              <a:pt x="2503335" y="1897380"/>
                              <a:pt x="2496668" y="1910715"/>
                              <a:pt x="2487143" y="1925002"/>
                            </a:cubicBezTo>
                            <a:cubicBezTo>
                              <a:pt x="2479523" y="1940242"/>
                              <a:pt x="2471903" y="1954530"/>
                              <a:pt x="2465235" y="1965960"/>
                            </a:cubicBezTo>
                            <a:cubicBezTo>
                              <a:pt x="2457615" y="1977390"/>
                              <a:pt x="2450948" y="1985962"/>
                              <a:pt x="2445233" y="1991677"/>
                            </a:cubicBezTo>
                            <a:lnTo>
                              <a:pt x="2458568" y="1965007"/>
                            </a:lnTo>
                            <a:cubicBezTo>
                              <a:pt x="2461425" y="1956435"/>
                              <a:pt x="2466188" y="1947862"/>
                              <a:pt x="2469998" y="1938337"/>
                            </a:cubicBezTo>
                            <a:cubicBezTo>
                              <a:pt x="2473808" y="1932622"/>
                              <a:pt x="2475713" y="1928812"/>
                              <a:pt x="2478570" y="1924050"/>
                            </a:cubicBezTo>
                            <a:cubicBezTo>
                              <a:pt x="2482380" y="1917382"/>
                              <a:pt x="2486190" y="1911667"/>
                              <a:pt x="2490000" y="1905000"/>
                            </a:cubicBezTo>
                            <a:cubicBezTo>
                              <a:pt x="2493810" y="1898332"/>
                              <a:pt x="2496668" y="1892617"/>
                              <a:pt x="2500478" y="1885950"/>
                            </a:cubicBezTo>
                            <a:cubicBezTo>
                              <a:pt x="2507145" y="1873567"/>
                              <a:pt x="2514765" y="1861185"/>
                              <a:pt x="2521433" y="1847850"/>
                            </a:cubicBezTo>
                            <a:close/>
                            <a:moveTo>
                              <a:pt x="2459780" y="1766202"/>
                            </a:moveTo>
                            <a:lnTo>
                              <a:pt x="2436660" y="1806892"/>
                            </a:lnTo>
                            <a:lnTo>
                              <a:pt x="2436235" y="1807870"/>
                            </a:lnTo>
                            <a:lnTo>
                              <a:pt x="2459520" y="1766887"/>
                            </a:lnTo>
                            <a:lnTo>
                              <a:pt x="2459780" y="1766202"/>
                            </a:lnTo>
                            <a:close/>
                            <a:moveTo>
                              <a:pt x="2472460" y="1674043"/>
                            </a:moveTo>
                            <a:lnTo>
                              <a:pt x="2444672" y="1749965"/>
                            </a:lnTo>
                            <a:cubicBezTo>
                              <a:pt x="2427321" y="1790989"/>
                              <a:pt x="2407787" y="1830865"/>
                              <a:pt x="2386218" y="1869449"/>
                            </a:cubicBezTo>
                            <a:lnTo>
                              <a:pt x="2377660" y="1882980"/>
                            </a:lnTo>
                            <a:lnTo>
                              <a:pt x="2377605" y="1883092"/>
                            </a:lnTo>
                            <a:cubicBezTo>
                              <a:pt x="2373795" y="1892617"/>
                              <a:pt x="2366175" y="1905000"/>
                              <a:pt x="2357602" y="1917382"/>
                            </a:cubicBezTo>
                            <a:cubicBezTo>
                              <a:pt x="2349030" y="1929765"/>
                              <a:pt x="2341410" y="1943100"/>
                              <a:pt x="2337600" y="1954530"/>
                            </a:cubicBezTo>
                            <a:cubicBezTo>
                              <a:pt x="2330932" y="1963102"/>
                              <a:pt x="2322360" y="1972627"/>
                              <a:pt x="2314740" y="1983105"/>
                            </a:cubicBezTo>
                            <a:cubicBezTo>
                              <a:pt x="2307120" y="1993582"/>
                              <a:pt x="2300452" y="2005012"/>
                              <a:pt x="2295690" y="2015490"/>
                            </a:cubicBezTo>
                            <a:cubicBezTo>
                              <a:pt x="2268067" y="2053590"/>
                              <a:pt x="2223300" y="2102167"/>
                              <a:pt x="2183295" y="2142172"/>
                            </a:cubicBezTo>
                            <a:cubicBezTo>
                              <a:pt x="2170912" y="2152650"/>
                              <a:pt x="2158530" y="2163127"/>
                              <a:pt x="2146147" y="2173605"/>
                            </a:cubicBezTo>
                            <a:lnTo>
                              <a:pt x="2142583" y="2176315"/>
                            </a:lnTo>
                            <a:lnTo>
                              <a:pt x="2141046" y="2177871"/>
                            </a:lnTo>
                            <a:lnTo>
                              <a:pt x="2125512" y="2190534"/>
                            </a:lnTo>
                            <a:lnTo>
                              <a:pt x="2112810" y="2205037"/>
                            </a:lnTo>
                            <a:cubicBezTo>
                              <a:pt x="2097570" y="2217420"/>
                              <a:pt x="2082330" y="2228850"/>
                              <a:pt x="2066137" y="2240280"/>
                            </a:cubicBezTo>
                            <a:lnTo>
                              <a:pt x="2058824" y="2244900"/>
                            </a:lnTo>
                            <a:lnTo>
                              <a:pt x="2038960" y="2261093"/>
                            </a:lnTo>
                            <a:lnTo>
                              <a:pt x="2036092" y="2262956"/>
                            </a:lnTo>
                            <a:lnTo>
                              <a:pt x="2031847" y="2266950"/>
                            </a:lnTo>
                            <a:cubicBezTo>
                              <a:pt x="2019465" y="2275522"/>
                              <a:pt x="2007082" y="2284095"/>
                              <a:pt x="1994700" y="2291715"/>
                            </a:cubicBezTo>
                            <a:cubicBezTo>
                              <a:pt x="1982317" y="2299335"/>
                              <a:pt x="1969935" y="2306955"/>
                              <a:pt x="1957552" y="2314575"/>
                            </a:cubicBezTo>
                            <a:lnTo>
                              <a:pt x="1953300" y="2316730"/>
                            </a:lnTo>
                            <a:lnTo>
                              <a:pt x="1928148" y="2333067"/>
                            </a:lnTo>
                            <a:lnTo>
                              <a:pt x="1920351" y="2337000"/>
                            </a:lnTo>
                            <a:lnTo>
                              <a:pt x="1912785" y="2342197"/>
                            </a:lnTo>
                            <a:cubicBezTo>
                              <a:pt x="1905165" y="2346960"/>
                              <a:pt x="1896592" y="2351722"/>
                              <a:pt x="1887067" y="2356485"/>
                            </a:cubicBezTo>
                            <a:lnTo>
                              <a:pt x="1863038" y="2365909"/>
                            </a:lnTo>
                            <a:lnTo>
                              <a:pt x="1809483" y="2392922"/>
                            </a:lnTo>
                            <a:cubicBezTo>
                              <a:pt x="1768715" y="2410756"/>
                              <a:pt x="1726785" y="2426426"/>
                              <a:pt x="1683836" y="2439784"/>
                            </a:cubicBezTo>
                            <a:lnTo>
                              <a:pt x="1596280" y="2462297"/>
                            </a:lnTo>
                            <a:lnTo>
                              <a:pt x="1667040" y="2448877"/>
                            </a:lnTo>
                            <a:cubicBezTo>
                              <a:pt x="1671802" y="2447924"/>
                              <a:pt x="1675612" y="2446972"/>
                              <a:pt x="1680375" y="2446019"/>
                            </a:cubicBezTo>
                            <a:cubicBezTo>
                              <a:pt x="1690852" y="2437447"/>
                              <a:pt x="1711807" y="2432684"/>
                              <a:pt x="1723237" y="2430779"/>
                            </a:cubicBezTo>
                            <a:cubicBezTo>
                              <a:pt x="1732762" y="2427922"/>
                              <a:pt x="1742287" y="2425064"/>
                              <a:pt x="1749907" y="2422207"/>
                            </a:cubicBezTo>
                            <a:cubicBezTo>
                              <a:pt x="1761337" y="2411729"/>
                              <a:pt x="1783245" y="2406014"/>
                              <a:pt x="1792770" y="2400299"/>
                            </a:cubicBezTo>
                            <a:cubicBezTo>
                              <a:pt x="1808962" y="2394584"/>
                              <a:pt x="1825155" y="2388869"/>
                              <a:pt x="1841347" y="2383154"/>
                            </a:cubicBezTo>
                            <a:lnTo>
                              <a:pt x="1872470" y="2370949"/>
                            </a:lnTo>
                            <a:lnTo>
                              <a:pt x="1886115" y="2363152"/>
                            </a:lnTo>
                            <a:lnTo>
                              <a:pt x="1898496" y="2359343"/>
                            </a:lnTo>
                            <a:lnTo>
                              <a:pt x="1915642" y="2349817"/>
                            </a:lnTo>
                            <a:lnTo>
                              <a:pt x="1920147" y="2346686"/>
                            </a:lnTo>
                            <a:lnTo>
                              <a:pt x="1931835" y="2335530"/>
                            </a:lnTo>
                            <a:cubicBezTo>
                              <a:pt x="1939455" y="2330767"/>
                              <a:pt x="1948980" y="2325052"/>
                              <a:pt x="1957552" y="2320290"/>
                            </a:cubicBezTo>
                            <a:lnTo>
                              <a:pt x="1986810" y="2305948"/>
                            </a:lnTo>
                            <a:lnTo>
                              <a:pt x="1997557" y="2299334"/>
                            </a:lnTo>
                            <a:cubicBezTo>
                              <a:pt x="2009940" y="2291714"/>
                              <a:pt x="2022322" y="2283142"/>
                              <a:pt x="2034705" y="2274569"/>
                            </a:cubicBezTo>
                            <a:cubicBezTo>
                              <a:pt x="2037562" y="2268854"/>
                              <a:pt x="2044230" y="2264092"/>
                              <a:pt x="2050897" y="2259329"/>
                            </a:cubicBezTo>
                            <a:cubicBezTo>
                              <a:pt x="2057565" y="2254567"/>
                              <a:pt x="2064232" y="2249804"/>
                              <a:pt x="2068995" y="2247899"/>
                            </a:cubicBezTo>
                            <a:cubicBezTo>
                              <a:pt x="2084235" y="2236469"/>
                              <a:pt x="2100427" y="2225039"/>
                              <a:pt x="2115667" y="2212657"/>
                            </a:cubicBezTo>
                            <a:cubicBezTo>
                              <a:pt x="2121382" y="2199322"/>
                              <a:pt x="2139480" y="2187892"/>
                              <a:pt x="2149005" y="2181224"/>
                            </a:cubicBezTo>
                            <a:cubicBezTo>
                              <a:pt x="2161387" y="2170747"/>
                              <a:pt x="2173770" y="2160269"/>
                              <a:pt x="2186152" y="2149792"/>
                            </a:cubicBezTo>
                            <a:cubicBezTo>
                              <a:pt x="2226157" y="2109787"/>
                              <a:pt x="2270925" y="2061209"/>
                              <a:pt x="2298547" y="2023109"/>
                            </a:cubicBezTo>
                            <a:lnTo>
                              <a:pt x="2314015" y="1996814"/>
                            </a:lnTo>
                            <a:lnTo>
                              <a:pt x="2314740" y="1994534"/>
                            </a:lnTo>
                            <a:cubicBezTo>
                              <a:pt x="2322360" y="1983104"/>
                              <a:pt x="2331885" y="1969769"/>
                              <a:pt x="2339505" y="1956434"/>
                            </a:cubicBezTo>
                            <a:cubicBezTo>
                              <a:pt x="2342363" y="1952624"/>
                              <a:pt x="2344268" y="1948814"/>
                              <a:pt x="2347125" y="1945004"/>
                            </a:cubicBezTo>
                            <a:lnTo>
                              <a:pt x="2357257" y="1930951"/>
                            </a:lnTo>
                            <a:lnTo>
                              <a:pt x="2360460" y="1925002"/>
                            </a:lnTo>
                            <a:cubicBezTo>
                              <a:pt x="2369032" y="1912619"/>
                              <a:pt x="2375700" y="1900237"/>
                              <a:pt x="2380462" y="1890712"/>
                            </a:cubicBezTo>
                            <a:cubicBezTo>
                              <a:pt x="2395702" y="1864042"/>
                              <a:pt x="2407132" y="1837372"/>
                              <a:pt x="2419515" y="1809749"/>
                            </a:cubicBezTo>
                            <a:cubicBezTo>
                              <a:pt x="2430945" y="1782127"/>
                              <a:pt x="2443327" y="1754504"/>
                              <a:pt x="2457615" y="1723072"/>
                            </a:cubicBezTo>
                            <a:cubicBezTo>
                              <a:pt x="2459044" y="1714500"/>
                              <a:pt x="2464759" y="1699974"/>
                              <a:pt x="2468807" y="1687829"/>
                            </a:cubicBezTo>
                            <a:lnTo>
                              <a:pt x="2472460" y="1674043"/>
                            </a:lnTo>
                            <a:close/>
                            <a:moveTo>
                              <a:pt x="2576677" y="1589722"/>
                            </a:moveTo>
                            <a:lnTo>
                              <a:pt x="2573820" y="1591627"/>
                            </a:lnTo>
                            <a:lnTo>
                              <a:pt x="2576677" y="1589722"/>
                            </a:lnTo>
                            <a:close/>
                            <a:moveTo>
                              <a:pt x="2585674" y="1533271"/>
                            </a:moveTo>
                            <a:lnTo>
                              <a:pt x="2585332" y="1534956"/>
                            </a:lnTo>
                            <a:lnTo>
                              <a:pt x="2588107" y="1538287"/>
                            </a:lnTo>
                            <a:cubicBezTo>
                              <a:pt x="2590965" y="1541145"/>
                              <a:pt x="2593822" y="1544955"/>
                              <a:pt x="2596680" y="1547812"/>
                            </a:cubicBezTo>
                            <a:cubicBezTo>
                              <a:pt x="2598585" y="1545907"/>
                              <a:pt x="2600490" y="1544002"/>
                              <a:pt x="2602395" y="1544002"/>
                            </a:cubicBezTo>
                            <a:lnTo>
                              <a:pt x="2602539" y="1543271"/>
                            </a:lnTo>
                            <a:lnTo>
                              <a:pt x="2598585" y="1545907"/>
                            </a:lnTo>
                            <a:cubicBezTo>
                              <a:pt x="2594775" y="1544002"/>
                              <a:pt x="2591918" y="1540192"/>
                              <a:pt x="2589060" y="1537334"/>
                            </a:cubicBezTo>
                            <a:lnTo>
                              <a:pt x="2585674" y="1533271"/>
                            </a:lnTo>
                            <a:close/>
                            <a:moveTo>
                              <a:pt x="2577184" y="1425070"/>
                            </a:moveTo>
                            <a:lnTo>
                              <a:pt x="2576519" y="1425107"/>
                            </a:lnTo>
                            <a:lnTo>
                              <a:pt x="2575314" y="1425174"/>
                            </a:lnTo>
                            <a:lnTo>
                              <a:pt x="2575725" y="1429702"/>
                            </a:lnTo>
                            <a:cubicBezTo>
                              <a:pt x="2575725" y="1438275"/>
                              <a:pt x="2575725" y="1444942"/>
                              <a:pt x="2574773" y="1453515"/>
                            </a:cubicBezTo>
                            <a:cubicBezTo>
                              <a:pt x="2573820" y="1458277"/>
                              <a:pt x="2572868" y="1462087"/>
                              <a:pt x="2570963" y="1467802"/>
                            </a:cubicBezTo>
                            <a:cubicBezTo>
                              <a:pt x="2563343" y="1480185"/>
                              <a:pt x="2555723" y="1492567"/>
                              <a:pt x="2548103" y="1503997"/>
                            </a:cubicBezTo>
                            <a:cubicBezTo>
                              <a:pt x="2546198" y="1515427"/>
                              <a:pt x="2545245" y="1524952"/>
                              <a:pt x="2542388" y="1535430"/>
                            </a:cubicBezTo>
                            <a:lnTo>
                              <a:pt x="2536673" y="1545907"/>
                            </a:lnTo>
                            <a:cubicBezTo>
                              <a:pt x="2533815" y="1561147"/>
                              <a:pt x="2530958" y="1575435"/>
                              <a:pt x="2527148" y="1591627"/>
                            </a:cubicBezTo>
                            <a:cubicBezTo>
                              <a:pt x="2523338" y="1604010"/>
                              <a:pt x="2520480" y="1615440"/>
                              <a:pt x="2516670" y="1627822"/>
                            </a:cubicBezTo>
                            <a:cubicBezTo>
                              <a:pt x="2512860" y="1640205"/>
                              <a:pt x="2510003" y="1651635"/>
                              <a:pt x="2505240" y="1663065"/>
                            </a:cubicBezTo>
                            <a:cubicBezTo>
                              <a:pt x="2503335" y="1672590"/>
                              <a:pt x="2501430" y="1681162"/>
                              <a:pt x="2498573" y="1690687"/>
                            </a:cubicBezTo>
                            <a:cubicBezTo>
                              <a:pt x="2496668" y="1700212"/>
                              <a:pt x="2494763" y="1709737"/>
                              <a:pt x="2490953" y="1719262"/>
                            </a:cubicBezTo>
                            <a:lnTo>
                              <a:pt x="2497030" y="1709810"/>
                            </a:lnTo>
                            <a:lnTo>
                              <a:pt x="2502383" y="1689734"/>
                            </a:lnTo>
                            <a:cubicBezTo>
                              <a:pt x="2503335" y="1679257"/>
                              <a:pt x="2505240" y="1670684"/>
                              <a:pt x="2507145" y="1661159"/>
                            </a:cubicBezTo>
                            <a:cubicBezTo>
                              <a:pt x="2510955" y="1649729"/>
                              <a:pt x="2514765" y="1637347"/>
                              <a:pt x="2518575" y="1625917"/>
                            </a:cubicBezTo>
                            <a:cubicBezTo>
                              <a:pt x="2522385" y="1613534"/>
                              <a:pt x="2525243" y="1602104"/>
                              <a:pt x="2529053" y="1589722"/>
                            </a:cubicBezTo>
                            <a:cubicBezTo>
                              <a:pt x="2532863" y="1574482"/>
                              <a:pt x="2534768" y="1560194"/>
                              <a:pt x="2538578" y="1544002"/>
                            </a:cubicBezTo>
                            <a:lnTo>
                              <a:pt x="2544293" y="1533524"/>
                            </a:lnTo>
                            <a:cubicBezTo>
                              <a:pt x="2547150" y="1523047"/>
                              <a:pt x="2548103" y="1513522"/>
                              <a:pt x="2550008" y="1502092"/>
                            </a:cubicBezTo>
                            <a:cubicBezTo>
                              <a:pt x="2557628" y="1489709"/>
                              <a:pt x="2565248" y="1478279"/>
                              <a:pt x="2572868" y="1465897"/>
                            </a:cubicBezTo>
                            <a:cubicBezTo>
                              <a:pt x="2568105" y="1490662"/>
                              <a:pt x="2563343" y="1514474"/>
                              <a:pt x="2557628" y="1539239"/>
                            </a:cubicBezTo>
                            <a:cubicBezTo>
                              <a:pt x="2555723" y="1562099"/>
                              <a:pt x="2542388" y="1593532"/>
                              <a:pt x="2546198" y="1600199"/>
                            </a:cubicBezTo>
                            <a:cubicBezTo>
                              <a:pt x="2537625" y="1626869"/>
                              <a:pt x="2530005" y="1652587"/>
                              <a:pt x="2520480" y="1678304"/>
                            </a:cubicBezTo>
                            <a:lnTo>
                              <a:pt x="2515393" y="1686218"/>
                            </a:lnTo>
                            <a:lnTo>
                              <a:pt x="2513218" y="1698069"/>
                            </a:lnTo>
                            <a:cubicBezTo>
                              <a:pt x="2512146" y="1704261"/>
                              <a:pt x="2510479" y="1710690"/>
                              <a:pt x="2506193" y="1718310"/>
                            </a:cubicBezTo>
                            <a:cubicBezTo>
                              <a:pt x="2492858" y="1737360"/>
                              <a:pt x="2486190" y="1756410"/>
                              <a:pt x="2479523" y="1776412"/>
                            </a:cubicBezTo>
                            <a:cubicBezTo>
                              <a:pt x="2475713" y="1785937"/>
                              <a:pt x="2471903" y="1796415"/>
                              <a:pt x="2467140" y="1806892"/>
                            </a:cubicBezTo>
                            <a:cubicBezTo>
                              <a:pt x="2465235" y="1812607"/>
                              <a:pt x="2462378" y="1817370"/>
                              <a:pt x="2459520" y="1823085"/>
                            </a:cubicBezTo>
                            <a:cubicBezTo>
                              <a:pt x="2456663" y="1828800"/>
                              <a:pt x="2453805" y="1834515"/>
                              <a:pt x="2449995" y="1840230"/>
                            </a:cubicBezTo>
                            <a:cubicBezTo>
                              <a:pt x="2441423" y="1855470"/>
                              <a:pt x="2432850" y="1871662"/>
                              <a:pt x="2424278" y="1885950"/>
                            </a:cubicBezTo>
                            <a:cubicBezTo>
                              <a:pt x="2417610" y="1903095"/>
                              <a:pt x="2406180" y="1914525"/>
                              <a:pt x="2396655" y="1930717"/>
                            </a:cubicBezTo>
                            <a:cubicBezTo>
                              <a:pt x="2389035" y="1948815"/>
                              <a:pt x="2375700" y="1970722"/>
                              <a:pt x="2361413" y="1990725"/>
                            </a:cubicBezTo>
                            <a:cubicBezTo>
                              <a:pt x="2347125" y="2010727"/>
                              <a:pt x="2332838" y="2031682"/>
                              <a:pt x="2322360" y="2049780"/>
                            </a:cubicBezTo>
                            <a:cubicBezTo>
                              <a:pt x="2313788" y="2061210"/>
                              <a:pt x="2305215" y="2072640"/>
                              <a:pt x="2296643" y="2083117"/>
                            </a:cubicBezTo>
                            <a:cubicBezTo>
                              <a:pt x="2287118" y="2093595"/>
                              <a:pt x="2278545" y="2104072"/>
                              <a:pt x="2269020" y="2115502"/>
                            </a:cubicBezTo>
                            <a:cubicBezTo>
                              <a:pt x="2266163" y="2120265"/>
                              <a:pt x="2262353" y="2124075"/>
                              <a:pt x="2259495" y="2128837"/>
                            </a:cubicBezTo>
                            <a:cubicBezTo>
                              <a:pt x="2255685" y="2133600"/>
                              <a:pt x="2252828" y="2137410"/>
                              <a:pt x="2249018" y="2142172"/>
                            </a:cubicBezTo>
                            <a:cubicBezTo>
                              <a:pt x="2243303" y="2146935"/>
                              <a:pt x="2237588" y="2151697"/>
                              <a:pt x="2232825" y="2155507"/>
                            </a:cubicBezTo>
                            <a:lnTo>
                              <a:pt x="2206342" y="2184829"/>
                            </a:lnTo>
                            <a:lnTo>
                              <a:pt x="2207107" y="2187892"/>
                            </a:lnTo>
                            <a:cubicBezTo>
                              <a:pt x="2195677" y="2200275"/>
                              <a:pt x="2188057" y="2208847"/>
                              <a:pt x="2179485" y="2216467"/>
                            </a:cubicBezTo>
                            <a:cubicBezTo>
                              <a:pt x="2169960" y="2223135"/>
                              <a:pt x="2159482" y="2229802"/>
                              <a:pt x="2149957" y="2237422"/>
                            </a:cubicBezTo>
                            <a:lnTo>
                              <a:pt x="2126145" y="2256472"/>
                            </a:lnTo>
                            <a:lnTo>
                              <a:pt x="2103587" y="2272957"/>
                            </a:lnTo>
                            <a:lnTo>
                              <a:pt x="2107095" y="2272665"/>
                            </a:lnTo>
                            <a:lnTo>
                              <a:pt x="2131860" y="2254567"/>
                            </a:lnTo>
                            <a:lnTo>
                              <a:pt x="2155673" y="2235517"/>
                            </a:lnTo>
                            <a:cubicBezTo>
                              <a:pt x="2165198" y="2228850"/>
                              <a:pt x="2175675" y="2222182"/>
                              <a:pt x="2185200" y="2214562"/>
                            </a:cubicBezTo>
                            <a:cubicBezTo>
                              <a:pt x="2192820" y="2206942"/>
                              <a:pt x="2201393" y="2198370"/>
                              <a:pt x="2212823" y="2185987"/>
                            </a:cubicBezTo>
                            <a:cubicBezTo>
                              <a:pt x="2212823" y="2185035"/>
                              <a:pt x="2212823" y="2184082"/>
                              <a:pt x="2211870" y="2182177"/>
                            </a:cubicBezTo>
                            <a:cubicBezTo>
                              <a:pt x="2221395" y="2172652"/>
                              <a:pt x="2229968" y="2163127"/>
                              <a:pt x="2238540" y="2152650"/>
                            </a:cubicBezTo>
                            <a:cubicBezTo>
                              <a:pt x="2243303" y="2148840"/>
                              <a:pt x="2249018" y="2144077"/>
                              <a:pt x="2254733" y="2139315"/>
                            </a:cubicBezTo>
                            <a:cubicBezTo>
                              <a:pt x="2257590" y="2135505"/>
                              <a:pt x="2261400" y="2130742"/>
                              <a:pt x="2265210" y="2125980"/>
                            </a:cubicBezTo>
                            <a:cubicBezTo>
                              <a:pt x="2268068" y="2121217"/>
                              <a:pt x="2271878" y="2116455"/>
                              <a:pt x="2274735" y="2112645"/>
                            </a:cubicBezTo>
                            <a:cubicBezTo>
                              <a:pt x="2284260" y="2102167"/>
                              <a:pt x="2292833" y="2090737"/>
                              <a:pt x="2302358" y="2080260"/>
                            </a:cubicBezTo>
                            <a:cubicBezTo>
                              <a:pt x="2310930" y="2069782"/>
                              <a:pt x="2319503" y="2058352"/>
                              <a:pt x="2328075" y="2046922"/>
                            </a:cubicBezTo>
                            <a:cubicBezTo>
                              <a:pt x="2338553" y="2028825"/>
                              <a:pt x="2352840" y="2007870"/>
                              <a:pt x="2367128" y="1987867"/>
                            </a:cubicBezTo>
                            <a:cubicBezTo>
                              <a:pt x="2381415" y="1966912"/>
                              <a:pt x="2394750" y="1945957"/>
                              <a:pt x="2402370" y="1927860"/>
                            </a:cubicBezTo>
                            <a:cubicBezTo>
                              <a:pt x="2411895" y="1911667"/>
                              <a:pt x="2423325" y="1900237"/>
                              <a:pt x="2429993" y="1883092"/>
                            </a:cubicBezTo>
                            <a:cubicBezTo>
                              <a:pt x="2438565" y="1868805"/>
                              <a:pt x="2447138" y="1851660"/>
                              <a:pt x="2455710" y="1837372"/>
                            </a:cubicBezTo>
                            <a:cubicBezTo>
                              <a:pt x="2459520" y="1831657"/>
                              <a:pt x="2462378" y="1825942"/>
                              <a:pt x="2465235" y="1820227"/>
                            </a:cubicBezTo>
                            <a:cubicBezTo>
                              <a:pt x="2468093" y="1814512"/>
                              <a:pt x="2469998" y="1808797"/>
                              <a:pt x="2472855" y="1804035"/>
                            </a:cubicBezTo>
                            <a:cubicBezTo>
                              <a:pt x="2477618" y="1793557"/>
                              <a:pt x="2481428" y="1783080"/>
                              <a:pt x="2485238" y="1773555"/>
                            </a:cubicBezTo>
                            <a:cubicBezTo>
                              <a:pt x="2492858" y="1753552"/>
                              <a:pt x="2499525" y="1734502"/>
                              <a:pt x="2511908" y="1715452"/>
                            </a:cubicBezTo>
                            <a:cubicBezTo>
                              <a:pt x="2520480" y="1700212"/>
                              <a:pt x="2518575" y="1688782"/>
                              <a:pt x="2522385" y="1676400"/>
                            </a:cubicBezTo>
                            <a:cubicBezTo>
                              <a:pt x="2532863" y="1650682"/>
                              <a:pt x="2539530" y="1624965"/>
                              <a:pt x="2548103" y="1598295"/>
                            </a:cubicBezTo>
                            <a:cubicBezTo>
                              <a:pt x="2544293" y="1590675"/>
                              <a:pt x="2557628" y="1560195"/>
                              <a:pt x="2559533" y="1537335"/>
                            </a:cubicBezTo>
                            <a:cubicBezTo>
                              <a:pt x="2565248" y="1513522"/>
                              <a:pt x="2570010" y="1488757"/>
                              <a:pt x="2574773" y="1463992"/>
                            </a:cubicBezTo>
                            <a:lnTo>
                              <a:pt x="2578209" y="1451109"/>
                            </a:lnTo>
                            <a:lnTo>
                              <a:pt x="2575725" y="1450657"/>
                            </a:lnTo>
                            <a:cubicBezTo>
                              <a:pt x="2576677" y="1443037"/>
                              <a:pt x="2576677" y="1436370"/>
                              <a:pt x="2576677" y="1426845"/>
                            </a:cubicBezTo>
                            <a:lnTo>
                              <a:pt x="2577184" y="1425070"/>
                            </a:lnTo>
                            <a:close/>
                            <a:moveTo>
                              <a:pt x="2597632" y="1404937"/>
                            </a:moveTo>
                            <a:lnTo>
                              <a:pt x="2586541" y="1451152"/>
                            </a:lnTo>
                            <a:lnTo>
                              <a:pt x="2586542" y="1451152"/>
                            </a:lnTo>
                            <a:lnTo>
                              <a:pt x="2597633" y="1404938"/>
                            </a:lnTo>
                            <a:lnTo>
                              <a:pt x="2597632" y="1404937"/>
                            </a:lnTo>
                            <a:close/>
                            <a:moveTo>
                              <a:pt x="2606205" y="1395412"/>
                            </a:moveTo>
                            <a:cubicBezTo>
                              <a:pt x="2604300" y="1399222"/>
                              <a:pt x="2602395" y="1402080"/>
                              <a:pt x="2600490" y="1407795"/>
                            </a:cubicBezTo>
                            <a:lnTo>
                              <a:pt x="2599181" y="1433750"/>
                            </a:lnTo>
                            <a:cubicBezTo>
                              <a:pt x="2599062" y="1441132"/>
                              <a:pt x="2599062" y="1448276"/>
                              <a:pt x="2598585" y="1458277"/>
                            </a:cubicBezTo>
                            <a:lnTo>
                              <a:pt x="2589060" y="1487586"/>
                            </a:lnTo>
                            <a:lnTo>
                              <a:pt x="2589060" y="1490934"/>
                            </a:lnTo>
                            <a:lnTo>
                              <a:pt x="2600490" y="1458277"/>
                            </a:lnTo>
                            <a:cubicBezTo>
                              <a:pt x="2601443" y="1438274"/>
                              <a:pt x="2600490" y="1429702"/>
                              <a:pt x="2602395" y="1407794"/>
                            </a:cubicBezTo>
                            <a:lnTo>
                              <a:pt x="2606836" y="1398173"/>
                            </a:lnTo>
                            <a:lnTo>
                              <a:pt x="2606205" y="1395412"/>
                            </a:lnTo>
                            <a:close/>
                            <a:moveTo>
                              <a:pt x="2565247" y="1354454"/>
                            </a:moveTo>
                            <a:lnTo>
                              <a:pt x="2559006" y="1369207"/>
                            </a:lnTo>
                            <a:lnTo>
                              <a:pt x="2556675" y="1390650"/>
                            </a:lnTo>
                            <a:lnTo>
                              <a:pt x="2553670" y="1380633"/>
                            </a:lnTo>
                            <a:lnTo>
                              <a:pt x="2552571" y="1382047"/>
                            </a:lnTo>
                            <a:lnTo>
                              <a:pt x="2555723" y="1392555"/>
                            </a:lnTo>
                            <a:cubicBezTo>
                              <a:pt x="2554770" y="1397317"/>
                              <a:pt x="2554770" y="1402080"/>
                              <a:pt x="2553818" y="1407795"/>
                            </a:cubicBezTo>
                            <a:cubicBezTo>
                              <a:pt x="2555723" y="1410652"/>
                              <a:pt x="2556675" y="1415415"/>
                              <a:pt x="2557628" y="1420177"/>
                            </a:cubicBezTo>
                            <a:lnTo>
                              <a:pt x="2560581" y="1420013"/>
                            </a:lnTo>
                            <a:lnTo>
                              <a:pt x="2558580" y="1413509"/>
                            </a:lnTo>
                            <a:cubicBezTo>
                              <a:pt x="2559532" y="1407794"/>
                              <a:pt x="2559532" y="1403032"/>
                              <a:pt x="2560485" y="1398269"/>
                            </a:cubicBezTo>
                            <a:cubicBezTo>
                              <a:pt x="2562390" y="1384934"/>
                              <a:pt x="2563342" y="1369694"/>
                              <a:pt x="2565247" y="1354454"/>
                            </a:cubicBezTo>
                            <a:close/>
                            <a:moveTo>
                              <a:pt x="2645258" y="1328737"/>
                            </a:moveTo>
                            <a:cubicBezTo>
                              <a:pt x="2646210" y="1329689"/>
                              <a:pt x="2646210" y="1329689"/>
                              <a:pt x="2647163" y="1329689"/>
                            </a:cubicBezTo>
                            <a:cubicBezTo>
                              <a:pt x="2647163" y="1345882"/>
                              <a:pt x="2646210" y="1359217"/>
                              <a:pt x="2646210" y="1369694"/>
                            </a:cubicBezTo>
                            <a:cubicBezTo>
                              <a:pt x="2646210" y="1380172"/>
                              <a:pt x="2647163" y="1388744"/>
                              <a:pt x="2647163" y="1397317"/>
                            </a:cubicBezTo>
                            <a:cubicBezTo>
                              <a:pt x="2648115" y="1413509"/>
                              <a:pt x="2647163" y="1425892"/>
                              <a:pt x="2644305" y="1447799"/>
                            </a:cubicBezTo>
                            <a:cubicBezTo>
                              <a:pt x="2645258" y="1453514"/>
                              <a:pt x="2643353" y="1463039"/>
                              <a:pt x="2641448" y="1476374"/>
                            </a:cubicBezTo>
                            <a:cubicBezTo>
                              <a:pt x="2638590" y="1488757"/>
                              <a:pt x="2635733" y="1503997"/>
                              <a:pt x="2632875" y="1518284"/>
                            </a:cubicBezTo>
                            <a:cubicBezTo>
                              <a:pt x="2631923" y="1529714"/>
                              <a:pt x="2631923" y="1542097"/>
                              <a:pt x="2630018" y="1553527"/>
                            </a:cubicBezTo>
                            <a:cubicBezTo>
                              <a:pt x="2623350" y="1574482"/>
                              <a:pt x="2622398" y="1591627"/>
                              <a:pt x="2615730" y="1618297"/>
                            </a:cubicBezTo>
                            <a:cubicBezTo>
                              <a:pt x="2610968" y="1637347"/>
                              <a:pt x="2607158" y="1656397"/>
                              <a:pt x="2602395" y="1674494"/>
                            </a:cubicBezTo>
                            <a:cubicBezTo>
                              <a:pt x="2590965" y="1685924"/>
                              <a:pt x="2591918" y="1668779"/>
                              <a:pt x="2578583" y="1684972"/>
                            </a:cubicBezTo>
                            <a:cubicBezTo>
                              <a:pt x="2578583" y="1684019"/>
                              <a:pt x="2579535" y="1680209"/>
                              <a:pt x="2580488" y="1679257"/>
                            </a:cubicBezTo>
                            <a:cubicBezTo>
                              <a:pt x="2581440" y="1664017"/>
                              <a:pt x="2577630" y="1661160"/>
                              <a:pt x="2584298" y="1639252"/>
                            </a:cubicBezTo>
                            <a:cubicBezTo>
                              <a:pt x="2589060" y="1625917"/>
                              <a:pt x="2594775" y="1611630"/>
                              <a:pt x="2598585" y="1597342"/>
                            </a:cubicBezTo>
                            <a:lnTo>
                              <a:pt x="2610015" y="1590675"/>
                            </a:lnTo>
                            <a:lnTo>
                              <a:pt x="2610015" y="1590674"/>
                            </a:lnTo>
                            <a:cubicBezTo>
                              <a:pt x="2618588" y="1552574"/>
                              <a:pt x="2615730" y="1544002"/>
                              <a:pt x="2622398" y="1518284"/>
                            </a:cubicBezTo>
                            <a:cubicBezTo>
                              <a:pt x="2624303" y="1506854"/>
                              <a:pt x="2627160" y="1495424"/>
                              <a:pt x="2629065" y="1483994"/>
                            </a:cubicBezTo>
                            <a:cubicBezTo>
                              <a:pt x="2630970" y="1472564"/>
                              <a:pt x="2632875" y="1460182"/>
                              <a:pt x="2634780" y="1448752"/>
                            </a:cubicBezTo>
                            <a:cubicBezTo>
                              <a:pt x="2636685" y="1437322"/>
                              <a:pt x="2637638" y="1425892"/>
                              <a:pt x="2639543" y="1415414"/>
                            </a:cubicBezTo>
                            <a:cubicBezTo>
                              <a:pt x="2640495" y="1404937"/>
                              <a:pt x="2641448" y="1394459"/>
                              <a:pt x="2641448" y="1383982"/>
                            </a:cubicBezTo>
                            <a:cubicBezTo>
                              <a:pt x="2640495" y="1376362"/>
                              <a:pt x="2641448" y="1366837"/>
                              <a:pt x="2642400" y="1357312"/>
                            </a:cubicBezTo>
                            <a:cubicBezTo>
                              <a:pt x="2643353" y="1352549"/>
                              <a:pt x="2643353" y="1347787"/>
                              <a:pt x="2644305" y="1343024"/>
                            </a:cubicBezTo>
                            <a:cubicBezTo>
                              <a:pt x="2644305" y="1338262"/>
                              <a:pt x="2645258" y="1333499"/>
                              <a:pt x="2645258" y="1328737"/>
                            </a:cubicBezTo>
                            <a:close/>
                            <a:moveTo>
                              <a:pt x="134151" y="887095"/>
                            </a:moveTo>
                            <a:lnTo>
                              <a:pt x="134625" y="887332"/>
                            </a:lnTo>
                            <a:lnTo>
                              <a:pt x="134670" y="887199"/>
                            </a:lnTo>
                            <a:lnTo>
                              <a:pt x="134151" y="887095"/>
                            </a:lnTo>
                            <a:close/>
                            <a:moveTo>
                              <a:pt x="191618" y="750570"/>
                            </a:moveTo>
                            <a:cubicBezTo>
                              <a:pt x="176378" y="775335"/>
                              <a:pt x="173520" y="782955"/>
                              <a:pt x="170663" y="789622"/>
                            </a:cubicBezTo>
                            <a:cubicBezTo>
                              <a:pt x="164948" y="795337"/>
                              <a:pt x="160185" y="801052"/>
                              <a:pt x="153518" y="803910"/>
                            </a:cubicBezTo>
                            <a:lnTo>
                              <a:pt x="153477" y="804822"/>
                            </a:lnTo>
                            <a:lnTo>
                              <a:pt x="151819" y="841286"/>
                            </a:lnTo>
                            <a:lnTo>
                              <a:pt x="151867" y="841199"/>
                            </a:lnTo>
                            <a:lnTo>
                              <a:pt x="153518" y="804862"/>
                            </a:lnTo>
                            <a:cubicBezTo>
                              <a:pt x="159233" y="801052"/>
                              <a:pt x="164948" y="795337"/>
                              <a:pt x="170663" y="790574"/>
                            </a:cubicBezTo>
                            <a:cubicBezTo>
                              <a:pt x="173520" y="783907"/>
                              <a:pt x="177330" y="776287"/>
                              <a:pt x="191618" y="751522"/>
                            </a:cubicBezTo>
                            <a:lnTo>
                              <a:pt x="192332" y="751998"/>
                            </a:lnTo>
                            <a:lnTo>
                              <a:pt x="192689" y="751284"/>
                            </a:lnTo>
                            <a:lnTo>
                              <a:pt x="191618" y="750570"/>
                            </a:lnTo>
                            <a:close/>
                            <a:moveTo>
                              <a:pt x="203047" y="667702"/>
                            </a:moveTo>
                            <a:cubicBezTo>
                              <a:pt x="199237" y="670560"/>
                              <a:pt x="194475" y="673417"/>
                              <a:pt x="189712" y="677227"/>
                            </a:cubicBezTo>
                            <a:cubicBezTo>
                              <a:pt x="183045" y="689610"/>
                              <a:pt x="178282" y="700087"/>
                              <a:pt x="169710" y="719137"/>
                            </a:cubicBezTo>
                            <a:lnTo>
                              <a:pt x="174286" y="722798"/>
                            </a:lnTo>
                            <a:lnTo>
                              <a:pt x="174435" y="722155"/>
                            </a:lnTo>
                            <a:lnTo>
                              <a:pt x="170663" y="719137"/>
                            </a:lnTo>
                            <a:cubicBezTo>
                              <a:pt x="179235" y="700087"/>
                              <a:pt x="183998" y="689609"/>
                              <a:pt x="190665" y="677227"/>
                            </a:cubicBezTo>
                            <a:lnTo>
                              <a:pt x="202473" y="668793"/>
                            </a:lnTo>
                            <a:lnTo>
                              <a:pt x="203047" y="667702"/>
                            </a:lnTo>
                            <a:close/>
                            <a:moveTo>
                              <a:pt x="276390" y="613410"/>
                            </a:moveTo>
                            <a:lnTo>
                              <a:pt x="275187" y="614373"/>
                            </a:lnTo>
                            <a:lnTo>
                              <a:pt x="270080" y="634008"/>
                            </a:lnTo>
                            <a:cubicBezTo>
                              <a:pt x="268770" y="638413"/>
                              <a:pt x="267818" y="641033"/>
                              <a:pt x="266865" y="643890"/>
                            </a:cubicBezTo>
                            <a:cubicBezTo>
                              <a:pt x="230670" y="692467"/>
                              <a:pt x="209715" y="757237"/>
                              <a:pt x="179235" y="803910"/>
                            </a:cubicBezTo>
                            <a:cubicBezTo>
                              <a:pt x="175425" y="816292"/>
                              <a:pt x="171615" y="829627"/>
                              <a:pt x="166852" y="842962"/>
                            </a:cubicBezTo>
                            <a:cubicBezTo>
                              <a:pt x="162090" y="856297"/>
                              <a:pt x="159232" y="869632"/>
                              <a:pt x="155422" y="882967"/>
                            </a:cubicBezTo>
                            <a:cubicBezTo>
                              <a:pt x="145897" y="911542"/>
                              <a:pt x="131610" y="942022"/>
                              <a:pt x="130657" y="966787"/>
                            </a:cubicBezTo>
                            <a:cubicBezTo>
                              <a:pt x="124942" y="985837"/>
                              <a:pt x="119227" y="1004887"/>
                              <a:pt x="114465" y="1023937"/>
                            </a:cubicBezTo>
                            <a:cubicBezTo>
                              <a:pt x="111607" y="1038225"/>
                              <a:pt x="109702" y="1052512"/>
                              <a:pt x="106845" y="1066800"/>
                            </a:cubicBezTo>
                            <a:lnTo>
                              <a:pt x="103035" y="1088707"/>
                            </a:lnTo>
                            <a:cubicBezTo>
                              <a:pt x="102082" y="1096327"/>
                              <a:pt x="101130" y="1102995"/>
                              <a:pt x="100177" y="1110615"/>
                            </a:cubicBezTo>
                            <a:cubicBezTo>
                              <a:pt x="97320" y="1130617"/>
                              <a:pt x="93510" y="1149667"/>
                              <a:pt x="91605" y="1169670"/>
                            </a:cubicBezTo>
                            <a:cubicBezTo>
                              <a:pt x="90652" y="1182052"/>
                              <a:pt x="89700" y="1192530"/>
                              <a:pt x="88747" y="1205865"/>
                            </a:cubicBezTo>
                            <a:cubicBezTo>
                              <a:pt x="89700" y="1215390"/>
                              <a:pt x="91605" y="1224915"/>
                              <a:pt x="93510" y="1243965"/>
                            </a:cubicBezTo>
                            <a:lnTo>
                              <a:pt x="95742" y="1223205"/>
                            </a:lnTo>
                            <a:lnTo>
                              <a:pt x="95415" y="1216342"/>
                            </a:lnTo>
                            <a:cubicBezTo>
                              <a:pt x="96367" y="1203007"/>
                              <a:pt x="98272" y="1188719"/>
                              <a:pt x="99225" y="1176337"/>
                            </a:cubicBezTo>
                            <a:cubicBezTo>
                              <a:pt x="101130" y="1156334"/>
                              <a:pt x="104940" y="1137284"/>
                              <a:pt x="107797" y="1117282"/>
                            </a:cubicBezTo>
                            <a:lnTo>
                              <a:pt x="114596" y="1109123"/>
                            </a:lnTo>
                            <a:lnTo>
                              <a:pt x="124469" y="1043051"/>
                            </a:lnTo>
                            <a:lnTo>
                              <a:pt x="123990" y="1031557"/>
                            </a:lnTo>
                            <a:lnTo>
                              <a:pt x="133400" y="1004580"/>
                            </a:lnTo>
                            <a:lnTo>
                              <a:pt x="138999" y="981931"/>
                            </a:lnTo>
                            <a:lnTo>
                              <a:pt x="137325" y="985837"/>
                            </a:lnTo>
                            <a:cubicBezTo>
                              <a:pt x="135420" y="984885"/>
                              <a:pt x="133515" y="983932"/>
                              <a:pt x="131610" y="983932"/>
                            </a:cubicBezTo>
                            <a:cubicBezTo>
                              <a:pt x="126847" y="996315"/>
                              <a:pt x="122085" y="1010602"/>
                              <a:pt x="117322" y="1024890"/>
                            </a:cubicBezTo>
                            <a:cubicBezTo>
                              <a:pt x="117322" y="1031557"/>
                              <a:pt x="117322" y="1039177"/>
                              <a:pt x="118275" y="1047750"/>
                            </a:cubicBezTo>
                            <a:cubicBezTo>
                              <a:pt x="115417" y="1062990"/>
                              <a:pt x="113512" y="1076325"/>
                              <a:pt x="111607" y="1091565"/>
                            </a:cubicBezTo>
                            <a:cubicBezTo>
                              <a:pt x="111607" y="1093470"/>
                              <a:pt x="110655" y="1096327"/>
                              <a:pt x="110655" y="1099185"/>
                            </a:cubicBezTo>
                            <a:cubicBezTo>
                              <a:pt x="106845" y="1102995"/>
                              <a:pt x="104940" y="1106805"/>
                              <a:pt x="101130" y="1110615"/>
                            </a:cubicBezTo>
                            <a:cubicBezTo>
                              <a:pt x="102082" y="1102995"/>
                              <a:pt x="103035" y="1096327"/>
                              <a:pt x="103987" y="1088707"/>
                            </a:cubicBezTo>
                            <a:lnTo>
                              <a:pt x="107797" y="1066800"/>
                            </a:lnTo>
                            <a:cubicBezTo>
                              <a:pt x="110655" y="1052512"/>
                              <a:pt x="112560" y="1038225"/>
                              <a:pt x="115417" y="1023937"/>
                            </a:cubicBezTo>
                            <a:cubicBezTo>
                              <a:pt x="121132" y="1004887"/>
                              <a:pt x="126847" y="985837"/>
                              <a:pt x="131610" y="966787"/>
                            </a:cubicBezTo>
                            <a:cubicBezTo>
                              <a:pt x="132562" y="942022"/>
                              <a:pt x="146850" y="912495"/>
                              <a:pt x="156375" y="882967"/>
                            </a:cubicBezTo>
                            <a:cubicBezTo>
                              <a:pt x="160185" y="869632"/>
                              <a:pt x="163042" y="856297"/>
                              <a:pt x="167805" y="842962"/>
                            </a:cubicBezTo>
                            <a:cubicBezTo>
                              <a:pt x="171615" y="829627"/>
                              <a:pt x="176377" y="817245"/>
                              <a:pt x="180187" y="803910"/>
                            </a:cubicBezTo>
                            <a:cubicBezTo>
                              <a:pt x="210667" y="757237"/>
                              <a:pt x="230670" y="692467"/>
                              <a:pt x="267817" y="643890"/>
                            </a:cubicBezTo>
                            <a:cubicBezTo>
                              <a:pt x="269722" y="637222"/>
                              <a:pt x="271627" y="633412"/>
                              <a:pt x="276390" y="613410"/>
                            </a:cubicBezTo>
                            <a:close/>
                            <a:moveTo>
                              <a:pt x="293536" y="518160"/>
                            </a:moveTo>
                            <a:lnTo>
                              <a:pt x="293535" y="518160"/>
                            </a:lnTo>
                            <a:lnTo>
                              <a:pt x="298297" y="521970"/>
                            </a:lnTo>
                            <a:lnTo>
                              <a:pt x="298297" y="521969"/>
                            </a:lnTo>
                            <a:lnTo>
                              <a:pt x="293536" y="518160"/>
                            </a:lnTo>
                            <a:close/>
                            <a:moveTo>
                              <a:pt x="465169" y="382550"/>
                            </a:moveTo>
                            <a:lnTo>
                              <a:pt x="464986" y="382696"/>
                            </a:lnTo>
                            <a:lnTo>
                              <a:pt x="464430" y="383325"/>
                            </a:lnTo>
                            <a:lnTo>
                              <a:pt x="456651" y="391477"/>
                            </a:lnTo>
                            <a:lnTo>
                              <a:pt x="454684" y="394338"/>
                            </a:lnTo>
                            <a:lnTo>
                              <a:pt x="453399" y="395790"/>
                            </a:lnTo>
                            <a:cubicBezTo>
                              <a:pt x="451546" y="398815"/>
                              <a:pt x="450698" y="401003"/>
                              <a:pt x="447840" y="403860"/>
                            </a:cubicBezTo>
                            <a:cubicBezTo>
                              <a:pt x="428790" y="425767"/>
                              <a:pt x="408788" y="447675"/>
                              <a:pt x="389738" y="472440"/>
                            </a:cubicBezTo>
                            <a:cubicBezTo>
                              <a:pt x="384023" y="479107"/>
                              <a:pt x="378308" y="484822"/>
                              <a:pt x="373545" y="491490"/>
                            </a:cubicBezTo>
                            <a:cubicBezTo>
                              <a:pt x="367830" y="498157"/>
                              <a:pt x="363068" y="504825"/>
                              <a:pt x="357353" y="511492"/>
                            </a:cubicBezTo>
                            <a:lnTo>
                              <a:pt x="285752" y="590631"/>
                            </a:lnTo>
                            <a:lnTo>
                              <a:pt x="358305" y="510540"/>
                            </a:lnTo>
                            <a:cubicBezTo>
                              <a:pt x="364020" y="503872"/>
                              <a:pt x="368782" y="497205"/>
                              <a:pt x="374497" y="490537"/>
                            </a:cubicBezTo>
                            <a:cubicBezTo>
                              <a:pt x="380212" y="483870"/>
                              <a:pt x="385927" y="478155"/>
                              <a:pt x="390690" y="471487"/>
                            </a:cubicBezTo>
                            <a:cubicBezTo>
                              <a:pt x="409740" y="446722"/>
                              <a:pt x="429742" y="425767"/>
                              <a:pt x="448792" y="402907"/>
                            </a:cubicBezTo>
                            <a:lnTo>
                              <a:pt x="454684" y="394338"/>
                            </a:lnTo>
                            <a:lnTo>
                              <a:pt x="464430" y="383325"/>
                            </a:lnTo>
                            <a:lnTo>
                              <a:pt x="465169" y="382550"/>
                            </a:lnTo>
                            <a:close/>
                            <a:moveTo>
                              <a:pt x="489348" y="316869"/>
                            </a:moveTo>
                            <a:cubicBezTo>
                              <a:pt x="487763" y="316669"/>
                              <a:pt x="484470" y="318176"/>
                              <a:pt x="481127" y="319733"/>
                            </a:cubicBezTo>
                            <a:lnTo>
                              <a:pt x="475013" y="322003"/>
                            </a:lnTo>
                            <a:lnTo>
                              <a:pt x="473558" y="323849"/>
                            </a:lnTo>
                            <a:cubicBezTo>
                              <a:pt x="469748" y="326707"/>
                              <a:pt x="465938" y="329564"/>
                              <a:pt x="463080" y="333374"/>
                            </a:cubicBezTo>
                            <a:cubicBezTo>
                              <a:pt x="453555" y="339089"/>
                              <a:pt x="445935" y="343852"/>
                              <a:pt x="436410" y="350519"/>
                            </a:cubicBezTo>
                            <a:lnTo>
                              <a:pt x="418313" y="370522"/>
                            </a:lnTo>
                            <a:lnTo>
                              <a:pt x="401168" y="390524"/>
                            </a:lnTo>
                            <a:cubicBezTo>
                              <a:pt x="397358" y="393382"/>
                              <a:pt x="394500" y="396239"/>
                              <a:pt x="389738" y="401002"/>
                            </a:cubicBezTo>
                            <a:lnTo>
                              <a:pt x="389350" y="400516"/>
                            </a:lnTo>
                            <a:lnTo>
                              <a:pt x="378546" y="413504"/>
                            </a:lnTo>
                            <a:cubicBezTo>
                              <a:pt x="374736" y="418862"/>
                              <a:pt x="369735" y="425768"/>
                              <a:pt x="360210" y="436245"/>
                            </a:cubicBezTo>
                            <a:lnTo>
                              <a:pt x="330683" y="468630"/>
                            </a:lnTo>
                            <a:lnTo>
                              <a:pt x="335445" y="474344"/>
                            </a:lnTo>
                            <a:lnTo>
                              <a:pt x="335536" y="474264"/>
                            </a:lnTo>
                            <a:lnTo>
                              <a:pt x="331635" y="469582"/>
                            </a:lnTo>
                            <a:cubicBezTo>
                              <a:pt x="341160" y="459105"/>
                              <a:pt x="352590" y="447675"/>
                              <a:pt x="361162" y="437197"/>
                            </a:cubicBezTo>
                            <a:cubicBezTo>
                              <a:pt x="380212" y="416242"/>
                              <a:pt x="381165" y="409575"/>
                              <a:pt x="390690" y="401002"/>
                            </a:cubicBezTo>
                            <a:cubicBezTo>
                              <a:pt x="395452" y="396240"/>
                              <a:pt x="399262" y="393382"/>
                              <a:pt x="402120" y="390525"/>
                            </a:cubicBezTo>
                            <a:lnTo>
                              <a:pt x="419265" y="370522"/>
                            </a:lnTo>
                            <a:lnTo>
                              <a:pt x="437362" y="350520"/>
                            </a:lnTo>
                            <a:cubicBezTo>
                              <a:pt x="446887" y="344805"/>
                              <a:pt x="454507" y="340042"/>
                              <a:pt x="464032" y="333375"/>
                            </a:cubicBezTo>
                            <a:cubicBezTo>
                              <a:pt x="467842" y="330517"/>
                              <a:pt x="471652" y="326707"/>
                              <a:pt x="474510" y="323850"/>
                            </a:cubicBezTo>
                            <a:cubicBezTo>
                              <a:pt x="476415" y="324326"/>
                              <a:pt x="481654" y="321469"/>
                              <a:pt x="485940" y="319564"/>
                            </a:cubicBezTo>
                            <a:lnTo>
                              <a:pt x="489548" y="318444"/>
                            </a:lnTo>
                            <a:lnTo>
                              <a:pt x="489348" y="316869"/>
                            </a:lnTo>
                            <a:close/>
                            <a:moveTo>
                              <a:pt x="1868970" y="144780"/>
                            </a:moveTo>
                            <a:cubicBezTo>
                              <a:pt x="1890877" y="153352"/>
                              <a:pt x="1906117" y="160020"/>
                              <a:pt x="1917547" y="166687"/>
                            </a:cubicBezTo>
                            <a:cubicBezTo>
                              <a:pt x="1928977" y="172402"/>
                              <a:pt x="1935645" y="178117"/>
                              <a:pt x="1938502" y="183832"/>
                            </a:cubicBezTo>
                            <a:cubicBezTo>
                              <a:pt x="1920405" y="174307"/>
                              <a:pt x="1904212" y="167640"/>
                              <a:pt x="1891830" y="160972"/>
                            </a:cubicBezTo>
                            <a:cubicBezTo>
                              <a:pt x="1879447" y="154305"/>
                              <a:pt x="1871827" y="148590"/>
                              <a:pt x="1868970" y="144780"/>
                            </a:cubicBezTo>
                            <a:close/>
                            <a:moveTo>
                              <a:pt x="1710855" y="75247"/>
                            </a:moveTo>
                            <a:cubicBezTo>
                              <a:pt x="1719427" y="75247"/>
                              <a:pt x="1733715" y="78104"/>
                              <a:pt x="1748955" y="83819"/>
                            </a:cubicBezTo>
                            <a:cubicBezTo>
                              <a:pt x="1765147" y="90487"/>
                              <a:pt x="1783245" y="100012"/>
                              <a:pt x="1802295" y="110489"/>
                            </a:cubicBezTo>
                            <a:cubicBezTo>
                              <a:pt x="1750860" y="94297"/>
                              <a:pt x="1716570" y="83819"/>
                              <a:pt x="1710855" y="75247"/>
                            </a:cubicBezTo>
                            <a:close/>
                            <a:moveTo>
                              <a:pt x="1137451" y="68937"/>
                            </a:moveTo>
                            <a:cubicBezTo>
                              <a:pt x="1133641" y="68580"/>
                              <a:pt x="1127926" y="69056"/>
                              <a:pt x="1117448" y="71437"/>
                            </a:cubicBezTo>
                            <a:cubicBezTo>
                              <a:pt x="1104113" y="73342"/>
                              <a:pt x="1088873" y="75247"/>
                              <a:pt x="1074585" y="77152"/>
                            </a:cubicBezTo>
                            <a:cubicBezTo>
                              <a:pt x="1061250" y="80010"/>
                              <a:pt x="1046010" y="83820"/>
                              <a:pt x="1032675" y="86677"/>
                            </a:cubicBezTo>
                            <a:cubicBezTo>
                              <a:pt x="1026960" y="88582"/>
                              <a:pt x="1021245" y="90487"/>
                              <a:pt x="1014578" y="92392"/>
                            </a:cubicBezTo>
                            <a:cubicBezTo>
                              <a:pt x="1007910" y="94297"/>
                              <a:pt x="1001243" y="96202"/>
                              <a:pt x="993623" y="98107"/>
                            </a:cubicBezTo>
                            <a:lnTo>
                              <a:pt x="947769" y="107115"/>
                            </a:lnTo>
                            <a:lnTo>
                              <a:pt x="939330" y="110490"/>
                            </a:lnTo>
                            <a:cubicBezTo>
                              <a:pt x="920280" y="117157"/>
                              <a:pt x="900278" y="122872"/>
                              <a:pt x="881228" y="130492"/>
                            </a:cubicBezTo>
                            <a:cubicBezTo>
                              <a:pt x="862178" y="138112"/>
                              <a:pt x="843128" y="144780"/>
                              <a:pt x="824078" y="153352"/>
                            </a:cubicBezTo>
                            <a:cubicBezTo>
                              <a:pt x="809790" y="160020"/>
                              <a:pt x="796455" y="165735"/>
                              <a:pt x="784073" y="171450"/>
                            </a:cubicBezTo>
                            <a:cubicBezTo>
                              <a:pt x="775500" y="173355"/>
                              <a:pt x="765975" y="178117"/>
                              <a:pt x="757403" y="181927"/>
                            </a:cubicBezTo>
                            <a:cubicBezTo>
                              <a:pt x="734543" y="190500"/>
                              <a:pt x="713588" y="201930"/>
                              <a:pt x="691680" y="212407"/>
                            </a:cubicBezTo>
                            <a:cubicBezTo>
                              <a:pt x="681203" y="218122"/>
                              <a:pt x="670725" y="225742"/>
                              <a:pt x="660248" y="232410"/>
                            </a:cubicBezTo>
                            <a:cubicBezTo>
                              <a:pt x="649770" y="239077"/>
                              <a:pt x="639293" y="245745"/>
                              <a:pt x="629768" y="252412"/>
                            </a:cubicBezTo>
                            <a:cubicBezTo>
                              <a:pt x="618338" y="263842"/>
                              <a:pt x="597383" y="280035"/>
                              <a:pt x="581190" y="288607"/>
                            </a:cubicBezTo>
                            <a:cubicBezTo>
                              <a:pt x="565950" y="300037"/>
                              <a:pt x="550710" y="312420"/>
                              <a:pt x="535470" y="324802"/>
                            </a:cubicBezTo>
                            <a:lnTo>
                              <a:pt x="491713" y="362974"/>
                            </a:lnTo>
                            <a:lnTo>
                              <a:pt x="495465" y="367665"/>
                            </a:lnTo>
                            <a:cubicBezTo>
                              <a:pt x="497370" y="366713"/>
                              <a:pt x="500764" y="364272"/>
                              <a:pt x="504752" y="361295"/>
                            </a:cubicBezTo>
                            <a:lnTo>
                              <a:pt x="512657" y="355403"/>
                            </a:lnTo>
                            <a:lnTo>
                              <a:pt x="541185" y="330517"/>
                            </a:lnTo>
                            <a:cubicBezTo>
                              <a:pt x="556425" y="318134"/>
                              <a:pt x="571665" y="306704"/>
                              <a:pt x="586905" y="294322"/>
                            </a:cubicBezTo>
                            <a:cubicBezTo>
                              <a:pt x="603097" y="285749"/>
                              <a:pt x="623100" y="269557"/>
                              <a:pt x="635482" y="258127"/>
                            </a:cubicBezTo>
                            <a:cubicBezTo>
                              <a:pt x="645960" y="251459"/>
                              <a:pt x="655485" y="244792"/>
                              <a:pt x="665962" y="238124"/>
                            </a:cubicBezTo>
                            <a:cubicBezTo>
                              <a:pt x="676440" y="231457"/>
                              <a:pt x="685965" y="224789"/>
                              <a:pt x="697395" y="218122"/>
                            </a:cubicBezTo>
                            <a:cubicBezTo>
                              <a:pt x="719302" y="207644"/>
                              <a:pt x="741210" y="196214"/>
                              <a:pt x="763117" y="187642"/>
                            </a:cubicBezTo>
                            <a:cubicBezTo>
                              <a:pt x="771690" y="183832"/>
                              <a:pt x="781215" y="179069"/>
                              <a:pt x="788835" y="174307"/>
                            </a:cubicBezTo>
                            <a:cubicBezTo>
                              <a:pt x="801217" y="168592"/>
                              <a:pt x="815505" y="162877"/>
                              <a:pt x="828840" y="156209"/>
                            </a:cubicBezTo>
                            <a:cubicBezTo>
                              <a:pt x="847890" y="147637"/>
                              <a:pt x="866940" y="140969"/>
                              <a:pt x="885990" y="133349"/>
                            </a:cubicBezTo>
                            <a:cubicBezTo>
                              <a:pt x="905040" y="125729"/>
                              <a:pt x="925042" y="120014"/>
                              <a:pt x="944092" y="113347"/>
                            </a:cubicBezTo>
                            <a:lnTo>
                              <a:pt x="968499" y="108553"/>
                            </a:lnTo>
                            <a:lnTo>
                              <a:pt x="980289" y="104524"/>
                            </a:lnTo>
                            <a:lnTo>
                              <a:pt x="1140765" y="69904"/>
                            </a:lnTo>
                            <a:lnTo>
                              <a:pt x="1137451" y="68937"/>
                            </a:lnTo>
                            <a:close/>
                            <a:moveTo>
                              <a:pt x="1478088" y="48458"/>
                            </a:moveTo>
                            <a:cubicBezTo>
                              <a:pt x="1484636" y="48815"/>
                              <a:pt x="1491780" y="49530"/>
                              <a:pt x="1498447" y="50482"/>
                            </a:cubicBezTo>
                            <a:cubicBezTo>
                              <a:pt x="1511782" y="52387"/>
                              <a:pt x="1523212" y="56197"/>
                              <a:pt x="1526070" y="60007"/>
                            </a:cubicBezTo>
                            <a:cubicBezTo>
                              <a:pt x="1520355" y="59055"/>
                              <a:pt x="1514640" y="58102"/>
                              <a:pt x="1505115" y="57150"/>
                            </a:cubicBezTo>
                            <a:cubicBezTo>
                              <a:pt x="1495590" y="56197"/>
                              <a:pt x="1482255" y="53340"/>
                              <a:pt x="1461300" y="48577"/>
                            </a:cubicBezTo>
                            <a:cubicBezTo>
                              <a:pt x="1465586" y="48101"/>
                              <a:pt x="1471539" y="48101"/>
                              <a:pt x="1478088" y="48458"/>
                            </a:cubicBezTo>
                            <a:close/>
                            <a:moveTo>
                              <a:pt x="1588935" y="40957"/>
                            </a:moveTo>
                            <a:cubicBezTo>
                              <a:pt x="1602270" y="41909"/>
                              <a:pt x="1614652" y="42862"/>
                              <a:pt x="1627987" y="43814"/>
                            </a:cubicBezTo>
                            <a:cubicBezTo>
                              <a:pt x="1644180" y="48577"/>
                              <a:pt x="1659420" y="56197"/>
                              <a:pt x="1675612" y="62864"/>
                            </a:cubicBezTo>
                            <a:cubicBezTo>
                              <a:pt x="1652752" y="60007"/>
                              <a:pt x="1631797" y="55244"/>
                              <a:pt x="1616557" y="52387"/>
                            </a:cubicBezTo>
                            <a:cubicBezTo>
                              <a:pt x="1601317" y="48577"/>
                              <a:pt x="1590840" y="44767"/>
                              <a:pt x="1588935" y="40957"/>
                            </a:cubicBezTo>
                            <a:close/>
                            <a:moveTo>
                              <a:pt x="1270324" y="40719"/>
                            </a:moveTo>
                            <a:cubicBezTo>
                              <a:pt x="1233653" y="40957"/>
                              <a:pt x="1196981" y="42862"/>
                              <a:pt x="1160310" y="46672"/>
                            </a:cubicBezTo>
                            <a:cubicBezTo>
                              <a:pt x="1135545" y="47624"/>
                              <a:pt x="1109827" y="52387"/>
                              <a:pt x="1084110" y="57149"/>
                            </a:cubicBezTo>
                            <a:cubicBezTo>
                              <a:pt x="1071727" y="59054"/>
                              <a:pt x="1059345" y="62864"/>
                              <a:pt x="1047915" y="66674"/>
                            </a:cubicBezTo>
                            <a:cubicBezTo>
                              <a:pt x="1036485" y="70484"/>
                              <a:pt x="1026007" y="74294"/>
                              <a:pt x="1016482" y="78104"/>
                            </a:cubicBezTo>
                            <a:cubicBezTo>
                              <a:pt x="1001242" y="80009"/>
                              <a:pt x="987907" y="81914"/>
                              <a:pt x="972667" y="83819"/>
                            </a:cubicBezTo>
                            <a:cubicBezTo>
                              <a:pt x="914565" y="101917"/>
                              <a:pt x="859320" y="123824"/>
                              <a:pt x="806932" y="147637"/>
                            </a:cubicBezTo>
                            <a:cubicBezTo>
                              <a:pt x="786930" y="155257"/>
                              <a:pt x="765975" y="165734"/>
                              <a:pt x="746925" y="174307"/>
                            </a:cubicBezTo>
                            <a:cubicBezTo>
                              <a:pt x="741210" y="176212"/>
                              <a:pt x="734542" y="179069"/>
                              <a:pt x="728827" y="180974"/>
                            </a:cubicBezTo>
                            <a:cubicBezTo>
                              <a:pt x="723112" y="183832"/>
                              <a:pt x="717397" y="186689"/>
                              <a:pt x="712635" y="189547"/>
                            </a:cubicBezTo>
                            <a:cubicBezTo>
                              <a:pt x="702157" y="195262"/>
                              <a:pt x="691680" y="200977"/>
                              <a:pt x="682155" y="205739"/>
                            </a:cubicBezTo>
                            <a:cubicBezTo>
                              <a:pt x="663105" y="216217"/>
                              <a:pt x="647865" y="225742"/>
                              <a:pt x="634530" y="230504"/>
                            </a:cubicBezTo>
                            <a:cubicBezTo>
                              <a:pt x="619290" y="239077"/>
                              <a:pt x="610717" y="248602"/>
                              <a:pt x="598335" y="259079"/>
                            </a:cubicBezTo>
                            <a:cubicBezTo>
                              <a:pt x="555472" y="283844"/>
                              <a:pt x="517372" y="318134"/>
                              <a:pt x="493560" y="340994"/>
                            </a:cubicBezTo>
                            <a:lnTo>
                              <a:pt x="471664" y="360034"/>
                            </a:lnTo>
                            <a:lnTo>
                              <a:pt x="450243" y="379593"/>
                            </a:lnTo>
                            <a:lnTo>
                              <a:pt x="450697" y="380047"/>
                            </a:lnTo>
                            <a:cubicBezTo>
                              <a:pt x="388785" y="439102"/>
                              <a:pt x="334492" y="503872"/>
                              <a:pt x="285915" y="573404"/>
                            </a:cubicBezTo>
                            <a:cubicBezTo>
                              <a:pt x="271627" y="593407"/>
                              <a:pt x="260197" y="607694"/>
                              <a:pt x="252577" y="619124"/>
                            </a:cubicBezTo>
                            <a:cubicBezTo>
                              <a:pt x="244957" y="630554"/>
                              <a:pt x="240195" y="639127"/>
                              <a:pt x="237337" y="646747"/>
                            </a:cubicBezTo>
                            <a:cubicBezTo>
                              <a:pt x="232575" y="655319"/>
                              <a:pt x="226860" y="663892"/>
                              <a:pt x="222097" y="672464"/>
                            </a:cubicBezTo>
                            <a:cubicBezTo>
                              <a:pt x="212572" y="690562"/>
                              <a:pt x="203047" y="708659"/>
                              <a:pt x="193522" y="725804"/>
                            </a:cubicBezTo>
                            <a:lnTo>
                              <a:pt x="162439" y="774785"/>
                            </a:lnTo>
                            <a:lnTo>
                              <a:pt x="162090" y="776287"/>
                            </a:lnTo>
                            <a:cubicBezTo>
                              <a:pt x="158280" y="784860"/>
                              <a:pt x="155422" y="795337"/>
                              <a:pt x="151612" y="804862"/>
                            </a:cubicBezTo>
                            <a:cubicBezTo>
                              <a:pt x="148755" y="810577"/>
                              <a:pt x="146850" y="814387"/>
                              <a:pt x="143992" y="818197"/>
                            </a:cubicBezTo>
                            <a:lnTo>
                              <a:pt x="142087" y="820102"/>
                            </a:lnTo>
                            <a:lnTo>
                              <a:pt x="133634" y="848201"/>
                            </a:lnTo>
                            <a:cubicBezTo>
                              <a:pt x="132087" y="855345"/>
                              <a:pt x="131610" y="860584"/>
                              <a:pt x="131610" y="864870"/>
                            </a:cubicBezTo>
                            <a:cubicBezTo>
                              <a:pt x="131610" y="873442"/>
                              <a:pt x="132562" y="879157"/>
                              <a:pt x="129705" y="888682"/>
                            </a:cubicBezTo>
                            <a:cubicBezTo>
                              <a:pt x="124942" y="902017"/>
                              <a:pt x="121132" y="914400"/>
                              <a:pt x="116370" y="927735"/>
                            </a:cubicBezTo>
                            <a:cubicBezTo>
                              <a:pt x="112560" y="941070"/>
                              <a:pt x="107797" y="953452"/>
                              <a:pt x="103987" y="966787"/>
                            </a:cubicBezTo>
                            <a:cubicBezTo>
                              <a:pt x="99225" y="986790"/>
                              <a:pt x="95415" y="1004887"/>
                              <a:pt x="90652" y="1023937"/>
                            </a:cubicBezTo>
                            <a:cubicBezTo>
                              <a:pt x="87795" y="1042035"/>
                              <a:pt x="85890" y="1059180"/>
                              <a:pt x="83032" y="1076325"/>
                            </a:cubicBezTo>
                            <a:cubicBezTo>
                              <a:pt x="80175" y="1093470"/>
                              <a:pt x="79222" y="1111567"/>
                              <a:pt x="78270" y="1128712"/>
                            </a:cubicBezTo>
                            <a:cubicBezTo>
                              <a:pt x="81127" y="1115377"/>
                              <a:pt x="83032" y="1102995"/>
                              <a:pt x="84937" y="1092517"/>
                            </a:cubicBezTo>
                            <a:lnTo>
                              <a:pt x="85555" y="1089530"/>
                            </a:lnTo>
                            <a:lnTo>
                              <a:pt x="86842" y="1075372"/>
                            </a:lnTo>
                            <a:cubicBezTo>
                              <a:pt x="89700" y="1058227"/>
                              <a:pt x="91605" y="1040130"/>
                              <a:pt x="94462" y="1022985"/>
                            </a:cubicBezTo>
                            <a:lnTo>
                              <a:pt x="96848" y="1023781"/>
                            </a:lnTo>
                            <a:lnTo>
                              <a:pt x="97055" y="1022896"/>
                            </a:lnTo>
                            <a:lnTo>
                              <a:pt x="94463" y="1022032"/>
                            </a:lnTo>
                            <a:cubicBezTo>
                              <a:pt x="99225" y="1002029"/>
                              <a:pt x="103035" y="983932"/>
                              <a:pt x="107798" y="964882"/>
                            </a:cubicBezTo>
                            <a:cubicBezTo>
                              <a:pt x="111608" y="951547"/>
                              <a:pt x="115418" y="938212"/>
                              <a:pt x="120180" y="925829"/>
                            </a:cubicBezTo>
                            <a:lnTo>
                              <a:pt x="133454" y="886956"/>
                            </a:lnTo>
                            <a:lnTo>
                              <a:pt x="132563" y="886777"/>
                            </a:lnTo>
                            <a:cubicBezTo>
                              <a:pt x="135420" y="877252"/>
                              <a:pt x="134468" y="871537"/>
                              <a:pt x="134468" y="862965"/>
                            </a:cubicBezTo>
                            <a:cubicBezTo>
                              <a:pt x="134468" y="854392"/>
                              <a:pt x="135420" y="842010"/>
                              <a:pt x="144945" y="818197"/>
                            </a:cubicBezTo>
                            <a:cubicBezTo>
                              <a:pt x="146850" y="814387"/>
                              <a:pt x="148755" y="809625"/>
                              <a:pt x="152565" y="804862"/>
                            </a:cubicBezTo>
                            <a:lnTo>
                              <a:pt x="152821" y="804166"/>
                            </a:lnTo>
                            <a:lnTo>
                              <a:pt x="163043" y="776287"/>
                            </a:lnTo>
                            <a:cubicBezTo>
                              <a:pt x="173520" y="759142"/>
                              <a:pt x="183045" y="742950"/>
                              <a:pt x="194475" y="726757"/>
                            </a:cubicBezTo>
                            <a:cubicBezTo>
                              <a:pt x="204000" y="708660"/>
                              <a:pt x="212573" y="690562"/>
                              <a:pt x="223050" y="673417"/>
                            </a:cubicBezTo>
                            <a:cubicBezTo>
                              <a:pt x="227813" y="665797"/>
                              <a:pt x="233528" y="656272"/>
                              <a:pt x="238290" y="647700"/>
                            </a:cubicBezTo>
                            <a:cubicBezTo>
                              <a:pt x="241148" y="640080"/>
                              <a:pt x="245910" y="631507"/>
                              <a:pt x="253530" y="620077"/>
                            </a:cubicBezTo>
                            <a:cubicBezTo>
                              <a:pt x="261150" y="608647"/>
                              <a:pt x="272580" y="594360"/>
                              <a:pt x="286868" y="574357"/>
                            </a:cubicBezTo>
                            <a:cubicBezTo>
                              <a:pt x="335445" y="503872"/>
                              <a:pt x="389738" y="440055"/>
                              <a:pt x="451650" y="381000"/>
                            </a:cubicBezTo>
                            <a:cubicBezTo>
                              <a:pt x="466890" y="367665"/>
                              <a:pt x="479273" y="354330"/>
                              <a:pt x="495465" y="340995"/>
                            </a:cubicBezTo>
                            <a:cubicBezTo>
                              <a:pt x="519278" y="318135"/>
                              <a:pt x="557378" y="283845"/>
                              <a:pt x="600240" y="259080"/>
                            </a:cubicBezTo>
                            <a:cubicBezTo>
                              <a:pt x="612623" y="249555"/>
                              <a:pt x="621195" y="239077"/>
                              <a:pt x="636435" y="230505"/>
                            </a:cubicBezTo>
                            <a:cubicBezTo>
                              <a:pt x="649770" y="225742"/>
                              <a:pt x="665010" y="216217"/>
                              <a:pt x="684060" y="205740"/>
                            </a:cubicBezTo>
                            <a:cubicBezTo>
                              <a:pt x="693585" y="200977"/>
                              <a:pt x="704063" y="195262"/>
                              <a:pt x="714540" y="189547"/>
                            </a:cubicBezTo>
                            <a:cubicBezTo>
                              <a:pt x="720255" y="186690"/>
                              <a:pt x="725018" y="183832"/>
                              <a:pt x="730733" y="180975"/>
                            </a:cubicBezTo>
                            <a:cubicBezTo>
                              <a:pt x="736448" y="178117"/>
                              <a:pt x="742163" y="176212"/>
                              <a:pt x="748830" y="174307"/>
                            </a:cubicBezTo>
                            <a:cubicBezTo>
                              <a:pt x="767880" y="164782"/>
                              <a:pt x="788835" y="155257"/>
                              <a:pt x="808838" y="147637"/>
                            </a:cubicBezTo>
                            <a:cubicBezTo>
                              <a:pt x="860273" y="123825"/>
                              <a:pt x="916470" y="101917"/>
                              <a:pt x="974573" y="83820"/>
                            </a:cubicBezTo>
                            <a:cubicBezTo>
                              <a:pt x="989813" y="81915"/>
                              <a:pt x="1003148" y="80010"/>
                              <a:pt x="1018388" y="78105"/>
                            </a:cubicBezTo>
                            <a:cubicBezTo>
                              <a:pt x="1027913" y="74295"/>
                              <a:pt x="1038390" y="70485"/>
                              <a:pt x="1049820" y="66675"/>
                            </a:cubicBezTo>
                            <a:cubicBezTo>
                              <a:pt x="1061250" y="62865"/>
                              <a:pt x="1073633" y="59055"/>
                              <a:pt x="1086015" y="57150"/>
                            </a:cubicBezTo>
                            <a:cubicBezTo>
                              <a:pt x="1111733" y="52387"/>
                              <a:pt x="1138403" y="47625"/>
                              <a:pt x="1162215" y="46672"/>
                            </a:cubicBezTo>
                            <a:cubicBezTo>
                              <a:pt x="1198887" y="43338"/>
                              <a:pt x="1235558" y="41433"/>
                              <a:pt x="1272229" y="41076"/>
                            </a:cubicBezTo>
                            <a:lnTo>
                              <a:pt x="1360655" y="44043"/>
                            </a:lnTo>
                            <a:lnTo>
                              <a:pt x="1270324" y="40719"/>
                            </a:lnTo>
                            <a:close/>
                            <a:moveTo>
                              <a:pt x="1404150" y="0"/>
                            </a:moveTo>
                            <a:cubicBezTo>
                              <a:pt x="1418437" y="952"/>
                              <a:pt x="1434630" y="1905"/>
                              <a:pt x="1448917" y="2857"/>
                            </a:cubicBezTo>
                            <a:cubicBezTo>
                              <a:pt x="1465110" y="3810"/>
                              <a:pt x="1480350" y="5715"/>
                              <a:pt x="1494637" y="7620"/>
                            </a:cubicBezTo>
                            <a:cubicBezTo>
                              <a:pt x="1509877" y="8572"/>
                              <a:pt x="1518450" y="11430"/>
                              <a:pt x="1525117" y="15240"/>
                            </a:cubicBezTo>
                            <a:cubicBezTo>
                              <a:pt x="1531785" y="19050"/>
                              <a:pt x="1536547" y="22860"/>
                              <a:pt x="1545120" y="24765"/>
                            </a:cubicBezTo>
                            <a:cubicBezTo>
                              <a:pt x="1558455" y="24765"/>
                              <a:pt x="1552740" y="17145"/>
                              <a:pt x="1569885" y="20002"/>
                            </a:cubicBezTo>
                            <a:cubicBezTo>
                              <a:pt x="1582267" y="21907"/>
                              <a:pt x="1594650" y="25717"/>
                              <a:pt x="1607032" y="28575"/>
                            </a:cubicBezTo>
                            <a:cubicBezTo>
                              <a:pt x="1614652" y="30480"/>
                              <a:pt x="1622272" y="33337"/>
                              <a:pt x="1629892" y="35242"/>
                            </a:cubicBezTo>
                            <a:cubicBezTo>
                              <a:pt x="1629892" y="35242"/>
                              <a:pt x="1629892" y="36195"/>
                              <a:pt x="1628940" y="36195"/>
                            </a:cubicBezTo>
                            <a:cubicBezTo>
                              <a:pt x="1629892" y="39052"/>
                              <a:pt x="1628940" y="40957"/>
                              <a:pt x="1627987" y="42862"/>
                            </a:cubicBezTo>
                            <a:cubicBezTo>
                              <a:pt x="1614652" y="41910"/>
                              <a:pt x="1602270" y="40957"/>
                              <a:pt x="1588935" y="40005"/>
                            </a:cubicBezTo>
                            <a:cubicBezTo>
                              <a:pt x="1584172" y="39052"/>
                              <a:pt x="1580362" y="38100"/>
                              <a:pt x="1575600" y="36195"/>
                            </a:cubicBezTo>
                            <a:cubicBezTo>
                              <a:pt x="1570837" y="35242"/>
                              <a:pt x="1567027" y="34290"/>
                              <a:pt x="1562265" y="33337"/>
                            </a:cubicBezTo>
                            <a:cubicBezTo>
                              <a:pt x="1553692" y="31432"/>
                              <a:pt x="1545120" y="29527"/>
                              <a:pt x="1536547" y="27622"/>
                            </a:cubicBezTo>
                            <a:cubicBezTo>
                              <a:pt x="1527975" y="25717"/>
                              <a:pt x="1519402" y="23812"/>
                              <a:pt x="1510830" y="21907"/>
                            </a:cubicBezTo>
                            <a:cubicBezTo>
                              <a:pt x="1502257" y="20955"/>
                              <a:pt x="1493685" y="19050"/>
                              <a:pt x="1484160" y="18097"/>
                            </a:cubicBezTo>
                            <a:lnTo>
                              <a:pt x="1454633" y="18097"/>
                            </a:lnTo>
                            <a:cubicBezTo>
                              <a:pt x="1446060" y="18097"/>
                              <a:pt x="1437488" y="18097"/>
                              <a:pt x="1430820" y="18097"/>
                            </a:cubicBezTo>
                            <a:cubicBezTo>
                              <a:pt x="1416533" y="18097"/>
                              <a:pt x="1405103" y="18097"/>
                              <a:pt x="1393673" y="18097"/>
                            </a:cubicBezTo>
                            <a:lnTo>
                              <a:pt x="1391928" y="17540"/>
                            </a:lnTo>
                            <a:lnTo>
                              <a:pt x="1375575" y="25717"/>
                            </a:lnTo>
                            <a:cubicBezTo>
                              <a:pt x="1367002" y="28574"/>
                              <a:pt x="1391767" y="30479"/>
                              <a:pt x="1381290" y="35242"/>
                            </a:cubicBezTo>
                            <a:cubicBezTo>
                              <a:pt x="1401292" y="39052"/>
                              <a:pt x="1421295" y="42862"/>
                              <a:pt x="1438440" y="46672"/>
                            </a:cubicBezTo>
                            <a:lnTo>
                              <a:pt x="1413008" y="47116"/>
                            </a:lnTo>
                            <a:lnTo>
                              <a:pt x="1413437" y="47149"/>
                            </a:lnTo>
                            <a:cubicBezTo>
                              <a:pt x="1423677" y="47863"/>
                              <a:pt x="1433202" y="48101"/>
                              <a:pt x="1440345" y="46672"/>
                            </a:cubicBezTo>
                            <a:cubicBezTo>
                              <a:pt x="1447965" y="47625"/>
                              <a:pt x="1455585" y="48577"/>
                              <a:pt x="1463205" y="49530"/>
                            </a:cubicBezTo>
                            <a:cubicBezTo>
                              <a:pt x="1484160" y="54292"/>
                              <a:pt x="1497495" y="56197"/>
                              <a:pt x="1507020" y="58102"/>
                            </a:cubicBezTo>
                            <a:cubicBezTo>
                              <a:pt x="1516545" y="60007"/>
                              <a:pt x="1522260" y="60007"/>
                              <a:pt x="1527975" y="60960"/>
                            </a:cubicBezTo>
                            <a:cubicBezTo>
                              <a:pt x="1539405" y="63817"/>
                              <a:pt x="1551788" y="66675"/>
                              <a:pt x="1563218" y="68580"/>
                            </a:cubicBezTo>
                            <a:cubicBezTo>
                              <a:pt x="1575600" y="70485"/>
                              <a:pt x="1587030" y="74295"/>
                              <a:pt x="1599413" y="76200"/>
                            </a:cubicBezTo>
                            <a:cubicBezTo>
                              <a:pt x="1610843" y="79057"/>
                              <a:pt x="1623225" y="81915"/>
                              <a:pt x="1634655" y="84772"/>
                            </a:cubicBezTo>
                            <a:lnTo>
                              <a:pt x="1669898" y="95250"/>
                            </a:lnTo>
                            <a:lnTo>
                              <a:pt x="1687043" y="100012"/>
                            </a:lnTo>
                            <a:lnTo>
                              <a:pt x="1704188" y="105727"/>
                            </a:lnTo>
                            <a:lnTo>
                              <a:pt x="1704409" y="105929"/>
                            </a:lnTo>
                            <a:lnTo>
                              <a:pt x="1716704" y="108049"/>
                            </a:lnTo>
                            <a:cubicBezTo>
                              <a:pt x="1727330" y="110549"/>
                              <a:pt x="1739921" y="114716"/>
                              <a:pt x="1746499" y="119121"/>
                            </a:cubicBezTo>
                            <a:lnTo>
                              <a:pt x="1750661" y="125427"/>
                            </a:lnTo>
                            <a:lnTo>
                              <a:pt x="1751813" y="125730"/>
                            </a:lnTo>
                            <a:cubicBezTo>
                              <a:pt x="1760385" y="129540"/>
                              <a:pt x="1769910" y="133350"/>
                              <a:pt x="1778483" y="136207"/>
                            </a:cubicBezTo>
                            <a:cubicBezTo>
                              <a:pt x="1786103" y="139065"/>
                              <a:pt x="1793723" y="141922"/>
                              <a:pt x="1801343" y="145732"/>
                            </a:cubicBezTo>
                            <a:cubicBezTo>
                              <a:pt x="1808963" y="149542"/>
                              <a:pt x="1816583" y="152400"/>
                              <a:pt x="1824203" y="156210"/>
                            </a:cubicBezTo>
                            <a:cubicBezTo>
                              <a:pt x="1828013" y="159067"/>
                              <a:pt x="1833728" y="161925"/>
                              <a:pt x="1841348" y="165735"/>
                            </a:cubicBezTo>
                            <a:cubicBezTo>
                              <a:pt x="1845158" y="167640"/>
                              <a:pt x="1848968" y="169545"/>
                              <a:pt x="1852778" y="171450"/>
                            </a:cubicBezTo>
                            <a:cubicBezTo>
                              <a:pt x="1856588" y="173355"/>
                              <a:pt x="1861350" y="175260"/>
                              <a:pt x="1865160" y="178117"/>
                            </a:cubicBezTo>
                            <a:cubicBezTo>
                              <a:pt x="1882305" y="186690"/>
                              <a:pt x="1899450" y="195262"/>
                              <a:pt x="1907070" y="201930"/>
                            </a:cubicBezTo>
                            <a:cubicBezTo>
                              <a:pt x="1924215" y="213360"/>
                              <a:pt x="1942313" y="223837"/>
                              <a:pt x="1960410" y="236220"/>
                            </a:cubicBezTo>
                            <a:cubicBezTo>
                              <a:pt x="1968983" y="241935"/>
                              <a:pt x="1978508" y="248602"/>
                              <a:pt x="1988033" y="255270"/>
                            </a:cubicBezTo>
                            <a:lnTo>
                              <a:pt x="1988833" y="255841"/>
                            </a:lnTo>
                            <a:lnTo>
                              <a:pt x="2002949" y="264417"/>
                            </a:lnTo>
                            <a:cubicBezTo>
                              <a:pt x="2327259" y="483516"/>
                              <a:pt x="2540483" y="854556"/>
                              <a:pt x="2540483" y="1275397"/>
                            </a:cubicBezTo>
                            <a:lnTo>
                              <a:pt x="2540081" y="1283368"/>
                            </a:lnTo>
                            <a:lnTo>
                              <a:pt x="2550960" y="1284922"/>
                            </a:lnTo>
                            <a:cubicBezTo>
                              <a:pt x="2554770" y="1287779"/>
                              <a:pt x="2557627" y="1289684"/>
                              <a:pt x="2561437" y="1292542"/>
                            </a:cubicBezTo>
                            <a:cubicBezTo>
                              <a:pt x="2562390" y="1303019"/>
                              <a:pt x="2564295" y="1305877"/>
                              <a:pt x="2566200" y="1318259"/>
                            </a:cubicBezTo>
                            <a:cubicBezTo>
                              <a:pt x="2571915" y="1329689"/>
                              <a:pt x="2578582" y="1339214"/>
                              <a:pt x="2584297" y="1348739"/>
                            </a:cubicBezTo>
                            <a:lnTo>
                              <a:pt x="2591918" y="1349432"/>
                            </a:lnTo>
                            <a:lnTo>
                              <a:pt x="2591918" y="1342072"/>
                            </a:lnTo>
                            <a:lnTo>
                              <a:pt x="2599661" y="1320563"/>
                            </a:lnTo>
                            <a:lnTo>
                              <a:pt x="2599537" y="1316355"/>
                            </a:lnTo>
                            <a:cubicBezTo>
                              <a:pt x="2602395" y="1287780"/>
                              <a:pt x="2604300" y="1288732"/>
                              <a:pt x="2607157" y="1290637"/>
                            </a:cubicBezTo>
                            <a:cubicBezTo>
                              <a:pt x="2610967" y="1289685"/>
                              <a:pt x="2614777" y="1289685"/>
                              <a:pt x="2617635" y="1290637"/>
                            </a:cubicBezTo>
                            <a:cubicBezTo>
                              <a:pt x="2623350" y="1286827"/>
                              <a:pt x="2628112" y="1282065"/>
                              <a:pt x="2633827" y="1280160"/>
                            </a:cubicBezTo>
                            <a:cubicBezTo>
                              <a:pt x="2634780" y="1294447"/>
                              <a:pt x="2634780" y="1306830"/>
                              <a:pt x="2635732" y="1322070"/>
                            </a:cubicBezTo>
                            <a:cubicBezTo>
                              <a:pt x="2633827" y="1328737"/>
                              <a:pt x="2632875" y="1335405"/>
                              <a:pt x="2630970" y="1342072"/>
                            </a:cubicBezTo>
                            <a:cubicBezTo>
                              <a:pt x="2629065" y="1348740"/>
                              <a:pt x="2627160" y="1355407"/>
                              <a:pt x="2625255" y="1361122"/>
                            </a:cubicBezTo>
                            <a:cubicBezTo>
                              <a:pt x="2624302" y="1371600"/>
                              <a:pt x="2623350" y="1382077"/>
                              <a:pt x="2622397" y="1392555"/>
                            </a:cubicBezTo>
                            <a:lnTo>
                              <a:pt x="2621445" y="1408747"/>
                            </a:lnTo>
                            <a:cubicBezTo>
                              <a:pt x="2620492" y="1414462"/>
                              <a:pt x="2620492" y="1419225"/>
                              <a:pt x="2619540" y="1424940"/>
                            </a:cubicBezTo>
                            <a:lnTo>
                              <a:pt x="2615479" y="1427648"/>
                            </a:lnTo>
                            <a:lnTo>
                              <a:pt x="2615730" y="1428749"/>
                            </a:lnTo>
                            <a:lnTo>
                              <a:pt x="2619621" y="1426155"/>
                            </a:lnTo>
                            <a:lnTo>
                              <a:pt x="2621445" y="1410652"/>
                            </a:lnTo>
                            <a:lnTo>
                              <a:pt x="2622397" y="1394460"/>
                            </a:lnTo>
                            <a:cubicBezTo>
                              <a:pt x="2623350" y="1383982"/>
                              <a:pt x="2624302" y="1373505"/>
                              <a:pt x="2625255" y="1363027"/>
                            </a:cubicBezTo>
                            <a:cubicBezTo>
                              <a:pt x="2627160" y="1357312"/>
                              <a:pt x="2629065" y="1350645"/>
                              <a:pt x="2630970" y="1343977"/>
                            </a:cubicBezTo>
                            <a:cubicBezTo>
                              <a:pt x="2632875" y="1337310"/>
                              <a:pt x="2634780" y="1330642"/>
                              <a:pt x="2635732" y="1323975"/>
                            </a:cubicBezTo>
                            <a:cubicBezTo>
                              <a:pt x="2638590" y="1325880"/>
                              <a:pt x="2640495" y="1327785"/>
                              <a:pt x="2643352" y="1329690"/>
                            </a:cubicBezTo>
                            <a:cubicBezTo>
                              <a:pt x="2643352" y="1334452"/>
                              <a:pt x="2643352" y="1339215"/>
                              <a:pt x="2642400" y="1343977"/>
                            </a:cubicBezTo>
                            <a:cubicBezTo>
                              <a:pt x="2641447" y="1348740"/>
                              <a:pt x="2641447" y="1353502"/>
                              <a:pt x="2640495" y="1358265"/>
                            </a:cubicBezTo>
                            <a:cubicBezTo>
                              <a:pt x="2639542" y="1367790"/>
                              <a:pt x="2638590" y="1376362"/>
                              <a:pt x="2639542" y="1384935"/>
                            </a:cubicBezTo>
                            <a:cubicBezTo>
                              <a:pt x="2638590" y="1394460"/>
                              <a:pt x="2638590" y="1404937"/>
                              <a:pt x="2637637" y="1416367"/>
                            </a:cubicBezTo>
                            <a:cubicBezTo>
                              <a:pt x="2635732" y="1426845"/>
                              <a:pt x="2634780" y="1438275"/>
                              <a:pt x="2632875" y="1449705"/>
                            </a:cubicBezTo>
                            <a:cubicBezTo>
                              <a:pt x="2630970" y="1461135"/>
                              <a:pt x="2630017" y="1472565"/>
                              <a:pt x="2627160" y="1484947"/>
                            </a:cubicBezTo>
                            <a:cubicBezTo>
                              <a:pt x="2625255" y="1496377"/>
                              <a:pt x="2622397" y="1507807"/>
                              <a:pt x="2620492" y="1519237"/>
                            </a:cubicBezTo>
                            <a:cubicBezTo>
                              <a:pt x="2613825" y="1544955"/>
                              <a:pt x="2615730" y="1553527"/>
                              <a:pt x="2608110" y="1591627"/>
                            </a:cubicBezTo>
                            <a:cubicBezTo>
                              <a:pt x="2604300" y="1593532"/>
                              <a:pt x="2600490" y="1595437"/>
                              <a:pt x="2596680" y="1598295"/>
                            </a:cubicBezTo>
                            <a:cubicBezTo>
                              <a:pt x="2592870" y="1611630"/>
                              <a:pt x="2587155" y="1626870"/>
                              <a:pt x="2582392" y="1640205"/>
                            </a:cubicBezTo>
                            <a:cubicBezTo>
                              <a:pt x="2575725" y="1662112"/>
                              <a:pt x="2580487" y="1664970"/>
                              <a:pt x="2578582" y="1680210"/>
                            </a:cubicBezTo>
                            <a:cubicBezTo>
                              <a:pt x="2577630" y="1682115"/>
                              <a:pt x="2576677" y="1684972"/>
                              <a:pt x="2576677" y="1685925"/>
                            </a:cubicBezTo>
                            <a:cubicBezTo>
                              <a:pt x="2570962" y="1701165"/>
                              <a:pt x="2565247" y="1716405"/>
                              <a:pt x="2560485" y="1729740"/>
                            </a:cubicBezTo>
                            <a:cubicBezTo>
                              <a:pt x="2558580" y="1731645"/>
                              <a:pt x="2557627" y="1732597"/>
                              <a:pt x="2555722" y="1733550"/>
                            </a:cubicBezTo>
                            <a:cubicBezTo>
                              <a:pt x="2549055" y="1748790"/>
                              <a:pt x="2542387" y="1764982"/>
                              <a:pt x="2535720" y="1780222"/>
                            </a:cubicBezTo>
                            <a:cubicBezTo>
                              <a:pt x="2543340" y="1764982"/>
                              <a:pt x="2550007" y="1748790"/>
                              <a:pt x="2556675" y="1733550"/>
                            </a:cubicBezTo>
                            <a:cubicBezTo>
                              <a:pt x="2558580" y="1731645"/>
                              <a:pt x="2559532" y="1731645"/>
                              <a:pt x="2561437" y="1729740"/>
                            </a:cubicBezTo>
                            <a:cubicBezTo>
                              <a:pt x="2553817" y="1770697"/>
                              <a:pt x="2541435" y="1796415"/>
                              <a:pt x="2530957" y="1816417"/>
                            </a:cubicBezTo>
                            <a:cubicBezTo>
                              <a:pt x="2525242" y="1820227"/>
                              <a:pt x="2519527" y="1823085"/>
                              <a:pt x="2514765" y="1824990"/>
                            </a:cubicBezTo>
                            <a:lnTo>
                              <a:pt x="2511407" y="1831707"/>
                            </a:lnTo>
                            <a:lnTo>
                              <a:pt x="2511908" y="1832609"/>
                            </a:lnTo>
                            <a:cubicBezTo>
                              <a:pt x="2512860" y="1830704"/>
                              <a:pt x="2513813" y="1827847"/>
                              <a:pt x="2515718" y="1824989"/>
                            </a:cubicBezTo>
                            <a:cubicBezTo>
                              <a:pt x="2520480" y="1823084"/>
                              <a:pt x="2526195" y="1820227"/>
                              <a:pt x="2531910" y="1816417"/>
                            </a:cubicBezTo>
                            <a:cubicBezTo>
                              <a:pt x="2532863" y="1826894"/>
                              <a:pt x="2525243" y="1840229"/>
                              <a:pt x="2520480" y="1848802"/>
                            </a:cubicBezTo>
                            <a:cubicBezTo>
                              <a:pt x="2513813" y="1862137"/>
                              <a:pt x="2506193" y="1874519"/>
                              <a:pt x="2499525" y="1886902"/>
                            </a:cubicBezTo>
                            <a:cubicBezTo>
                              <a:pt x="2495715" y="1893569"/>
                              <a:pt x="2492858" y="1899284"/>
                              <a:pt x="2489048" y="1905952"/>
                            </a:cubicBezTo>
                            <a:cubicBezTo>
                              <a:pt x="2485238" y="1912619"/>
                              <a:pt x="2481428" y="1918334"/>
                              <a:pt x="2477618" y="1925002"/>
                            </a:cubicBezTo>
                            <a:cubicBezTo>
                              <a:pt x="2474760" y="1928812"/>
                              <a:pt x="2472855" y="1933574"/>
                              <a:pt x="2469045" y="1939289"/>
                            </a:cubicBezTo>
                            <a:cubicBezTo>
                              <a:pt x="2465235" y="1948814"/>
                              <a:pt x="2461425" y="1957387"/>
                              <a:pt x="2456663" y="1966912"/>
                            </a:cubicBezTo>
                            <a:lnTo>
                              <a:pt x="2443328" y="1993582"/>
                            </a:lnTo>
                            <a:cubicBezTo>
                              <a:pt x="2436660" y="2003107"/>
                              <a:pt x="2429993" y="2013584"/>
                              <a:pt x="2422373" y="2022157"/>
                            </a:cubicBezTo>
                            <a:cubicBezTo>
                              <a:pt x="2415705" y="2030729"/>
                              <a:pt x="2408085" y="2040254"/>
                              <a:pt x="2401418" y="2048827"/>
                            </a:cubicBezTo>
                            <a:lnTo>
                              <a:pt x="2402291" y="2047029"/>
                            </a:lnTo>
                            <a:lnTo>
                              <a:pt x="2378557" y="2079307"/>
                            </a:lnTo>
                            <a:cubicBezTo>
                              <a:pt x="2372842" y="2073592"/>
                              <a:pt x="2341410" y="2118360"/>
                              <a:pt x="2327122" y="2135505"/>
                            </a:cubicBezTo>
                            <a:lnTo>
                              <a:pt x="2316996" y="2151085"/>
                            </a:lnTo>
                            <a:lnTo>
                              <a:pt x="2327122" y="2136457"/>
                            </a:lnTo>
                            <a:cubicBezTo>
                              <a:pt x="2341410" y="2120264"/>
                              <a:pt x="2372842" y="2075497"/>
                              <a:pt x="2378557" y="2080259"/>
                            </a:cubicBezTo>
                            <a:cubicBezTo>
                              <a:pt x="2375700" y="2100262"/>
                              <a:pt x="2348077" y="2125979"/>
                              <a:pt x="2339505" y="2139314"/>
                            </a:cubicBezTo>
                            <a:cubicBezTo>
                              <a:pt x="2331885" y="2148363"/>
                              <a:pt x="2325456" y="2155031"/>
                              <a:pt x="2319383" y="2160389"/>
                            </a:cubicBezTo>
                            <a:lnTo>
                              <a:pt x="2303230" y="2172263"/>
                            </a:lnTo>
                            <a:lnTo>
                              <a:pt x="2302357" y="2173605"/>
                            </a:lnTo>
                            <a:lnTo>
                              <a:pt x="2292258" y="2181374"/>
                            </a:lnTo>
                            <a:lnTo>
                              <a:pt x="2291880" y="2184082"/>
                            </a:lnTo>
                            <a:cubicBezTo>
                              <a:pt x="2277592" y="2199322"/>
                              <a:pt x="2263305" y="2215515"/>
                              <a:pt x="2247112" y="2229802"/>
                            </a:cubicBezTo>
                            <a:cubicBezTo>
                              <a:pt x="2231872" y="2245042"/>
                              <a:pt x="2216632" y="2260282"/>
                              <a:pt x="2199487" y="2273617"/>
                            </a:cubicBezTo>
                            <a:lnTo>
                              <a:pt x="2197285" y="2275215"/>
                            </a:lnTo>
                            <a:lnTo>
                              <a:pt x="2181390" y="2295524"/>
                            </a:lnTo>
                            <a:cubicBezTo>
                              <a:pt x="2169960" y="2306002"/>
                              <a:pt x="2156625" y="2314574"/>
                              <a:pt x="2143290" y="2324099"/>
                            </a:cubicBezTo>
                            <a:lnTo>
                              <a:pt x="2107681" y="2350806"/>
                            </a:lnTo>
                            <a:lnTo>
                              <a:pt x="2107553" y="2350961"/>
                            </a:lnTo>
                            <a:lnTo>
                              <a:pt x="2143290" y="2325052"/>
                            </a:lnTo>
                            <a:cubicBezTo>
                              <a:pt x="2155672" y="2315527"/>
                              <a:pt x="2169007" y="2306002"/>
                              <a:pt x="2181390" y="2296477"/>
                            </a:cubicBezTo>
                            <a:cubicBezTo>
                              <a:pt x="2173770" y="2309812"/>
                              <a:pt x="2163292" y="2318384"/>
                              <a:pt x="2149957" y="2327909"/>
                            </a:cubicBezTo>
                            <a:cubicBezTo>
                              <a:pt x="2139004" y="2337911"/>
                              <a:pt x="2131146" y="2341959"/>
                              <a:pt x="2124359" y="2344578"/>
                            </a:cubicBezTo>
                            <a:lnTo>
                              <a:pt x="2106651" y="2352057"/>
                            </a:lnTo>
                            <a:lnTo>
                              <a:pt x="2106142" y="2352675"/>
                            </a:lnTo>
                            <a:cubicBezTo>
                              <a:pt x="2099475" y="2357437"/>
                              <a:pt x="2093760" y="2361247"/>
                              <a:pt x="2087092" y="2365057"/>
                            </a:cubicBezTo>
                            <a:lnTo>
                              <a:pt x="2079914" y="2368384"/>
                            </a:lnTo>
                            <a:lnTo>
                              <a:pt x="2061852" y="2383036"/>
                            </a:lnTo>
                            <a:cubicBezTo>
                              <a:pt x="2055184" y="2388156"/>
                              <a:pt x="2049469" y="2392204"/>
                              <a:pt x="2044230" y="2395537"/>
                            </a:cubicBezTo>
                            <a:cubicBezTo>
                              <a:pt x="2034705" y="2403157"/>
                              <a:pt x="2027085" y="2407920"/>
                              <a:pt x="2017560" y="2412682"/>
                            </a:cubicBezTo>
                            <a:cubicBezTo>
                              <a:pt x="2019465" y="2409825"/>
                              <a:pt x="2014703" y="2411730"/>
                              <a:pt x="2008988" y="2413635"/>
                            </a:cubicBezTo>
                            <a:lnTo>
                              <a:pt x="1999460" y="2417870"/>
                            </a:lnTo>
                            <a:lnTo>
                              <a:pt x="1997979" y="2418995"/>
                            </a:lnTo>
                            <a:lnTo>
                              <a:pt x="2009940" y="2414587"/>
                            </a:lnTo>
                            <a:cubicBezTo>
                              <a:pt x="2015655" y="2412682"/>
                              <a:pt x="2019465" y="2410777"/>
                              <a:pt x="2018513" y="2413635"/>
                            </a:cubicBezTo>
                            <a:cubicBezTo>
                              <a:pt x="2011845" y="2423160"/>
                              <a:pt x="1998510" y="2431732"/>
                              <a:pt x="1984223" y="2439352"/>
                            </a:cubicBezTo>
                            <a:cubicBezTo>
                              <a:pt x="1976603" y="2443162"/>
                              <a:pt x="1969935" y="2446972"/>
                              <a:pt x="1962315" y="2450783"/>
                            </a:cubicBezTo>
                            <a:cubicBezTo>
                              <a:pt x="1954695" y="2454592"/>
                              <a:pt x="1947075" y="2457450"/>
                              <a:pt x="1940408" y="2461260"/>
                            </a:cubicBezTo>
                            <a:lnTo>
                              <a:pt x="1924934" y="2463581"/>
                            </a:lnTo>
                            <a:lnTo>
                              <a:pt x="1922310" y="2465070"/>
                            </a:lnTo>
                            <a:cubicBezTo>
                              <a:pt x="1898497" y="2476500"/>
                              <a:pt x="1874685" y="2486025"/>
                              <a:pt x="1849920" y="2496502"/>
                            </a:cubicBezTo>
                            <a:lnTo>
                              <a:pt x="1846229" y="2497341"/>
                            </a:lnTo>
                            <a:lnTo>
                              <a:pt x="1824203" y="2511742"/>
                            </a:lnTo>
                            <a:cubicBezTo>
                              <a:pt x="1829918" y="2512695"/>
                              <a:pt x="1832775" y="2513647"/>
                              <a:pt x="1836585" y="2515552"/>
                            </a:cubicBezTo>
                            <a:cubicBezTo>
                              <a:pt x="1819440" y="2530792"/>
                              <a:pt x="1796580" y="2533650"/>
                              <a:pt x="1790865" y="2535555"/>
                            </a:cubicBezTo>
                            <a:cubicBezTo>
                              <a:pt x="1791818" y="2531745"/>
                              <a:pt x="1793723" y="2526982"/>
                              <a:pt x="1794675" y="2522220"/>
                            </a:cubicBezTo>
                            <a:cubicBezTo>
                              <a:pt x="1789913" y="2524125"/>
                              <a:pt x="1785150" y="2526030"/>
                              <a:pt x="1779435" y="2527935"/>
                            </a:cubicBezTo>
                            <a:cubicBezTo>
                              <a:pt x="1774673" y="2529840"/>
                              <a:pt x="1769910" y="2530792"/>
                              <a:pt x="1765148" y="2532697"/>
                            </a:cubicBezTo>
                            <a:cubicBezTo>
                              <a:pt x="1755623" y="2535555"/>
                              <a:pt x="1745145" y="2538412"/>
                              <a:pt x="1735620" y="2542222"/>
                            </a:cubicBezTo>
                            <a:lnTo>
                              <a:pt x="1731675" y="2537487"/>
                            </a:lnTo>
                            <a:lnTo>
                              <a:pt x="1717522" y="2540317"/>
                            </a:lnTo>
                            <a:cubicBezTo>
                              <a:pt x="1711807" y="2541270"/>
                              <a:pt x="1706092" y="2543175"/>
                              <a:pt x="1700377" y="2544127"/>
                            </a:cubicBezTo>
                            <a:cubicBezTo>
                              <a:pt x="1688947" y="2546985"/>
                              <a:pt x="1676565" y="2550795"/>
                              <a:pt x="1665135" y="2552700"/>
                            </a:cubicBezTo>
                            <a:lnTo>
                              <a:pt x="1663973" y="2553240"/>
                            </a:lnTo>
                            <a:lnTo>
                              <a:pt x="1697520" y="2545079"/>
                            </a:lnTo>
                            <a:cubicBezTo>
                              <a:pt x="1703235" y="2543174"/>
                              <a:pt x="1708950" y="2542222"/>
                              <a:pt x="1714665" y="2541269"/>
                            </a:cubicBezTo>
                            <a:cubicBezTo>
                              <a:pt x="1720380" y="2540317"/>
                              <a:pt x="1725142" y="2538412"/>
                              <a:pt x="1728952" y="2538412"/>
                            </a:cubicBezTo>
                            <a:cubicBezTo>
                              <a:pt x="1729905" y="2540317"/>
                              <a:pt x="1731810" y="2542222"/>
                              <a:pt x="1734667" y="2543174"/>
                            </a:cubicBezTo>
                            <a:cubicBezTo>
                              <a:pt x="1745145" y="2540317"/>
                              <a:pt x="1754670" y="2537459"/>
                              <a:pt x="1764195" y="2533649"/>
                            </a:cubicBezTo>
                            <a:cubicBezTo>
                              <a:pt x="1768957" y="2531744"/>
                              <a:pt x="1773720" y="2530792"/>
                              <a:pt x="1778482" y="2528887"/>
                            </a:cubicBezTo>
                            <a:cubicBezTo>
                              <a:pt x="1783245" y="2526982"/>
                              <a:pt x="1788007" y="2525077"/>
                              <a:pt x="1793722" y="2523172"/>
                            </a:cubicBezTo>
                            <a:cubicBezTo>
                              <a:pt x="1792770" y="2526982"/>
                              <a:pt x="1790865" y="2531744"/>
                              <a:pt x="1789912" y="2536507"/>
                            </a:cubicBezTo>
                            <a:cubicBezTo>
                              <a:pt x="1776577" y="2543174"/>
                              <a:pt x="1763242" y="2548889"/>
                              <a:pt x="1749907" y="2555557"/>
                            </a:cubicBezTo>
                            <a:lnTo>
                              <a:pt x="1747946" y="2555008"/>
                            </a:lnTo>
                            <a:lnTo>
                              <a:pt x="1720380" y="2566034"/>
                            </a:lnTo>
                            <a:cubicBezTo>
                              <a:pt x="1711808" y="2568892"/>
                              <a:pt x="1704188" y="2570797"/>
                              <a:pt x="1697520" y="2572702"/>
                            </a:cubicBezTo>
                            <a:cubicBezTo>
                              <a:pt x="1683233" y="2576512"/>
                              <a:pt x="1672755" y="2578417"/>
                              <a:pt x="1663230" y="2581274"/>
                            </a:cubicBezTo>
                            <a:cubicBezTo>
                              <a:pt x="1663707" y="2578893"/>
                              <a:pt x="1657754" y="2578893"/>
                              <a:pt x="1649062" y="2580084"/>
                            </a:cubicBezTo>
                            <a:lnTo>
                              <a:pt x="1619428" y="2585850"/>
                            </a:lnTo>
                            <a:lnTo>
                              <a:pt x="1618462" y="2587942"/>
                            </a:lnTo>
                            <a:cubicBezTo>
                              <a:pt x="1593697" y="2593657"/>
                              <a:pt x="1566075" y="2598419"/>
                              <a:pt x="1539405" y="2603182"/>
                            </a:cubicBezTo>
                            <a:cubicBezTo>
                              <a:pt x="1530832" y="2602229"/>
                              <a:pt x="1531785" y="2600324"/>
                              <a:pt x="1521307" y="2598419"/>
                            </a:cubicBezTo>
                            <a:cubicBezTo>
                              <a:pt x="1516545" y="2598419"/>
                              <a:pt x="1511782" y="2598419"/>
                              <a:pt x="1506067" y="2598419"/>
                            </a:cubicBezTo>
                            <a:cubicBezTo>
                              <a:pt x="1498447" y="2601277"/>
                              <a:pt x="1488922" y="2604134"/>
                              <a:pt x="1479397" y="2606992"/>
                            </a:cubicBezTo>
                            <a:cubicBezTo>
                              <a:pt x="1470825" y="2607944"/>
                              <a:pt x="1463205" y="2608897"/>
                              <a:pt x="1455585" y="2608897"/>
                            </a:cubicBezTo>
                            <a:cubicBezTo>
                              <a:pt x="1447965" y="2608897"/>
                              <a:pt x="1440345" y="2609849"/>
                              <a:pt x="1431772" y="2609849"/>
                            </a:cubicBezTo>
                            <a:lnTo>
                              <a:pt x="1429185" y="2608741"/>
                            </a:lnTo>
                            <a:lnTo>
                              <a:pt x="1407484" y="2612588"/>
                            </a:lnTo>
                            <a:cubicBezTo>
                              <a:pt x="1399626" y="2612707"/>
                              <a:pt x="1391768" y="2611278"/>
                              <a:pt x="1381290" y="2607944"/>
                            </a:cubicBezTo>
                            <a:cubicBezTo>
                              <a:pt x="1381290" y="2607944"/>
                              <a:pt x="1382243" y="2606992"/>
                              <a:pt x="1382243" y="2606992"/>
                            </a:cubicBezTo>
                            <a:cubicBezTo>
                              <a:pt x="1384148" y="2605087"/>
                              <a:pt x="1385100" y="2603182"/>
                              <a:pt x="1387005" y="2600324"/>
                            </a:cubicBezTo>
                            <a:cubicBezTo>
                              <a:pt x="1379385" y="2599372"/>
                              <a:pt x="1371765" y="2598419"/>
                              <a:pt x="1365098" y="2597467"/>
                            </a:cubicBezTo>
                            <a:cubicBezTo>
                              <a:pt x="1367955" y="2595562"/>
                              <a:pt x="1372718" y="2593657"/>
                              <a:pt x="1375575" y="2591752"/>
                            </a:cubicBezTo>
                            <a:cubicBezTo>
                              <a:pt x="1386053" y="2591752"/>
                              <a:pt x="1396530" y="2591752"/>
                              <a:pt x="1407008" y="2590799"/>
                            </a:cubicBezTo>
                            <a:cubicBezTo>
                              <a:pt x="1417485" y="2589847"/>
                              <a:pt x="1427010" y="2589847"/>
                              <a:pt x="1437488" y="2589847"/>
                            </a:cubicBezTo>
                            <a:lnTo>
                              <a:pt x="1481302" y="2590799"/>
                            </a:lnTo>
                            <a:lnTo>
                              <a:pt x="1511782" y="2587942"/>
                            </a:lnTo>
                            <a:cubicBezTo>
                              <a:pt x="1531785" y="2584132"/>
                              <a:pt x="1550835" y="2579369"/>
                              <a:pt x="1568932" y="2575559"/>
                            </a:cubicBezTo>
                            <a:cubicBezTo>
                              <a:pt x="1585125" y="2570797"/>
                              <a:pt x="1596555" y="2568892"/>
                              <a:pt x="1607032" y="2566987"/>
                            </a:cubicBezTo>
                            <a:cubicBezTo>
                              <a:pt x="1617510" y="2566034"/>
                              <a:pt x="1627035" y="2566034"/>
                              <a:pt x="1635607" y="2566034"/>
                            </a:cubicBezTo>
                            <a:lnTo>
                              <a:pt x="1637595" y="2565111"/>
                            </a:lnTo>
                            <a:lnTo>
                              <a:pt x="1609890" y="2566035"/>
                            </a:lnTo>
                            <a:cubicBezTo>
                              <a:pt x="1599412" y="2566987"/>
                              <a:pt x="1587030" y="2569845"/>
                              <a:pt x="1571790" y="2574607"/>
                            </a:cubicBezTo>
                            <a:cubicBezTo>
                              <a:pt x="1553692" y="2578417"/>
                              <a:pt x="1534642" y="2583180"/>
                              <a:pt x="1514640" y="2586990"/>
                            </a:cubicBezTo>
                            <a:cubicBezTo>
                              <a:pt x="1505115" y="2587942"/>
                              <a:pt x="1495590" y="2588895"/>
                              <a:pt x="1484160" y="2589847"/>
                            </a:cubicBezTo>
                            <a:cubicBezTo>
                              <a:pt x="1470825" y="2589847"/>
                              <a:pt x="1455585" y="2589847"/>
                              <a:pt x="1440345" y="2588895"/>
                            </a:cubicBezTo>
                            <a:cubicBezTo>
                              <a:pt x="1430820" y="2588895"/>
                              <a:pt x="1420342" y="2589847"/>
                              <a:pt x="1409865" y="2589847"/>
                            </a:cubicBezTo>
                            <a:cubicBezTo>
                              <a:pt x="1399387" y="2590800"/>
                              <a:pt x="1388910" y="2590800"/>
                              <a:pt x="1378432" y="2590800"/>
                            </a:cubicBezTo>
                            <a:cubicBezTo>
                              <a:pt x="1377480" y="2588895"/>
                              <a:pt x="1378432" y="2587942"/>
                              <a:pt x="1379385" y="2586990"/>
                            </a:cubicBezTo>
                            <a:cubicBezTo>
                              <a:pt x="1381290" y="2584132"/>
                              <a:pt x="1384147" y="2581275"/>
                              <a:pt x="1386052" y="2577465"/>
                            </a:cubicBezTo>
                            <a:cubicBezTo>
                              <a:pt x="1479397" y="2573655"/>
                              <a:pt x="1585125" y="2555557"/>
                              <a:pt x="1679422" y="2528887"/>
                            </a:cubicBezTo>
                            <a:cubicBezTo>
                              <a:pt x="1748955" y="2508885"/>
                              <a:pt x="1814677" y="2485072"/>
                              <a:pt x="1878495" y="2453640"/>
                            </a:cubicBezTo>
                            <a:cubicBezTo>
                              <a:pt x="1893735" y="2445067"/>
                              <a:pt x="1911832" y="2435542"/>
                              <a:pt x="1930882" y="2426017"/>
                            </a:cubicBezTo>
                            <a:cubicBezTo>
                              <a:pt x="1940407" y="2421255"/>
                              <a:pt x="1950885" y="2416492"/>
                              <a:pt x="1960410" y="2410777"/>
                            </a:cubicBezTo>
                            <a:cubicBezTo>
                              <a:pt x="1969935" y="2405062"/>
                              <a:pt x="1980412" y="2400300"/>
                              <a:pt x="1990890" y="2394585"/>
                            </a:cubicBezTo>
                            <a:cubicBezTo>
                              <a:pt x="2010892" y="2383155"/>
                              <a:pt x="2029942" y="2371725"/>
                              <a:pt x="2048040" y="2360295"/>
                            </a:cubicBezTo>
                            <a:cubicBezTo>
                              <a:pt x="2066137" y="2347912"/>
                              <a:pt x="2081377" y="2336482"/>
                              <a:pt x="2093760" y="2325052"/>
                            </a:cubicBezTo>
                            <a:cubicBezTo>
                              <a:pt x="2122335" y="2304097"/>
                              <a:pt x="2150910" y="2283142"/>
                              <a:pt x="2179485" y="2258377"/>
                            </a:cubicBezTo>
                            <a:cubicBezTo>
                              <a:pt x="2187105" y="2251710"/>
                              <a:pt x="2195677" y="2245995"/>
                              <a:pt x="2203297" y="2239327"/>
                            </a:cubicBezTo>
                            <a:cubicBezTo>
                              <a:pt x="2210917" y="2232660"/>
                              <a:pt x="2218537" y="2225992"/>
                              <a:pt x="2226157" y="2219325"/>
                            </a:cubicBezTo>
                            <a:cubicBezTo>
                              <a:pt x="2238540" y="2208847"/>
                              <a:pt x="2249017" y="2199322"/>
                              <a:pt x="2260447" y="2187892"/>
                            </a:cubicBezTo>
                            <a:cubicBezTo>
                              <a:pt x="2265210" y="2179320"/>
                              <a:pt x="2270925" y="2171700"/>
                              <a:pt x="2274735" y="2164080"/>
                            </a:cubicBezTo>
                            <a:lnTo>
                              <a:pt x="2295258" y="2145267"/>
                            </a:lnTo>
                            <a:lnTo>
                              <a:pt x="2295423" y="2144085"/>
                            </a:lnTo>
                            <a:lnTo>
                              <a:pt x="2275688" y="2162175"/>
                            </a:lnTo>
                            <a:cubicBezTo>
                              <a:pt x="2271878" y="2169795"/>
                              <a:pt x="2266163" y="2177415"/>
                              <a:pt x="2261400" y="2185987"/>
                            </a:cubicBezTo>
                            <a:cubicBezTo>
                              <a:pt x="2249970" y="2197417"/>
                              <a:pt x="2239493" y="2206942"/>
                              <a:pt x="2227110" y="2217420"/>
                            </a:cubicBezTo>
                            <a:cubicBezTo>
                              <a:pt x="2219490" y="2224087"/>
                              <a:pt x="2211870" y="2230755"/>
                              <a:pt x="2204250" y="2237422"/>
                            </a:cubicBezTo>
                            <a:cubicBezTo>
                              <a:pt x="2196630" y="2244090"/>
                              <a:pt x="2189010" y="2249805"/>
                              <a:pt x="2180438" y="2256472"/>
                            </a:cubicBezTo>
                            <a:cubicBezTo>
                              <a:pt x="2151863" y="2280285"/>
                              <a:pt x="2124240" y="2302192"/>
                              <a:pt x="2094713" y="2323147"/>
                            </a:cubicBezTo>
                            <a:cubicBezTo>
                              <a:pt x="2082330" y="2334577"/>
                              <a:pt x="2066138" y="2346960"/>
                              <a:pt x="2048993" y="2358390"/>
                            </a:cubicBezTo>
                            <a:cubicBezTo>
                              <a:pt x="2030895" y="2369820"/>
                              <a:pt x="2011845" y="2382202"/>
                              <a:pt x="1991843" y="2392680"/>
                            </a:cubicBezTo>
                            <a:cubicBezTo>
                              <a:pt x="1981365" y="2398395"/>
                              <a:pt x="1971840" y="2403157"/>
                              <a:pt x="1961363" y="2408872"/>
                            </a:cubicBezTo>
                            <a:cubicBezTo>
                              <a:pt x="1951838" y="2414587"/>
                              <a:pt x="1941360" y="2419350"/>
                              <a:pt x="1931835" y="2424112"/>
                            </a:cubicBezTo>
                            <a:cubicBezTo>
                              <a:pt x="1912785" y="2433637"/>
                              <a:pt x="1894688" y="2443162"/>
                              <a:pt x="1879448" y="2451735"/>
                            </a:cubicBezTo>
                            <a:cubicBezTo>
                              <a:pt x="1815630" y="2482215"/>
                              <a:pt x="1749908" y="2506027"/>
                              <a:pt x="1680375" y="2526982"/>
                            </a:cubicBezTo>
                            <a:cubicBezTo>
                              <a:pt x="1586078" y="2553652"/>
                              <a:pt x="1480350" y="2571750"/>
                              <a:pt x="1387005" y="2575560"/>
                            </a:cubicBezTo>
                            <a:cubicBezTo>
                              <a:pt x="1379385" y="2575560"/>
                              <a:pt x="1370813" y="2575560"/>
                              <a:pt x="1365098" y="2575560"/>
                            </a:cubicBezTo>
                            <a:cubicBezTo>
                              <a:pt x="1364145" y="2572702"/>
                              <a:pt x="1362240" y="2570797"/>
                              <a:pt x="1362240" y="2567940"/>
                            </a:cubicBezTo>
                            <a:cubicBezTo>
                              <a:pt x="1358430" y="2566035"/>
                              <a:pt x="1348905" y="2566987"/>
                              <a:pt x="1339380" y="2566987"/>
                            </a:cubicBezTo>
                            <a:cubicBezTo>
                              <a:pt x="1330808" y="2569845"/>
                              <a:pt x="1319378" y="2572702"/>
                              <a:pt x="1318425" y="2575560"/>
                            </a:cubicBezTo>
                            <a:cubicBezTo>
                              <a:pt x="1294613" y="2576512"/>
                              <a:pt x="1275563" y="2576512"/>
                              <a:pt x="1257465" y="2576512"/>
                            </a:cubicBezTo>
                            <a:cubicBezTo>
                              <a:pt x="1240320" y="2575560"/>
                              <a:pt x="1226033" y="2574607"/>
                              <a:pt x="1212698" y="2574607"/>
                            </a:cubicBezTo>
                            <a:cubicBezTo>
                              <a:pt x="1205078" y="2573655"/>
                              <a:pt x="1198410" y="2572702"/>
                              <a:pt x="1190790" y="2572702"/>
                            </a:cubicBezTo>
                            <a:cubicBezTo>
                              <a:pt x="1183170" y="2571750"/>
                              <a:pt x="1175550" y="2570797"/>
                              <a:pt x="1168883" y="2568892"/>
                            </a:cubicBezTo>
                            <a:lnTo>
                              <a:pt x="1182080" y="2554816"/>
                            </a:lnTo>
                            <a:lnTo>
                              <a:pt x="1179360" y="2555557"/>
                            </a:lnTo>
                            <a:lnTo>
                              <a:pt x="1130192" y="2546452"/>
                            </a:lnTo>
                            <a:lnTo>
                              <a:pt x="1127925" y="2546985"/>
                            </a:lnTo>
                            <a:cubicBezTo>
                              <a:pt x="1090778" y="2541270"/>
                              <a:pt x="1060298" y="2535555"/>
                              <a:pt x="1033628" y="2529840"/>
                            </a:cubicBezTo>
                            <a:cubicBezTo>
                              <a:pt x="1020293" y="2526982"/>
                              <a:pt x="1007910" y="2524125"/>
                              <a:pt x="996480" y="2522220"/>
                            </a:cubicBezTo>
                            <a:cubicBezTo>
                              <a:pt x="985050" y="2519362"/>
                              <a:pt x="974573" y="2517457"/>
                              <a:pt x="964095" y="2516505"/>
                            </a:cubicBezTo>
                            <a:cubicBezTo>
                              <a:pt x="951713" y="2510790"/>
                              <a:pt x="938378" y="2505075"/>
                              <a:pt x="925043" y="2498407"/>
                            </a:cubicBezTo>
                            <a:cubicBezTo>
                              <a:pt x="911708" y="2493645"/>
                              <a:pt x="897420" y="2487930"/>
                              <a:pt x="876465" y="2480310"/>
                            </a:cubicBezTo>
                            <a:cubicBezTo>
                              <a:pt x="859320" y="2473642"/>
                              <a:pt x="842175" y="2466975"/>
                              <a:pt x="825983" y="2460307"/>
                            </a:cubicBezTo>
                            <a:cubicBezTo>
                              <a:pt x="830745" y="2455545"/>
                              <a:pt x="832650" y="2454592"/>
                              <a:pt x="834555" y="2453640"/>
                            </a:cubicBezTo>
                            <a:cubicBezTo>
                              <a:pt x="846938" y="2456497"/>
                              <a:pt x="858368" y="2458402"/>
                              <a:pt x="869798" y="2460307"/>
                            </a:cubicBezTo>
                            <a:cubicBezTo>
                              <a:pt x="875513" y="2465070"/>
                              <a:pt x="880275" y="2468880"/>
                              <a:pt x="885038" y="2473642"/>
                            </a:cubicBezTo>
                            <a:cubicBezTo>
                              <a:pt x="898373" y="2476500"/>
                              <a:pt x="912660" y="2482215"/>
                              <a:pt x="937425" y="2488882"/>
                            </a:cubicBezTo>
                            <a:cubicBezTo>
                              <a:pt x="975525" y="2503170"/>
                              <a:pt x="1006958" y="2509837"/>
                              <a:pt x="1041248" y="2515552"/>
                            </a:cubicBezTo>
                            <a:cubicBezTo>
                              <a:pt x="1049820" y="2517457"/>
                              <a:pt x="1058393" y="2518410"/>
                              <a:pt x="1066965" y="2520315"/>
                            </a:cubicBezTo>
                            <a:cubicBezTo>
                              <a:pt x="1075538" y="2521267"/>
                              <a:pt x="1085063" y="2523172"/>
                              <a:pt x="1094588" y="2525077"/>
                            </a:cubicBezTo>
                            <a:cubicBezTo>
                              <a:pt x="1104113" y="2526982"/>
                              <a:pt x="1114590" y="2528887"/>
                              <a:pt x="1125068" y="2531745"/>
                            </a:cubicBezTo>
                            <a:lnTo>
                              <a:pt x="1158657" y="2539008"/>
                            </a:lnTo>
                            <a:lnTo>
                              <a:pt x="1161262" y="2538412"/>
                            </a:lnTo>
                            <a:cubicBezTo>
                              <a:pt x="1171740" y="2540317"/>
                              <a:pt x="1181265" y="2541270"/>
                              <a:pt x="1192695" y="2543175"/>
                            </a:cubicBezTo>
                            <a:cubicBezTo>
                              <a:pt x="1193647" y="2542222"/>
                              <a:pt x="1193647" y="2542222"/>
                              <a:pt x="1193647" y="2541270"/>
                            </a:cubicBezTo>
                            <a:cubicBezTo>
                              <a:pt x="1208887" y="2542222"/>
                              <a:pt x="1225080" y="2542222"/>
                              <a:pt x="1239367" y="2543175"/>
                            </a:cubicBezTo>
                            <a:cubicBezTo>
                              <a:pt x="1242225" y="2543175"/>
                              <a:pt x="1246035" y="2544127"/>
                              <a:pt x="1246987" y="2544127"/>
                            </a:cubicBezTo>
                            <a:cubicBezTo>
                              <a:pt x="1271752" y="2545080"/>
                              <a:pt x="1294612" y="2544127"/>
                              <a:pt x="1317472" y="2544127"/>
                            </a:cubicBezTo>
                            <a:cubicBezTo>
                              <a:pt x="1335570" y="2545080"/>
                              <a:pt x="1352715" y="2545080"/>
                              <a:pt x="1368907" y="2546032"/>
                            </a:cubicBezTo>
                            <a:cubicBezTo>
                              <a:pt x="1389862" y="2545080"/>
                              <a:pt x="1410817" y="2542222"/>
                              <a:pt x="1429867" y="2541270"/>
                            </a:cubicBezTo>
                            <a:cubicBezTo>
                              <a:pt x="1432725" y="2541270"/>
                              <a:pt x="1436535" y="2541270"/>
                              <a:pt x="1437487" y="2541270"/>
                            </a:cubicBezTo>
                            <a:cubicBezTo>
                              <a:pt x="1438440" y="2544127"/>
                              <a:pt x="1440345" y="2546032"/>
                              <a:pt x="1440345" y="2548890"/>
                            </a:cubicBezTo>
                            <a:cubicBezTo>
                              <a:pt x="1468920" y="2546985"/>
                              <a:pt x="1486065" y="2544127"/>
                              <a:pt x="1500352" y="2541270"/>
                            </a:cubicBezTo>
                            <a:cubicBezTo>
                              <a:pt x="1514640" y="2539365"/>
                              <a:pt x="1525117" y="2536507"/>
                              <a:pt x="1540357" y="2531745"/>
                            </a:cubicBezTo>
                            <a:cubicBezTo>
                              <a:pt x="1547977" y="2530792"/>
                              <a:pt x="1555597" y="2529840"/>
                              <a:pt x="1563217" y="2527935"/>
                            </a:cubicBezTo>
                            <a:cubicBezTo>
                              <a:pt x="1567980" y="2526982"/>
                              <a:pt x="1572742" y="2526982"/>
                              <a:pt x="1577505" y="2526030"/>
                            </a:cubicBezTo>
                            <a:cubicBezTo>
                              <a:pt x="1588935" y="2523172"/>
                              <a:pt x="1598460" y="2521267"/>
                              <a:pt x="1608937" y="2518410"/>
                            </a:cubicBezTo>
                            <a:cubicBezTo>
                              <a:pt x="1617510" y="2516505"/>
                              <a:pt x="1626082" y="2514600"/>
                              <a:pt x="1634655" y="2512695"/>
                            </a:cubicBezTo>
                            <a:cubicBezTo>
                              <a:pt x="1643227" y="2510790"/>
                              <a:pt x="1651800" y="2507932"/>
                              <a:pt x="1660372" y="2506027"/>
                            </a:cubicBezTo>
                            <a:lnTo>
                              <a:pt x="1707545" y="2497863"/>
                            </a:lnTo>
                            <a:lnTo>
                              <a:pt x="1713713" y="2495550"/>
                            </a:lnTo>
                            <a:cubicBezTo>
                              <a:pt x="1697520" y="2498407"/>
                              <a:pt x="1680375" y="2501265"/>
                              <a:pt x="1664183" y="2504122"/>
                            </a:cubicBezTo>
                            <a:cubicBezTo>
                              <a:pt x="1655610" y="2506027"/>
                              <a:pt x="1647038" y="2508885"/>
                              <a:pt x="1638465" y="2510790"/>
                            </a:cubicBezTo>
                            <a:cubicBezTo>
                              <a:pt x="1629893" y="2512695"/>
                              <a:pt x="1621320" y="2514600"/>
                              <a:pt x="1612748" y="2516505"/>
                            </a:cubicBezTo>
                            <a:cubicBezTo>
                              <a:pt x="1601318" y="2519362"/>
                              <a:pt x="1592745" y="2521267"/>
                              <a:pt x="1581315" y="2524125"/>
                            </a:cubicBezTo>
                            <a:cubicBezTo>
                              <a:pt x="1576553" y="2525077"/>
                              <a:pt x="1571790" y="2525077"/>
                              <a:pt x="1567028" y="2526030"/>
                            </a:cubicBezTo>
                            <a:cubicBezTo>
                              <a:pt x="1559408" y="2526982"/>
                              <a:pt x="1551788" y="2527935"/>
                              <a:pt x="1544168" y="2529840"/>
                            </a:cubicBezTo>
                            <a:cubicBezTo>
                              <a:pt x="1517498" y="2532697"/>
                              <a:pt x="1498448" y="2533650"/>
                              <a:pt x="1482255" y="2535555"/>
                            </a:cubicBezTo>
                            <a:cubicBezTo>
                              <a:pt x="1467015" y="2537460"/>
                              <a:pt x="1454633" y="2539365"/>
                              <a:pt x="1440345" y="2539365"/>
                            </a:cubicBezTo>
                            <a:cubicBezTo>
                              <a:pt x="1438440" y="2539365"/>
                              <a:pt x="1435583" y="2539365"/>
                              <a:pt x="1432725" y="2539365"/>
                            </a:cubicBezTo>
                            <a:cubicBezTo>
                              <a:pt x="1413675" y="2541270"/>
                              <a:pt x="1392720" y="2544127"/>
                              <a:pt x="1371765" y="2544127"/>
                            </a:cubicBezTo>
                            <a:cubicBezTo>
                              <a:pt x="1355573" y="2543175"/>
                              <a:pt x="1338428" y="2543175"/>
                              <a:pt x="1320330" y="2542222"/>
                            </a:cubicBezTo>
                            <a:cubicBezTo>
                              <a:pt x="1297470" y="2542222"/>
                              <a:pt x="1274610" y="2543175"/>
                              <a:pt x="1249845" y="2542222"/>
                            </a:cubicBezTo>
                            <a:cubicBezTo>
                              <a:pt x="1247940" y="2542222"/>
                              <a:pt x="1245083" y="2541270"/>
                              <a:pt x="1242225" y="2541270"/>
                            </a:cubicBezTo>
                            <a:cubicBezTo>
                              <a:pt x="1231748" y="2537460"/>
                              <a:pt x="1224128" y="2533650"/>
                              <a:pt x="1212698" y="2528887"/>
                            </a:cubicBezTo>
                            <a:cubicBezTo>
                              <a:pt x="1207935" y="2532697"/>
                              <a:pt x="1201268" y="2535555"/>
                              <a:pt x="1196505" y="2539365"/>
                            </a:cubicBezTo>
                            <a:lnTo>
                              <a:pt x="1196464" y="2539447"/>
                            </a:lnTo>
                            <a:lnTo>
                              <a:pt x="1209840" y="2530792"/>
                            </a:lnTo>
                            <a:cubicBezTo>
                              <a:pt x="1221270" y="2535554"/>
                              <a:pt x="1229843" y="2539364"/>
                              <a:pt x="1239368" y="2543174"/>
                            </a:cubicBezTo>
                            <a:cubicBezTo>
                              <a:pt x="1224128" y="2543174"/>
                              <a:pt x="1207935" y="2542222"/>
                              <a:pt x="1193648" y="2541269"/>
                            </a:cubicBezTo>
                            <a:lnTo>
                              <a:pt x="1194008" y="2541036"/>
                            </a:lnTo>
                            <a:lnTo>
                              <a:pt x="1164120" y="2536507"/>
                            </a:lnTo>
                            <a:cubicBezTo>
                              <a:pt x="1151738" y="2533650"/>
                              <a:pt x="1140308" y="2531745"/>
                              <a:pt x="1128878" y="2528887"/>
                            </a:cubicBezTo>
                            <a:cubicBezTo>
                              <a:pt x="1118400" y="2526030"/>
                              <a:pt x="1107923" y="2524125"/>
                              <a:pt x="1098398" y="2522220"/>
                            </a:cubicBezTo>
                            <a:cubicBezTo>
                              <a:pt x="1088873" y="2520315"/>
                              <a:pt x="1079348" y="2519362"/>
                              <a:pt x="1070775" y="2517457"/>
                            </a:cubicBezTo>
                            <a:cubicBezTo>
                              <a:pt x="1062203" y="2515552"/>
                              <a:pt x="1053630" y="2514600"/>
                              <a:pt x="1045058" y="2512695"/>
                            </a:cubicBezTo>
                            <a:cubicBezTo>
                              <a:pt x="1010768" y="2506980"/>
                              <a:pt x="979335" y="2500312"/>
                              <a:pt x="941235" y="2486025"/>
                            </a:cubicBezTo>
                            <a:cubicBezTo>
                              <a:pt x="916470" y="2480310"/>
                              <a:pt x="902183" y="2474595"/>
                              <a:pt x="888848" y="2470785"/>
                            </a:cubicBezTo>
                            <a:cubicBezTo>
                              <a:pt x="883133" y="2466975"/>
                              <a:pt x="878370" y="2462212"/>
                              <a:pt x="873608" y="2457450"/>
                            </a:cubicBezTo>
                            <a:cubicBezTo>
                              <a:pt x="862178" y="2455545"/>
                              <a:pt x="850748" y="2453640"/>
                              <a:pt x="838365" y="2450782"/>
                            </a:cubicBezTo>
                            <a:cubicBezTo>
                              <a:pt x="820268" y="2442210"/>
                              <a:pt x="804075" y="2433637"/>
                              <a:pt x="785978" y="2424112"/>
                            </a:cubicBezTo>
                            <a:cubicBezTo>
                              <a:pt x="780263" y="2424112"/>
                              <a:pt x="776453" y="2425065"/>
                              <a:pt x="770738" y="2425065"/>
                            </a:cubicBezTo>
                            <a:cubicBezTo>
                              <a:pt x="751688" y="2415540"/>
                              <a:pt x="734543" y="2406967"/>
                              <a:pt x="716445" y="2397442"/>
                            </a:cubicBezTo>
                            <a:cubicBezTo>
                              <a:pt x="713588" y="2391727"/>
                              <a:pt x="709778" y="2386012"/>
                              <a:pt x="706920" y="2380297"/>
                            </a:cubicBezTo>
                            <a:cubicBezTo>
                              <a:pt x="706920" y="2380297"/>
                              <a:pt x="707873" y="2380297"/>
                              <a:pt x="708825" y="2379345"/>
                            </a:cubicBezTo>
                            <a:cubicBezTo>
                              <a:pt x="719303" y="2386012"/>
                              <a:pt x="730733" y="2391727"/>
                              <a:pt x="742163" y="2397442"/>
                            </a:cubicBezTo>
                            <a:cubicBezTo>
                              <a:pt x="753593" y="2403157"/>
                              <a:pt x="764070" y="2408872"/>
                              <a:pt x="775500" y="2415540"/>
                            </a:cubicBezTo>
                            <a:cubicBezTo>
                              <a:pt x="779310" y="2413635"/>
                              <a:pt x="782168" y="2411730"/>
                              <a:pt x="785025" y="2409825"/>
                            </a:cubicBezTo>
                            <a:cubicBezTo>
                              <a:pt x="766928" y="2401252"/>
                              <a:pt x="755498" y="2391727"/>
                              <a:pt x="745973" y="2384107"/>
                            </a:cubicBezTo>
                            <a:cubicBezTo>
                              <a:pt x="736448" y="2376487"/>
                              <a:pt x="726923" y="2371725"/>
                              <a:pt x="713588" y="2369820"/>
                            </a:cubicBezTo>
                            <a:cubicBezTo>
                              <a:pt x="686918" y="2350770"/>
                              <a:pt x="678345" y="2350770"/>
                              <a:pt x="668820" y="2344102"/>
                            </a:cubicBezTo>
                            <a:cubicBezTo>
                              <a:pt x="655485" y="2335530"/>
                              <a:pt x="643103" y="2327910"/>
                              <a:pt x="630720" y="2319337"/>
                            </a:cubicBezTo>
                            <a:cubicBezTo>
                              <a:pt x="600240" y="2302192"/>
                              <a:pt x="608813" y="2320290"/>
                              <a:pt x="570713" y="2293620"/>
                            </a:cubicBezTo>
                            <a:cubicBezTo>
                              <a:pt x="563093" y="2287905"/>
                              <a:pt x="556425" y="2282190"/>
                              <a:pt x="547853" y="2274570"/>
                            </a:cubicBezTo>
                            <a:cubicBezTo>
                              <a:pt x="549758" y="2274570"/>
                              <a:pt x="551663" y="2273617"/>
                              <a:pt x="552615" y="2272665"/>
                            </a:cubicBezTo>
                            <a:cubicBezTo>
                              <a:pt x="561188" y="2275522"/>
                              <a:pt x="567855" y="2277427"/>
                              <a:pt x="575475" y="2279332"/>
                            </a:cubicBezTo>
                            <a:cubicBezTo>
                              <a:pt x="559283" y="2261235"/>
                              <a:pt x="556425" y="2253615"/>
                              <a:pt x="527850" y="2229802"/>
                            </a:cubicBezTo>
                            <a:cubicBezTo>
                              <a:pt x="518325" y="2222182"/>
                              <a:pt x="509753" y="2214562"/>
                              <a:pt x="501180" y="2207895"/>
                            </a:cubicBezTo>
                            <a:cubicBezTo>
                              <a:pt x="492608" y="2200275"/>
                              <a:pt x="484035" y="2193607"/>
                              <a:pt x="476415" y="2185987"/>
                            </a:cubicBezTo>
                            <a:cubicBezTo>
                              <a:pt x="470700" y="2180272"/>
                              <a:pt x="455460" y="2174557"/>
                              <a:pt x="444983" y="2160270"/>
                            </a:cubicBezTo>
                            <a:cubicBezTo>
                              <a:pt x="428790" y="2143125"/>
                              <a:pt x="415455" y="2126932"/>
                              <a:pt x="399263" y="2109787"/>
                            </a:cubicBezTo>
                            <a:lnTo>
                              <a:pt x="396126" y="2099983"/>
                            </a:lnTo>
                            <a:lnTo>
                              <a:pt x="386880" y="2090737"/>
                            </a:lnTo>
                            <a:cubicBezTo>
                              <a:pt x="376403" y="2080260"/>
                              <a:pt x="365925" y="2068830"/>
                              <a:pt x="355448" y="2056447"/>
                            </a:cubicBezTo>
                            <a:cubicBezTo>
                              <a:pt x="353543" y="2049780"/>
                              <a:pt x="339255" y="2031682"/>
                              <a:pt x="351638" y="2039302"/>
                            </a:cubicBezTo>
                            <a:cubicBezTo>
                              <a:pt x="346875" y="2033587"/>
                              <a:pt x="343065" y="2026920"/>
                              <a:pt x="339255" y="2022157"/>
                            </a:cubicBezTo>
                            <a:lnTo>
                              <a:pt x="337780" y="2019844"/>
                            </a:lnTo>
                            <a:lnTo>
                              <a:pt x="323062" y="2009774"/>
                            </a:lnTo>
                            <a:cubicBezTo>
                              <a:pt x="311632" y="1996439"/>
                              <a:pt x="302107" y="1982152"/>
                              <a:pt x="294487" y="1968817"/>
                            </a:cubicBezTo>
                            <a:cubicBezTo>
                              <a:pt x="286867" y="1954529"/>
                              <a:pt x="281152" y="1941194"/>
                              <a:pt x="278295" y="1930717"/>
                            </a:cubicBezTo>
                            <a:lnTo>
                              <a:pt x="276390" y="1930717"/>
                            </a:lnTo>
                            <a:cubicBezTo>
                              <a:pt x="268770" y="1917382"/>
                              <a:pt x="261150" y="1903095"/>
                              <a:pt x="254483" y="1888807"/>
                            </a:cubicBezTo>
                            <a:cubicBezTo>
                              <a:pt x="247815" y="1874520"/>
                              <a:pt x="240195" y="1861185"/>
                              <a:pt x="233528" y="1846897"/>
                            </a:cubicBezTo>
                            <a:cubicBezTo>
                              <a:pt x="225908" y="1830705"/>
                              <a:pt x="218288" y="1814512"/>
                              <a:pt x="211620" y="1798320"/>
                            </a:cubicBezTo>
                            <a:cubicBezTo>
                              <a:pt x="204953" y="1782127"/>
                              <a:pt x="198285" y="1764982"/>
                              <a:pt x="191618" y="1748790"/>
                            </a:cubicBezTo>
                            <a:cubicBezTo>
                              <a:pt x="199238" y="1759267"/>
                              <a:pt x="205905" y="1769745"/>
                              <a:pt x="211620" y="1782127"/>
                            </a:cubicBezTo>
                            <a:cubicBezTo>
                              <a:pt x="217335" y="1794510"/>
                              <a:pt x="223050" y="1807845"/>
                              <a:pt x="231623" y="1824037"/>
                            </a:cubicBezTo>
                            <a:cubicBezTo>
                              <a:pt x="235433" y="1829752"/>
                              <a:pt x="236385" y="1839277"/>
                              <a:pt x="238290" y="1846897"/>
                            </a:cubicBezTo>
                            <a:lnTo>
                              <a:pt x="241046" y="1850938"/>
                            </a:lnTo>
                            <a:lnTo>
                              <a:pt x="237654" y="1833303"/>
                            </a:lnTo>
                            <a:lnTo>
                              <a:pt x="228809" y="1817250"/>
                            </a:lnTo>
                            <a:lnTo>
                              <a:pt x="214411" y="1784874"/>
                            </a:lnTo>
                            <a:lnTo>
                              <a:pt x="197332" y="1756409"/>
                            </a:lnTo>
                            <a:cubicBezTo>
                              <a:pt x="190665" y="1737359"/>
                              <a:pt x="183045" y="1718309"/>
                              <a:pt x="176377" y="1699259"/>
                            </a:cubicBezTo>
                            <a:lnTo>
                              <a:pt x="158424" y="1640674"/>
                            </a:lnTo>
                            <a:lnTo>
                              <a:pt x="152529" y="1623596"/>
                            </a:lnTo>
                            <a:cubicBezTo>
                              <a:pt x="142540" y="1590017"/>
                              <a:pt x="133959" y="1555831"/>
                              <a:pt x="126853" y="1521108"/>
                            </a:cubicBezTo>
                            <a:lnTo>
                              <a:pt x="115498" y="1446707"/>
                            </a:lnTo>
                            <a:lnTo>
                              <a:pt x="115417" y="1448752"/>
                            </a:lnTo>
                            <a:cubicBezTo>
                              <a:pt x="115417" y="1453515"/>
                              <a:pt x="115417" y="1457325"/>
                              <a:pt x="116370" y="1463992"/>
                            </a:cubicBezTo>
                            <a:cubicBezTo>
                              <a:pt x="118275" y="1475422"/>
                              <a:pt x="120180" y="1486852"/>
                              <a:pt x="121132" y="1499235"/>
                            </a:cubicBezTo>
                            <a:cubicBezTo>
                              <a:pt x="123037" y="1511617"/>
                              <a:pt x="124942" y="1524000"/>
                              <a:pt x="126847" y="1535430"/>
                            </a:cubicBezTo>
                            <a:cubicBezTo>
                              <a:pt x="122085" y="1526857"/>
                              <a:pt x="120180" y="1515427"/>
                              <a:pt x="117322" y="1503997"/>
                            </a:cubicBezTo>
                            <a:cubicBezTo>
                              <a:pt x="115417" y="1491615"/>
                              <a:pt x="113512" y="1478280"/>
                              <a:pt x="110655" y="1463992"/>
                            </a:cubicBezTo>
                            <a:cubicBezTo>
                              <a:pt x="105892" y="1463992"/>
                              <a:pt x="104940" y="1463992"/>
                              <a:pt x="103035" y="1463992"/>
                            </a:cubicBezTo>
                            <a:cubicBezTo>
                              <a:pt x="102082" y="1453515"/>
                              <a:pt x="101130" y="1443990"/>
                              <a:pt x="98272" y="1427797"/>
                            </a:cubicBezTo>
                            <a:cubicBezTo>
                              <a:pt x="96367" y="1420177"/>
                              <a:pt x="93510" y="1412557"/>
                              <a:pt x="91605" y="1404937"/>
                            </a:cubicBezTo>
                            <a:cubicBezTo>
                              <a:pt x="89700" y="1397317"/>
                              <a:pt x="87795" y="1389697"/>
                              <a:pt x="85890" y="1383030"/>
                            </a:cubicBezTo>
                            <a:cubicBezTo>
                              <a:pt x="80175" y="1376362"/>
                              <a:pt x="75412" y="1371600"/>
                              <a:pt x="69697" y="1365885"/>
                            </a:cubicBezTo>
                            <a:cubicBezTo>
                              <a:pt x="67792" y="1365885"/>
                              <a:pt x="66840" y="1365885"/>
                              <a:pt x="64935" y="1365885"/>
                            </a:cubicBezTo>
                            <a:cubicBezTo>
                              <a:pt x="63030" y="1360170"/>
                              <a:pt x="61125" y="1351597"/>
                              <a:pt x="60172" y="1342072"/>
                            </a:cubicBezTo>
                            <a:cubicBezTo>
                              <a:pt x="59220" y="1332547"/>
                              <a:pt x="58267" y="1322070"/>
                              <a:pt x="58267" y="1311592"/>
                            </a:cubicBezTo>
                            <a:cubicBezTo>
                              <a:pt x="58267" y="1291590"/>
                              <a:pt x="59220" y="1273492"/>
                              <a:pt x="62077" y="1268730"/>
                            </a:cubicBezTo>
                            <a:cubicBezTo>
                              <a:pt x="63030" y="1263015"/>
                              <a:pt x="63030" y="1258252"/>
                              <a:pt x="63982" y="1253490"/>
                            </a:cubicBezTo>
                            <a:lnTo>
                              <a:pt x="67226" y="1243037"/>
                            </a:lnTo>
                            <a:lnTo>
                              <a:pt x="65649" y="1219200"/>
                            </a:lnTo>
                            <a:cubicBezTo>
                              <a:pt x="65887" y="1207294"/>
                              <a:pt x="66839" y="1194911"/>
                              <a:pt x="67792" y="1183957"/>
                            </a:cubicBezTo>
                            <a:lnTo>
                              <a:pt x="71602" y="1176814"/>
                            </a:lnTo>
                            <a:lnTo>
                              <a:pt x="71602" y="1172527"/>
                            </a:lnTo>
                            <a:cubicBezTo>
                              <a:pt x="69697" y="1178242"/>
                              <a:pt x="66840" y="1182052"/>
                              <a:pt x="63982" y="1186815"/>
                            </a:cubicBezTo>
                            <a:cubicBezTo>
                              <a:pt x="62077" y="1183005"/>
                              <a:pt x="59220" y="1181100"/>
                              <a:pt x="57315" y="1177290"/>
                            </a:cubicBezTo>
                            <a:cubicBezTo>
                              <a:pt x="53505" y="1171575"/>
                              <a:pt x="54457" y="1120140"/>
                              <a:pt x="44932" y="1160145"/>
                            </a:cubicBezTo>
                            <a:lnTo>
                              <a:pt x="42670" y="1146572"/>
                            </a:lnTo>
                            <a:lnTo>
                              <a:pt x="42075" y="1147762"/>
                            </a:lnTo>
                            <a:cubicBezTo>
                              <a:pt x="41122" y="1160145"/>
                              <a:pt x="39217" y="1173480"/>
                              <a:pt x="38265" y="1185862"/>
                            </a:cubicBezTo>
                            <a:cubicBezTo>
                              <a:pt x="37312" y="1198245"/>
                              <a:pt x="35407" y="1211580"/>
                              <a:pt x="35407" y="1223962"/>
                            </a:cubicBezTo>
                            <a:cubicBezTo>
                              <a:pt x="34455" y="1233487"/>
                              <a:pt x="33502" y="1243965"/>
                              <a:pt x="32550" y="1253490"/>
                            </a:cubicBezTo>
                            <a:lnTo>
                              <a:pt x="32550" y="1314449"/>
                            </a:lnTo>
                            <a:cubicBezTo>
                              <a:pt x="32550" y="1324927"/>
                              <a:pt x="32550" y="1335404"/>
                              <a:pt x="33502" y="1345882"/>
                            </a:cubicBezTo>
                            <a:cubicBezTo>
                              <a:pt x="34455" y="1356359"/>
                              <a:pt x="35407" y="1366837"/>
                              <a:pt x="35407" y="1377314"/>
                            </a:cubicBezTo>
                            <a:cubicBezTo>
                              <a:pt x="31597" y="1378267"/>
                              <a:pt x="32550" y="1413509"/>
                              <a:pt x="26835" y="1406842"/>
                            </a:cubicBezTo>
                            <a:cubicBezTo>
                              <a:pt x="25882" y="1406842"/>
                              <a:pt x="25882" y="1406842"/>
                              <a:pt x="24930" y="1406842"/>
                            </a:cubicBezTo>
                            <a:cubicBezTo>
                              <a:pt x="19215" y="1385887"/>
                              <a:pt x="19215" y="1367789"/>
                              <a:pt x="19215" y="1349692"/>
                            </a:cubicBezTo>
                            <a:cubicBezTo>
                              <a:pt x="19215" y="1331594"/>
                              <a:pt x="22072" y="1313497"/>
                              <a:pt x="19215" y="1290637"/>
                            </a:cubicBezTo>
                            <a:cubicBezTo>
                              <a:pt x="20167" y="1274444"/>
                              <a:pt x="22072" y="1260157"/>
                              <a:pt x="23977" y="1244917"/>
                            </a:cubicBezTo>
                            <a:lnTo>
                              <a:pt x="32546" y="1253485"/>
                            </a:lnTo>
                            <a:lnTo>
                              <a:pt x="24930" y="1243965"/>
                            </a:lnTo>
                            <a:cubicBezTo>
                              <a:pt x="23025" y="1234440"/>
                              <a:pt x="23025" y="1223962"/>
                              <a:pt x="23025" y="1209675"/>
                            </a:cubicBezTo>
                            <a:cubicBezTo>
                              <a:pt x="23025" y="1195387"/>
                              <a:pt x="23977" y="1178242"/>
                              <a:pt x="24930" y="1157287"/>
                            </a:cubicBezTo>
                            <a:cubicBezTo>
                              <a:pt x="24930" y="1152525"/>
                              <a:pt x="25882" y="1147762"/>
                              <a:pt x="25882" y="1143000"/>
                            </a:cubicBezTo>
                            <a:cubicBezTo>
                              <a:pt x="26835" y="1135380"/>
                              <a:pt x="27787" y="1126807"/>
                              <a:pt x="28740" y="1119187"/>
                            </a:cubicBezTo>
                            <a:cubicBezTo>
                              <a:pt x="32550" y="1105852"/>
                              <a:pt x="36360" y="1089660"/>
                              <a:pt x="40170" y="1076325"/>
                            </a:cubicBezTo>
                            <a:lnTo>
                              <a:pt x="45865" y="1047851"/>
                            </a:lnTo>
                            <a:lnTo>
                              <a:pt x="43980" y="1041082"/>
                            </a:lnTo>
                            <a:cubicBezTo>
                              <a:pt x="42075" y="1053465"/>
                              <a:pt x="39217" y="1064895"/>
                              <a:pt x="37312" y="1079182"/>
                            </a:cubicBezTo>
                            <a:cubicBezTo>
                              <a:pt x="33502" y="1092517"/>
                              <a:pt x="29692" y="1108710"/>
                              <a:pt x="25882" y="1122045"/>
                            </a:cubicBezTo>
                            <a:cubicBezTo>
                              <a:pt x="24930" y="1129665"/>
                              <a:pt x="23977" y="1138237"/>
                              <a:pt x="23025" y="1145857"/>
                            </a:cubicBezTo>
                            <a:cubicBezTo>
                              <a:pt x="23025" y="1150620"/>
                              <a:pt x="22072" y="1155382"/>
                              <a:pt x="22072" y="1160145"/>
                            </a:cubicBezTo>
                            <a:cubicBezTo>
                              <a:pt x="22072" y="1181100"/>
                              <a:pt x="21120" y="1198245"/>
                              <a:pt x="20167" y="1212532"/>
                            </a:cubicBezTo>
                            <a:cubicBezTo>
                              <a:pt x="20167" y="1226820"/>
                              <a:pt x="21120" y="1237297"/>
                              <a:pt x="22072" y="1246822"/>
                            </a:cubicBezTo>
                            <a:cubicBezTo>
                              <a:pt x="20167" y="1263015"/>
                              <a:pt x="18262" y="1277302"/>
                              <a:pt x="17310" y="1292542"/>
                            </a:cubicBezTo>
                            <a:cubicBezTo>
                              <a:pt x="20167" y="1315402"/>
                              <a:pt x="17310" y="1333500"/>
                              <a:pt x="17310" y="1351597"/>
                            </a:cubicBezTo>
                            <a:cubicBezTo>
                              <a:pt x="17310" y="1369695"/>
                              <a:pt x="17310" y="1387792"/>
                              <a:pt x="23025" y="1408747"/>
                            </a:cubicBezTo>
                            <a:cubicBezTo>
                              <a:pt x="23025" y="1408747"/>
                              <a:pt x="23977" y="1408747"/>
                              <a:pt x="24930" y="1408747"/>
                            </a:cubicBezTo>
                            <a:cubicBezTo>
                              <a:pt x="28740" y="1426845"/>
                              <a:pt x="32550" y="1443990"/>
                              <a:pt x="37312" y="1463040"/>
                            </a:cubicBezTo>
                            <a:cubicBezTo>
                              <a:pt x="38265" y="1475422"/>
                              <a:pt x="41122" y="1486852"/>
                              <a:pt x="43980" y="1507807"/>
                            </a:cubicBezTo>
                            <a:cubicBezTo>
                              <a:pt x="48742" y="1524000"/>
                              <a:pt x="53505" y="1539240"/>
                              <a:pt x="58267" y="1553527"/>
                            </a:cubicBezTo>
                            <a:cubicBezTo>
                              <a:pt x="60410" y="1580673"/>
                              <a:pt x="74876" y="1623893"/>
                              <a:pt x="80770" y="1651843"/>
                            </a:cubicBezTo>
                            <a:lnTo>
                              <a:pt x="82734" y="1670685"/>
                            </a:lnTo>
                            <a:lnTo>
                              <a:pt x="86843" y="1670685"/>
                            </a:lnTo>
                            <a:cubicBezTo>
                              <a:pt x="97320" y="1697355"/>
                              <a:pt x="103988" y="1711642"/>
                              <a:pt x="107798" y="1721167"/>
                            </a:cubicBezTo>
                            <a:cubicBezTo>
                              <a:pt x="112560" y="1730692"/>
                              <a:pt x="114465" y="1737360"/>
                              <a:pt x="115418" y="1746885"/>
                            </a:cubicBezTo>
                            <a:cubicBezTo>
                              <a:pt x="111608" y="1745932"/>
                              <a:pt x="106845" y="1736407"/>
                              <a:pt x="101130" y="1724977"/>
                            </a:cubicBezTo>
                            <a:cubicBezTo>
                              <a:pt x="95415" y="1713547"/>
                              <a:pt x="90653" y="1700212"/>
                              <a:pt x="85890" y="1690687"/>
                            </a:cubicBezTo>
                            <a:cubicBezTo>
                              <a:pt x="81128" y="1678305"/>
                              <a:pt x="89700" y="1712595"/>
                              <a:pt x="84938" y="1700212"/>
                            </a:cubicBezTo>
                            <a:lnTo>
                              <a:pt x="76651" y="1674524"/>
                            </a:lnTo>
                            <a:lnTo>
                              <a:pt x="70650" y="1675447"/>
                            </a:lnTo>
                            <a:cubicBezTo>
                              <a:pt x="67792" y="1667827"/>
                              <a:pt x="65887" y="1660207"/>
                              <a:pt x="63982" y="1653540"/>
                            </a:cubicBezTo>
                            <a:cubicBezTo>
                              <a:pt x="53505" y="1643062"/>
                              <a:pt x="45885" y="1621155"/>
                              <a:pt x="41122" y="1601152"/>
                            </a:cubicBezTo>
                            <a:cubicBezTo>
                              <a:pt x="36360" y="1581150"/>
                              <a:pt x="32550" y="1562100"/>
                              <a:pt x="26835" y="1554480"/>
                            </a:cubicBezTo>
                            <a:cubicBezTo>
                              <a:pt x="22072" y="1537335"/>
                              <a:pt x="22072" y="1519237"/>
                              <a:pt x="25882" y="1515427"/>
                            </a:cubicBezTo>
                            <a:cubicBezTo>
                              <a:pt x="23977" y="1500187"/>
                              <a:pt x="21120" y="1484947"/>
                              <a:pt x="19215" y="1469707"/>
                            </a:cubicBezTo>
                            <a:cubicBezTo>
                              <a:pt x="17310" y="1454467"/>
                              <a:pt x="16357" y="1439227"/>
                              <a:pt x="14452" y="1423987"/>
                            </a:cubicBezTo>
                            <a:cubicBezTo>
                              <a:pt x="10642" y="1412557"/>
                              <a:pt x="6832" y="1403032"/>
                              <a:pt x="3975" y="1390650"/>
                            </a:cubicBezTo>
                            <a:cubicBezTo>
                              <a:pt x="-1740" y="1325880"/>
                              <a:pt x="-2693" y="1250632"/>
                              <a:pt x="10642" y="1213485"/>
                            </a:cubicBezTo>
                            <a:cubicBezTo>
                              <a:pt x="11595" y="1197292"/>
                              <a:pt x="12547" y="1177290"/>
                              <a:pt x="17310" y="1167765"/>
                            </a:cubicBezTo>
                            <a:cubicBezTo>
                              <a:pt x="15405" y="1159192"/>
                              <a:pt x="13500" y="1151572"/>
                              <a:pt x="11595" y="1143000"/>
                            </a:cubicBezTo>
                            <a:cubicBezTo>
                              <a:pt x="13500" y="1126807"/>
                              <a:pt x="11595" y="1089660"/>
                              <a:pt x="23025" y="1074420"/>
                            </a:cubicBezTo>
                            <a:cubicBezTo>
                              <a:pt x="23977" y="1067752"/>
                              <a:pt x="24930" y="1062990"/>
                              <a:pt x="25882" y="1058227"/>
                            </a:cubicBezTo>
                            <a:cubicBezTo>
                              <a:pt x="27787" y="1034415"/>
                              <a:pt x="29692" y="1018222"/>
                              <a:pt x="33502" y="1002982"/>
                            </a:cubicBezTo>
                            <a:cubicBezTo>
                              <a:pt x="40170" y="989647"/>
                              <a:pt x="48742" y="967740"/>
                              <a:pt x="53505" y="962977"/>
                            </a:cubicBezTo>
                            <a:cubicBezTo>
                              <a:pt x="58267" y="973455"/>
                              <a:pt x="46837" y="1000125"/>
                              <a:pt x="48742" y="1017270"/>
                            </a:cubicBezTo>
                            <a:lnTo>
                              <a:pt x="53503" y="1007964"/>
                            </a:lnTo>
                            <a:lnTo>
                              <a:pt x="56362" y="985718"/>
                            </a:lnTo>
                            <a:cubicBezTo>
                              <a:pt x="58267" y="975597"/>
                              <a:pt x="59696" y="966311"/>
                              <a:pt x="57315" y="961072"/>
                            </a:cubicBezTo>
                            <a:cubicBezTo>
                              <a:pt x="60172" y="949642"/>
                              <a:pt x="63030" y="941069"/>
                              <a:pt x="65887" y="929639"/>
                            </a:cubicBezTo>
                            <a:cubicBezTo>
                              <a:pt x="70650" y="914399"/>
                              <a:pt x="74460" y="898207"/>
                              <a:pt x="79222" y="882014"/>
                            </a:cubicBezTo>
                            <a:cubicBezTo>
                              <a:pt x="83985" y="865822"/>
                              <a:pt x="89700" y="849629"/>
                              <a:pt x="95415" y="833437"/>
                            </a:cubicBezTo>
                            <a:lnTo>
                              <a:pt x="96628" y="832072"/>
                            </a:lnTo>
                            <a:lnTo>
                              <a:pt x="103988" y="793432"/>
                            </a:lnTo>
                            <a:cubicBezTo>
                              <a:pt x="107798" y="785812"/>
                              <a:pt x="111608" y="775334"/>
                              <a:pt x="114465" y="765809"/>
                            </a:cubicBezTo>
                            <a:cubicBezTo>
                              <a:pt x="118275" y="756284"/>
                              <a:pt x="123038" y="748664"/>
                              <a:pt x="126848" y="742949"/>
                            </a:cubicBezTo>
                            <a:cubicBezTo>
                              <a:pt x="135420" y="726757"/>
                              <a:pt x="142088" y="710564"/>
                              <a:pt x="151613" y="695324"/>
                            </a:cubicBezTo>
                            <a:cubicBezTo>
                              <a:pt x="158280" y="680084"/>
                              <a:pt x="164948" y="667702"/>
                              <a:pt x="171615" y="652462"/>
                            </a:cubicBezTo>
                            <a:cubicBezTo>
                              <a:pt x="172568" y="639127"/>
                              <a:pt x="191618" y="614362"/>
                              <a:pt x="200190" y="597217"/>
                            </a:cubicBezTo>
                            <a:cubicBezTo>
                              <a:pt x="204953" y="591502"/>
                              <a:pt x="210668" y="585787"/>
                              <a:pt x="221145" y="573404"/>
                            </a:cubicBezTo>
                            <a:cubicBezTo>
                              <a:pt x="227813" y="559117"/>
                              <a:pt x="233528" y="548639"/>
                              <a:pt x="238290" y="540067"/>
                            </a:cubicBezTo>
                            <a:cubicBezTo>
                              <a:pt x="243053" y="531494"/>
                              <a:pt x="247815" y="525779"/>
                              <a:pt x="252578" y="519112"/>
                            </a:cubicBezTo>
                            <a:cubicBezTo>
                              <a:pt x="258293" y="513397"/>
                              <a:pt x="266865" y="503872"/>
                              <a:pt x="267818" y="511492"/>
                            </a:cubicBezTo>
                            <a:cubicBezTo>
                              <a:pt x="268770" y="510539"/>
                              <a:pt x="270675" y="507682"/>
                              <a:pt x="271628" y="505777"/>
                            </a:cubicBezTo>
                            <a:cubicBezTo>
                              <a:pt x="276390" y="495299"/>
                              <a:pt x="281153" y="485774"/>
                              <a:pt x="286868" y="475297"/>
                            </a:cubicBezTo>
                            <a:cubicBezTo>
                              <a:pt x="296393" y="464819"/>
                              <a:pt x="307823" y="446722"/>
                              <a:pt x="316395" y="441007"/>
                            </a:cubicBezTo>
                            <a:cubicBezTo>
                              <a:pt x="309966" y="453151"/>
                              <a:pt x="316932" y="450829"/>
                              <a:pt x="317199" y="455339"/>
                            </a:cubicBezTo>
                            <a:lnTo>
                              <a:pt x="315045" y="461363"/>
                            </a:lnTo>
                            <a:lnTo>
                              <a:pt x="345922" y="429577"/>
                            </a:lnTo>
                            <a:cubicBezTo>
                              <a:pt x="348780" y="423862"/>
                              <a:pt x="354495" y="417195"/>
                              <a:pt x="361162" y="409575"/>
                            </a:cubicBezTo>
                            <a:cubicBezTo>
                              <a:pt x="367830" y="402907"/>
                              <a:pt x="375450" y="396240"/>
                              <a:pt x="381165" y="390525"/>
                            </a:cubicBezTo>
                            <a:lnTo>
                              <a:pt x="382889" y="392440"/>
                            </a:lnTo>
                            <a:lnTo>
                              <a:pt x="382118" y="391477"/>
                            </a:lnTo>
                            <a:cubicBezTo>
                              <a:pt x="390690" y="382904"/>
                              <a:pt x="398310" y="374332"/>
                              <a:pt x="406883" y="366712"/>
                            </a:cubicBezTo>
                            <a:cubicBezTo>
                              <a:pt x="414503" y="359092"/>
                              <a:pt x="423075" y="351472"/>
                              <a:pt x="431648" y="343852"/>
                            </a:cubicBezTo>
                            <a:cubicBezTo>
                              <a:pt x="442125" y="333374"/>
                              <a:pt x="448793" y="324802"/>
                              <a:pt x="458318" y="315277"/>
                            </a:cubicBezTo>
                            <a:cubicBezTo>
                              <a:pt x="470700" y="305752"/>
                              <a:pt x="484035" y="296227"/>
                              <a:pt x="495465" y="287654"/>
                            </a:cubicBezTo>
                            <a:cubicBezTo>
                              <a:pt x="508800" y="277177"/>
                              <a:pt x="522135" y="267652"/>
                              <a:pt x="535470" y="258127"/>
                            </a:cubicBezTo>
                            <a:lnTo>
                              <a:pt x="559389" y="241440"/>
                            </a:lnTo>
                            <a:lnTo>
                              <a:pt x="575475" y="226694"/>
                            </a:lnTo>
                            <a:cubicBezTo>
                              <a:pt x="585000" y="220979"/>
                              <a:pt x="594525" y="215264"/>
                              <a:pt x="604050" y="209549"/>
                            </a:cubicBezTo>
                            <a:cubicBezTo>
                              <a:pt x="613575" y="203834"/>
                              <a:pt x="624052" y="199072"/>
                              <a:pt x="634530" y="193357"/>
                            </a:cubicBezTo>
                            <a:lnTo>
                              <a:pt x="638565" y="191282"/>
                            </a:lnTo>
                            <a:lnTo>
                              <a:pt x="648937" y="181094"/>
                            </a:lnTo>
                            <a:cubicBezTo>
                              <a:pt x="654771" y="176688"/>
                              <a:pt x="661201" y="172402"/>
                              <a:pt x="665963" y="168592"/>
                            </a:cubicBezTo>
                            <a:cubicBezTo>
                              <a:pt x="673583" y="162877"/>
                              <a:pt x="679298" y="160496"/>
                              <a:pt x="684656" y="159067"/>
                            </a:cubicBezTo>
                            <a:lnTo>
                              <a:pt x="697880" y="156023"/>
                            </a:lnTo>
                            <a:lnTo>
                              <a:pt x="700252" y="154304"/>
                            </a:lnTo>
                            <a:cubicBezTo>
                              <a:pt x="782167" y="109537"/>
                              <a:pt x="869797" y="74294"/>
                              <a:pt x="959332" y="49529"/>
                            </a:cubicBezTo>
                            <a:lnTo>
                              <a:pt x="968945" y="47439"/>
                            </a:lnTo>
                            <a:lnTo>
                              <a:pt x="995527" y="38099"/>
                            </a:lnTo>
                            <a:cubicBezTo>
                              <a:pt x="1001719" y="36194"/>
                              <a:pt x="1008148" y="35003"/>
                              <a:pt x="1013863" y="34408"/>
                            </a:cubicBezTo>
                            <a:lnTo>
                              <a:pt x="1023424" y="34327"/>
                            </a:lnTo>
                            <a:lnTo>
                              <a:pt x="1026960" y="33337"/>
                            </a:lnTo>
                            <a:cubicBezTo>
                              <a:pt x="1097445" y="17144"/>
                              <a:pt x="1169835" y="7619"/>
                              <a:pt x="1244130" y="4762"/>
                            </a:cubicBezTo>
                            <a:cubicBezTo>
                              <a:pt x="1262704" y="5238"/>
                              <a:pt x="1283897" y="4762"/>
                              <a:pt x="1305804" y="4524"/>
                            </a:cubicBezTo>
                            <a:cubicBezTo>
                              <a:pt x="1327712" y="4285"/>
                              <a:pt x="1350334" y="4285"/>
                              <a:pt x="1371765" y="5714"/>
                            </a:cubicBezTo>
                            <a:lnTo>
                              <a:pt x="1372993" y="6635"/>
                            </a:lnTo>
                            <a:lnTo>
                              <a:pt x="1405103" y="2857"/>
                            </a:lnTo>
                            <a:cubicBezTo>
                              <a:pt x="1415580" y="4762"/>
                              <a:pt x="1425105" y="5714"/>
                              <a:pt x="1434630" y="7619"/>
                            </a:cubicBezTo>
                            <a:cubicBezTo>
                              <a:pt x="1444155" y="9524"/>
                              <a:pt x="1453680" y="10477"/>
                              <a:pt x="1464158" y="13334"/>
                            </a:cubicBezTo>
                            <a:lnTo>
                              <a:pt x="1479392" y="16797"/>
                            </a:lnTo>
                            <a:lnTo>
                              <a:pt x="1463205" y="12382"/>
                            </a:lnTo>
                            <a:cubicBezTo>
                              <a:pt x="1453680" y="10477"/>
                              <a:pt x="1443202" y="8572"/>
                              <a:pt x="1433677" y="6667"/>
                            </a:cubicBezTo>
                            <a:cubicBezTo>
                              <a:pt x="1424152" y="4762"/>
                              <a:pt x="1414627" y="3810"/>
                              <a:pt x="1404150" y="1905"/>
                            </a:cubicBezTo>
                            <a:cubicBezTo>
                              <a:pt x="1404150" y="1905"/>
                              <a:pt x="1404150" y="952"/>
                              <a:pt x="1404150" y="0"/>
                            </a:cubicBezTo>
                            <a:close/>
                          </a:path>
                        </a:pathLst>
                      </a:custGeom>
                      <a:gradFill rotWithShape="0">
                        <a:gsLst>
                          <a:gs pos="0">
                            <a:srgbClr val="FFFFFF">
                              <a:alpha val="34900"/>
                            </a:srgbClr>
                          </a:gs>
                          <a:gs pos="100000">
                            <a:srgbClr val="BDD6EE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9CC2E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51F45EE" id="AutoShape 4" o:spid="_x0000_s1026" style="position:absolute;margin-left:438.45pt;margin-top:-50pt;width:162.05pt;height:145.1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47519,2612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strokecolor="#9cc2e5" strokeweight="1pt">
              <v:fill opacity="22872f" color2="#bdd6ee" focus="100%" type="gradient"/>
              <v:shadow color="#1f4d78" opacity=".5" offset="1pt"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,0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33BB6" w14:textId="3DE979B4" w:rsidR="00B11390" w:rsidRDefault="005E376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A32E7D" wp14:editId="719D90DF">
              <wp:simplePos x="0" y="0"/>
              <wp:positionH relativeFrom="column">
                <wp:posOffset>6547485</wp:posOffset>
              </wp:positionH>
              <wp:positionV relativeFrom="paragraph">
                <wp:posOffset>18415</wp:posOffset>
              </wp:positionV>
              <wp:extent cx="939165" cy="927100"/>
              <wp:effectExtent l="9525" t="17145" r="22860" b="5588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 flipH="1" flipV="1">
                        <a:off x="0" y="0"/>
                        <a:ext cx="939165" cy="927100"/>
                      </a:xfrm>
                      <a:custGeom>
                        <a:avLst/>
                        <a:gdLst>
                          <a:gd name="T0" fmla="*/ 0 w 2647519"/>
                          <a:gd name="T1" fmla="*/ 0 h 2612594"/>
                          <a:gd name="T2" fmla="*/ 0 w 2647519"/>
                          <a:gd name="T3" fmla="*/ 0 h 2612594"/>
                          <a:gd name="T4" fmla="*/ 0 w 2647519"/>
                          <a:gd name="T5" fmla="*/ 0 h 2612594"/>
                          <a:gd name="T6" fmla="*/ 0 w 2647519"/>
                          <a:gd name="T7" fmla="*/ 0 h 2612594"/>
                          <a:gd name="T8" fmla="*/ 0 w 2647519"/>
                          <a:gd name="T9" fmla="*/ 0 h 2612594"/>
                          <a:gd name="T10" fmla="*/ 0 w 2647519"/>
                          <a:gd name="T11" fmla="*/ 0 h 2612594"/>
                          <a:gd name="T12" fmla="*/ 0 w 2647519"/>
                          <a:gd name="T13" fmla="*/ 0 h 2612594"/>
                          <a:gd name="T14" fmla="*/ 0 w 2647519"/>
                          <a:gd name="T15" fmla="*/ 0 h 2612594"/>
                          <a:gd name="T16" fmla="*/ 0 w 2647519"/>
                          <a:gd name="T17" fmla="*/ 0 h 2612594"/>
                          <a:gd name="T18" fmla="*/ 0 w 2647519"/>
                          <a:gd name="T19" fmla="*/ 0 h 2612594"/>
                          <a:gd name="T20" fmla="*/ 0 w 2647519"/>
                          <a:gd name="T21" fmla="*/ 0 h 2612594"/>
                          <a:gd name="T22" fmla="*/ 0 w 2647519"/>
                          <a:gd name="T23" fmla="*/ 0 h 2612594"/>
                          <a:gd name="T24" fmla="*/ 0 w 2647519"/>
                          <a:gd name="T25" fmla="*/ 0 h 2612594"/>
                          <a:gd name="T26" fmla="*/ 0 w 2647519"/>
                          <a:gd name="T27" fmla="*/ 0 h 2612594"/>
                          <a:gd name="T28" fmla="*/ 0 w 2647519"/>
                          <a:gd name="T29" fmla="*/ 0 h 2612594"/>
                          <a:gd name="T30" fmla="*/ 0 w 2647519"/>
                          <a:gd name="T31" fmla="*/ 0 h 2612594"/>
                          <a:gd name="T32" fmla="*/ 0 w 2647519"/>
                          <a:gd name="T33" fmla="*/ 0 h 2612594"/>
                          <a:gd name="T34" fmla="*/ 0 w 2647519"/>
                          <a:gd name="T35" fmla="*/ 0 h 2612594"/>
                          <a:gd name="T36" fmla="*/ 0 w 2647519"/>
                          <a:gd name="T37" fmla="*/ 0 h 2612594"/>
                          <a:gd name="T38" fmla="*/ 0 w 2647519"/>
                          <a:gd name="T39" fmla="*/ 0 h 2612594"/>
                          <a:gd name="T40" fmla="*/ 0 w 2647519"/>
                          <a:gd name="T41" fmla="*/ 0 h 2612594"/>
                          <a:gd name="T42" fmla="*/ 0 w 2647519"/>
                          <a:gd name="T43" fmla="*/ 0 h 2612594"/>
                          <a:gd name="T44" fmla="*/ 0 w 2647519"/>
                          <a:gd name="T45" fmla="*/ 0 h 2612594"/>
                          <a:gd name="T46" fmla="*/ 0 w 2647519"/>
                          <a:gd name="T47" fmla="*/ 0 h 2612594"/>
                          <a:gd name="T48" fmla="*/ 0 w 2647519"/>
                          <a:gd name="T49" fmla="*/ 0 h 2612594"/>
                          <a:gd name="T50" fmla="*/ 0 w 2647519"/>
                          <a:gd name="T51" fmla="*/ 0 h 2612594"/>
                          <a:gd name="T52" fmla="*/ 0 w 2647519"/>
                          <a:gd name="T53" fmla="*/ 0 h 2612594"/>
                          <a:gd name="T54" fmla="*/ 0 w 2647519"/>
                          <a:gd name="T55" fmla="*/ 0 h 2612594"/>
                          <a:gd name="T56" fmla="*/ 0 w 2647519"/>
                          <a:gd name="T57" fmla="*/ 0 h 2612594"/>
                          <a:gd name="T58" fmla="*/ 0 w 2647519"/>
                          <a:gd name="T59" fmla="*/ 0 h 2612594"/>
                          <a:gd name="T60" fmla="*/ 0 w 2647519"/>
                          <a:gd name="T61" fmla="*/ 0 h 2612594"/>
                          <a:gd name="T62" fmla="*/ 0 w 2647519"/>
                          <a:gd name="T63" fmla="*/ 0 h 2612594"/>
                          <a:gd name="T64" fmla="*/ 0 w 2647519"/>
                          <a:gd name="T65" fmla="*/ 0 h 2612594"/>
                          <a:gd name="T66" fmla="*/ 0 w 2647519"/>
                          <a:gd name="T67" fmla="*/ 0 h 2612594"/>
                          <a:gd name="T68" fmla="*/ 0 w 2647519"/>
                          <a:gd name="T69" fmla="*/ 0 h 2612594"/>
                          <a:gd name="T70" fmla="*/ 0 w 2647519"/>
                          <a:gd name="T71" fmla="*/ 0 h 2612594"/>
                          <a:gd name="T72" fmla="*/ 0 w 2647519"/>
                          <a:gd name="T73" fmla="*/ 0 h 2612594"/>
                          <a:gd name="T74" fmla="*/ 0 w 2647519"/>
                          <a:gd name="T75" fmla="*/ 0 h 2612594"/>
                          <a:gd name="T76" fmla="*/ 0 w 2647519"/>
                          <a:gd name="T77" fmla="*/ 0 h 2612594"/>
                          <a:gd name="T78" fmla="*/ 0 w 2647519"/>
                          <a:gd name="T79" fmla="*/ 0 h 2612594"/>
                          <a:gd name="T80" fmla="*/ 0 w 2647519"/>
                          <a:gd name="T81" fmla="*/ 0 h 2612594"/>
                          <a:gd name="T82" fmla="*/ 0 w 2647519"/>
                          <a:gd name="T83" fmla="*/ 0 h 2612594"/>
                          <a:gd name="T84" fmla="*/ 0 w 2647519"/>
                          <a:gd name="T85" fmla="*/ 0 h 2612594"/>
                          <a:gd name="T86" fmla="*/ 0 w 2647519"/>
                          <a:gd name="T87" fmla="*/ 0 h 2612594"/>
                          <a:gd name="T88" fmla="*/ 0 w 2647519"/>
                          <a:gd name="T89" fmla="*/ 0 h 2612594"/>
                          <a:gd name="T90" fmla="*/ 0 w 2647519"/>
                          <a:gd name="T91" fmla="*/ 0 h 2612594"/>
                          <a:gd name="T92" fmla="*/ 0 w 2647519"/>
                          <a:gd name="T93" fmla="*/ 0 h 2612594"/>
                          <a:gd name="T94" fmla="*/ 0 w 2647519"/>
                          <a:gd name="T95" fmla="*/ 0 h 2612594"/>
                          <a:gd name="T96" fmla="*/ 0 w 2647519"/>
                          <a:gd name="T97" fmla="*/ 0 h 2612594"/>
                          <a:gd name="T98" fmla="*/ 0 w 2647519"/>
                          <a:gd name="T99" fmla="*/ 0 h 2612594"/>
                          <a:gd name="T100" fmla="*/ 0 w 2647519"/>
                          <a:gd name="T101" fmla="*/ 0 h 2612594"/>
                          <a:gd name="T102" fmla="*/ 0 w 2647519"/>
                          <a:gd name="T103" fmla="*/ 0 h 2612594"/>
                          <a:gd name="T104" fmla="*/ 0 w 2647519"/>
                          <a:gd name="T105" fmla="*/ 0 h 2612594"/>
                          <a:gd name="T106" fmla="*/ 0 w 2647519"/>
                          <a:gd name="T107" fmla="*/ 0 h 2612594"/>
                          <a:gd name="T108" fmla="*/ 0 w 2647519"/>
                          <a:gd name="T109" fmla="*/ 0 h 2612594"/>
                          <a:gd name="T110" fmla="*/ 0 w 2647519"/>
                          <a:gd name="T111" fmla="*/ 0 h 2612594"/>
                          <a:gd name="T112" fmla="*/ 0 w 2647519"/>
                          <a:gd name="T113" fmla="*/ 0 h 2612594"/>
                          <a:gd name="T114" fmla="*/ 0 w 2647519"/>
                          <a:gd name="T115" fmla="*/ 0 h 2612594"/>
                          <a:gd name="T116" fmla="*/ 0 w 2647519"/>
                          <a:gd name="T117" fmla="*/ 0 h 2612594"/>
                          <a:gd name="T118" fmla="*/ 0 w 2647519"/>
                          <a:gd name="T119" fmla="*/ 0 h 2612594"/>
                          <a:gd name="T120" fmla="*/ 0 w 2647519"/>
                          <a:gd name="T121" fmla="*/ 0 h 2612594"/>
                          <a:gd name="T122" fmla="*/ 0 w 2647519"/>
                          <a:gd name="T123" fmla="*/ 0 h 2612594"/>
                          <a:gd name="T124" fmla="*/ 0 w 2647519"/>
                          <a:gd name="T125" fmla="*/ 0 h 2612594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  <a:gd name="T183" fmla="*/ 0 60000 65536"/>
                          <a:gd name="T184" fmla="*/ 0 60000 65536"/>
                          <a:gd name="T185" fmla="*/ 0 60000 65536"/>
                          <a:gd name="T186" fmla="*/ 0 60000 65536"/>
                          <a:gd name="T187" fmla="*/ 0 60000 65536"/>
                          <a:gd name="T188" fmla="*/ 0 60000 65536"/>
                        </a:gdLst>
                        <a:ahLst/>
                        <a:cxnLst>
                          <a:cxn ang="T126">
                            <a:pos x="T0" y="T1"/>
                          </a:cxn>
                          <a:cxn ang="T127">
                            <a:pos x="T2" y="T3"/>
                          </a:cxn>
                          <a:cxn ang="T128">
                            <a:pos x="T4" y="T5"/>
                          </a:cxn>
                          <a:cxn ang="T129">
                            <a:pos x="T6" y="T7"/>
                          </a:cxn>
                          <a:cxn ang="T130">
                            <a:pos x="T8" y="T9"/>
                          </a:cxn>
                          <a:cxn ang="T131">
                            <a:pos x="T10" y="T11"/>
                          </a:cxn>
                          <a:cxn ang="T132">
                            <a:pos x="T12" y="T13"/>
                          </a:cxn>
                          <a:cxn ang="T133">
                            <a:pos x="T14" y="T15"/>
                          </a:cxn>
                          <a:cxn ang="T134">
                            <a:pos x="T16" y="T17"/>
                          </a:cxn>
                          <a:cxn ang="T135">
                            <a:pos x="T18" y="T19"/>
                          </a:cxn>
                          <a:cxn ang="T136">
                            <a:pos x="T20" y="T21"/>
                          </a:cxn>
                          <a:cxn ang="T137">
                            <a:pos x="T22" y="T23"/>
                          </a:cxn>
                          <a:cxn ang="T138">
                            <a:pos x="T24" y="T25"/>
                          </a:cxn>
                          <a:cxn ang="T139">
                            <a:pos x="T26" y="T27"/>
                          </a:cxn>
                          <a:cxn ang="T140">
                            <a:pos x="T28" y="T29"/>
                          </a:cxn>
                          <a:cxn ang="T141">
                            <a:pos x="T30" y="T31"/>
                          </a:cxn>
                          <a:cxn ang="T142">
                            <a:pos x="T32" y="T33"/>
                          </a:cxn>
                          <a:cxn ang="T143">
                            <a:pos x="T34" y="T35"/>
                          </a:cxn>
                          <a:cxn ang="T144">
                            <a:pos x="T36" y="T37"/>
                          </a:cxn>
                          <a:cxn ang="T145">
                            <a:pos x="T38" y="T39"/>
                          </a:cxn>
                          <a:cxn ang="T146">
                            <a:pos x="T40" y="T41"/>
                          </a:cxn>
                          <a:cxn ang="T147">
                            <a:pos x="T42" y="T43"/>
                          </a:cxn>
                          <a:cxn ang="T148">
                            <a:pos x="T44" y="T45"/>
                          </a:cxn>
                          <a:cxn ang="T149">
                            <a:pos x="T46" y="T47"/>
                          </a:cxn>
                          <a:cxn ang="T150">
                            <a:pos x="T48" y="T49"/>
                          </a:cxn>
                          <a:cxn ang="T151">
                            <a:pos x="T50" y="T51"/>
                          </a:cxn>
                          <a:cxn ang="T152">
                            <a:pos x="T52" y="T53"/>
                          </a:cxn>
                          <a:cxn ang="T153">
                            <a:pos x="T54" y="T55"/>
                          </a:cxn>
                          <a:cxn ang="T154">
                            <a:pos x="T56" y="T57"/>
                          </a:cxn>
                          <a:cxn ang="T155">
                            <a:pos x="T58" y="T59"/>
                          </a:cxn>
                          <a:cxn ang="T156">
                            <a:pos x="T60" y="T61"/>
                          </a:cxn>
                          <a:cxn ang="T157">
                            <a:pos x="T62" y="T63"/>
                          </a:cxn>
                          <a:cxn ang="T158">
                            <a:pos x="T64" y="T65"/>
                          </a:cxn>
                          <a:cxn ang="T159">
                            <a:pos x="T66" y="T67"/>
                          </a:cxn>
                          <a:cxn ang="T160">
                            <a:pos x="T68" y="T69"/>
                          </a:cxn>
                          <a:cxn ang="T161">
                            <a:pos x="T70" y="T71"/>
                          </a:cxn>
                          <a:cxn ang="T162">
                            <a:pos x="T72" y="T73"/>
                          </a:cxn>
                          <a:cxn ang="T163">
                            <a:pos x="T74" y="T75"/>
                          </a:cxn>
                          <a:cxn ang="T164">
                            <a:pos x="T76" y="T77"/>
                          </a:cxn>
                          <a:cxn ang="T165">
                            <a:pos x="T78" y="T79"/>
                          </a:cxn>
                          <a:cxn ang="T166">
                            <a:pos x="T80" y="T81"/>
                          </a:cxn>
                          <a:cxn ang="T167">
                            <a:pos x="T82" y="T83"/>
                          </a:cxn>
                          <a:cxn ang="T168">
                            <a:pos x="T84" y="T85"/>
                          </a:cxn>
                          <a:cxn ang="T169">
                            <a:pos x="T86" y="T87"/>
                          </a:cxn>
                          <a:cxn ang="T170">
                            <a:pos x="T88" y="T89"/>
                          </a:cxn>
                          <a:cxn ang="T171">
                            <a:pos x="T90" y="T91"/>
                          </a:cxn>
                          <a:cxn ang="T172">
                            <a:pos x="T92" y="T93"/>
                          </a:cxn>
                          <a:cxn ang="T173">
                            <a:pos x="T94" y="T95"/>
                          </a:cxn>
                          <a:cxn ang="T174">
                            <a:pos x="T96" y="T97"/>
                          </a:cxn>
                          <a:cxn ang="T175">
                            <a:pos x="T98" y="T99"/>
                          </a:cxn>
                          <a:cxn ang="T176">
                            <a:pos x="T100" y="T101"/>
                          </a:cxn>
                          <a:cxn ang="T177">
                            <a:pos x="T102" y="T103"/>
                          </a:cxn>
                          <a:cxn ang="T178">
                            <a:pos x="T104" y="T105"/>
                          </a:cxn>
                          <a:cxn ang="T179">
                            <a:pos x="T106" y="T107"/>
                          </a:cxn>
                          <a:cxn ang="T180">
                            <a:pos x="T108" y="T109"/>
                          </a:cxn>
                          <a:cxn ang="T181">
                            <a:pos x="T110" y="T111"/>
                          </a:cxn>
                          <a:cxn ang="T182">
                            <a:pos x="T112" y="T113"/>
                          </a:cxn>
                          <a:cxn ang="T183">
                            <a:pos x="T114" y="T115"/>
                          </a:cxn>
                          <a:cxn ang="T184">
                            <a:pos x="T116" y="T117"/>
                          </a:cxn>
                          <a:cxn ang="T185">
                            <a:pos x="T118" y="T119"/>
                          </a:cxn>
                          <a:cxn ang="T186">
                            <a:pos x="T120" y="T121"/>
                          </a:cxn>
                          <a:cxn ang="T187">
                            <a:pos x="T122" y="T123"/>
                          </a:cxn>
                          <a:cxn ang="T188">
                            <a:pos x="T124" y="T125"/>
                          </a:cxn>
                        </a:cxnLst>
                        <a:rect l="0" t="0" r="r" b="b"/>
                        <a:pathLst>
                          <a:path w="2647519" h="2612594">
                            <a:moveTo>
                              <a:pt x="1439383" y="2598425"/>
                            </a:moveTo>
                            <a:lnTo>
                              <a:pt x="1427010" y="2605087"/>
                            </a:lnTo>
                            <a:lnTo>
                              <a:pt x="1427751" y="2605405"/>
                            </a:lnTo>
                            <a:lnTo>
                              <a:pt x="1439383" y="2598425"/>
                            </a:lnTo>
                            <a:close/>
                            <a:moveTo>
                              <a:pt x="1542263" y="2530792"/>
                            </a:moveTo>
                            <a:cubicBezTo>
                              <a:pt x="1527023" y="2534602"/>
                              <a:pt x="1516545" y="2538412"/>
                              <a:pt x="1502258" y="2540317"/>
                            </a:cubicBezTo>
                            <a:cubicBezTo>
                              <a:pt x="1487970" y="2542222"/>
                              <a:pt x="1470825" y="2545079"/>
                              <a:pt x="1442250" y="2547937"/>
                            </a:cubicBezTo>
                            <a:cubicBezTo>
                              <a:pt x="1442250" y="2545079"/>
                              <a:pt x="1440345" y="2543174"/>
                              <a:pt x="1439393" y="2540317"/>
                            </a:cubicBezTo>
                            <a:cubicBezTo>
                              <a:pt x="1452728" y="2540317"/>
                              <a:pt x="1465110" y="2538412"/>
                              <a:pt x="1481303" y="2536507"/>
                            </a:cubicBezTo>
                            <a:cubicBezTo>
                              <a:pt x="1496543" y="2534602"/>
                              <a:pt x="1515593" y="2533649"/>
                              <a:pt x="1542263" y="2530792"/>
                            </a:cubicBezTo>
                            <a:close/>
                            <a:moveTo>
                              <a:pt x="1646324" y="2520821"/>
                            </a:moveTo>
                            <a:lnTo>
                              <a:pt x="1643880" y="2521511"/>
                            </a:lnTo>
                            <a:lnTo>
                              <a:pt x="1645133" y="2521267"/>
                            </a:lnTo>
                            <a:lnTo>
                              <a:pt x="1646324" y="2520821"/>
                            </a:lnTo>
                            <a:close/>
                            <a:moveTo>
                              <a:pt x="899801" y="2506503"/>
                            </a:moveTo>
                            <a:cubicBezTo>
                              <a:pt x="908612" y="2507932"/>
                              <a:pt x="922185" y="2511742"/>
                              <a:pt x="942187" y="2517457"/>
                            </a:cubicBezTo>
                            <a:cubicBezTo>
                              <a:pt x="947902" y="2518409"/>
                              <a:pt x="954570" y="2518409"/>
                              <a:pt x="960285" y="2518409"/>
                            </a:cubicBezTo>
                            <a:cubicBezTo>
                              <a:pt x="977430" y="2526982"/>
                              <a:pt x="993622" y="2535555"/>
                              <a:pt x="1010767" y="2543175"/>
                            </a:cubicBezTo>
                            <a:cubicBezTo>
                              <a:pt x="1017435" y="2544127"/>
                              <a:pt x="1026007" y="2546032"/>
                              <a:pt x="1033627" y="2547937"/>
                            </a:cubicBezTo>
                            <a:lnTo>
                              <a:pt x="1035057" y="2548414"/>
                            </a:lnTo>
                            <a:lnTo>
                              <a:pt x="1040295" y="2543175"/>
                            </a:lnTo>
                            <a:cubicBezTo>
                              <a:pt x="1046962" y="2545080"/>
                              <a:pt x="1053630" y="2546985"/>
                              <a:pt x="1060297" y="2548890"/>
                            </a:cubicBezTo>
                            <a:cubicBezTo>
                              <a:pt x="1066965" y="2550795"/>
                              <a:pt x="1073632" y="2551747"/>
                              <a:pt x="1080300" y="2553652"/>
                            </a:cubicBezTo>
                            <a:lnTo>
                              <a:pt x="1119713" y="2562818"/>
                            </a:lnTo>
                            <a:lnTo>
                              <a:pt x="1120305" y="2562225"/>
                            </a:lnTo>
                            <a:cubicBezTo>
                              <a:pt x="1134592" y="2564130"/>
                              <a:pt x="1150785" y="2566987"/>
                              <a:pt x="1166025" y="2569845"/>
                            </a:cubicBezTo>
                            <a:cubicBezTo>
                              <a:pt x="1172692" y="2570797"/>
                              <a:pt x="1180312" y="2571750"/>
                              <a:pt x="1187932" y="2573655"/>
                            </a:cubicBezTo>
                            <a:cubicBezTo>
                              <a:pt x="1195552" y="2574607"/>
                              <a:pt x="1203172" y="2575560"/>
                              <a:pt x="1209840" y="2575560"/>
                            </a:cubicBezTo>
                            <a:cubicBezTo>
                              <a:pt x="1223175" y="2575560"/>
                              <a:pt x="1237462" y="2576512"/>
                              <a:pt x="1254607" y="2577465"/>
                            </a:cubicBezTo>
                            <a:cubicBezTo>
                              <a:pt x="1271752" y="2577465"/>
                              <a:pt x="1291755" y="2578417"/>
                              <a:pt x="1315567" y="2576512"/>
                            </a:cubicBezTo>
                            <a:lnTo>
                              <a:pt x="1318213" y="2576512"/>
                            </a:lnTo>
                            <a:lnTo>
                              <a:pt x="1324140" y="2573178"/>
                            </a:lnTo>
                            <a:cubicBezTo>
                              <a:pt x="1328188" y="2571750"/>
                              <a:pt x="1333189" y="2570321"/>
                              <a:pt x="1337475" y="2568892"/>
                            </a:cubicBezTo>
                            <a:cubicBezTo>
                              <a:pt x="1342238" y="2568892"/>
                              <a:pt x="1347000" y="2568654"/>
                              <a:pt x="1351048" y="2568654"/>
                            </a:cubicBezTo>
                            <a:cubicBezTo>
                              <a:pt x="1355096" y="2568654"/>
                              <a:pt x="1358430" y="2568892"/>
                              <a:pt x="1360335" y="2569844"/>
                            </a:cubicBezTo>
                            <a:lnTo>
                              <a:pt x="1362835" y="2576512"/>
                            </a:lnTo>
                            <a:lnTo>
                              <a:pt x="1384147" y="2576512"/>
                            </a:lnTo>
                            <a:cubicBezTo>
                              <a:pt x="1382242" y="2579370"/>
                              <a:pt x="1379385" y="2583180"/>
                              <a:pt x="1377480" y="2586037"/>
                            </a:cubicBezTo>
                            <a:cubicBezTo>
                              <a:pt x="1376527" y="2586990"/>
                              <a:pt x="1375575" y="2587942"/>
                              <a:pt x="1373670" y="2590800"/>
                            </a:cubicBezTo>
                            <a:cubicBezTo>
                              <a:pt x="1370812" y="2592705"/>
                              <a:pt x="1366050" y="2594610"/>
                              <a:pt x="1361287" y="2596515"/>
                            </a:cubicBezTo>
                            <a:cubicBezTo>
                              <a:pt x="1352715" y="2596515"/>
                              <a:pt x="1347000" y="2596515"/>
                              <a:pt x="1338427" y="2596515"/>
                            </a:cubicBezTo>
                            <a:cubicBezTo>
                              <a:pt x="1328902" y="2595562"/>
                              <a:pt x="1318425" y="2595562"/>
                              <a:pt x="1308900" y="2594610"/>
                            </a:cubicBezTo>
                            <a:cubicBezTo>
                              <a:pt x="1286992" y="2593657"/>
                              <a:pt x="1266037" y="2593657"/>
                              <a:pt x="1245082" y="2592705"/>
                            </a:cubicBezTo>
                            <a:cubicBezTo>
                              <a:pt x="1229842" y="2591752"/>
                              <a:pt x="1213650" y="2590800"/>
                              <a:pt x="1197457" y="2588895"/>
                            </a:cubicBezTo>
                            <a:cubicBezTo>
                              <a:pt x="1184122" y="2587942"/>
                              <a:pt x="1169835" y="2585085"/>
                              <a:pt x="1155547" y="2583180"/>
                            </a:cubicBezTo>
                            <a:cubicBezTo>
                              <a:pt x="1141260" y="2581275"/>
                              <a:pt x="1127925" y="2579370"/>
                              <a:pt x="1113637" y="2576512"/>
                            </a:cubicBezTo>
                            <a:cubicBezTo>
                              <a:pt x="1092682" y="2572702"/>
                              <a:pt x="1069822" y="2570797"/>
                              <a:pt x="1049820" y="2566987"/>
                            </a:cubicBezTo>
                            <a:cubicBezTo>
                              <a:pt x="1029817" y="2562225"/>
                              <a:pt x="1011720" y="2557462"/>
                              <a:pt x="1000290" y="2550795"/>
                            </a:cubicBezTo>
                            <a:lnTo>
                              <a:pt x="1000863" y="2550379"/>
                            </a:lnTo>
                            <a:lnTo>
                              <a:pt x="971715" y="2541270"/>
                            </a:lnTo>
                            <a:cubicBezTo>
                              <a:pt x="964095" y="2537459"/>
                              <a:pt x="955522" y="2533650"/>
                              <a:pt x="945997" y="2529840"/>
                            </a:cubicBezTo>
                            <a:cubicBezTo>
                              <a:pt x="935520" y="2526982"/>
                              <a:pt x="925995" y="2524125"/>
                              <a:pt x="916470" y="2520315"/>
                            </a:cubicBezTo>
                            <a:cubicBezTo>
                              <a:pt x="905992" y="2516505"/>
                              <a:pt x="896467" y="2513647"/>
                              <a:pt x="885990" y="2509837"/>
                            </a:cubicBezTo>
                            <a:cubicBezTo>
                              <a:pt x="886943" y="2506027"/>
                              <a:pt x="890991" y="2505075"/>
                              <a:pt x="899801" y="2506503"/>
                            </a:cubicBezTo>
                            <a:close/>
                            <a:moveTo>
                              <a:pt x="1460492" y="2486082"/>
                            </a:moveTo>
                            <a:lnTo>
                              <a:pt x="1445939" y="2488303"/>
                            </a:lnTo>
                            <a:lnTo>
                              <a:pt x="1345293" y="2493385"/>
                            </a:lnTo>
                            <a:lnTo>
                              <a:pt x="1378432" y="2497454"/>
                            </a:lnTo>
                            <a:cubicBezTo>
                              <a:pt x="1380337" y="2496502"/>
                              <a:pt x="1383195" y="2496502"/>
                              <a:pt x="1387005" y="2495549"/>
                            </a:cubicBezTo>
                            <a:cubicBezTo>
                              <a:pt x="1407007" y="2492692"/>
                              <a:pt x="1426057" y="2490787"/>
                              <a:pt x="1446060" y="2488882"/>
                            </a:cubicBezTo>
                            <a:cubicBezTo>
                              <a:pt x="1448203" y="2488406"/>
                              <a:pt x="1451716" y="2487751"/>
                              <a:pt x="1455778" y="2486992"/>
                            </a:cubicBezTo>
                            <a:lnTo>
                              <a:pt x="1460492" y="2486082"/>
                            </a:lnTo>
                            <a:close/>
                            <a:moveTo>
                              <a:pt x="1550918" y="2472281"/>
                            </a:moveTo>
                            <a:lnTo>
                              <a:pt x="1501488" y="2479825"/>
                            </a:lnTo>
                            <a:lnTo>
                              <a:pt x="1518450" y="2480309"/>
                            </a:lnTo>
                            <a:cubicBezTo>
                              <a:pt x="1528928" y="2479833"/>
                              <a:pt x="1536786" y="2477928"/>
                              <a:pt x="1542858" y="2475785"/>
                            </a:cubicBezTo>
                            <a:lnTo>
                              <a:pt x="1550918" y="2472281"/>
                            </a:lnTo>
                            <a:close/>
                            <a:moveTo>
                              <a:pt x="1731355" y="2470078"/>
                            </a:moveTo>
                            <a:lnTo>
                              <a:pt x="1576323" y="2511364"/>
                            </a:lnTo>
                            <a:lnTo>
                              <a:pt x="1654777" y="2493883"/>
                            </a:lnTo>
                            <a:lnTo>
                              <a:pt x="1731355" y="2470078"/>
                            </a:lnTo>
                            <a:close/>
                            <a:moveTo>
                              <a:pt x="737400" y="2450782"/>
                            </a:moveTo>
                            <a:cubicBezTo>
                              <a:pt x="787882" y="2468879"/>
                              <a:pt x="820267" y="2485072"/>
                              <a:pt x="846937" y="2497454"/>
                            </a:cubicBezTo>
                            <a:cubicBezTo>
                              <a:pt x="859320" y="2502217"/>
                              <a:pt x="872655" y="2506027"/>
                              <a:pt x="885990" y="2509837"/>
                            </a:cubicBezTo>
                            <a:cubicBezTo>
                              <a:pt x="896467" y="2513647"/>
                              <a:pt x="905992" y="2516504"/>
                              <a:pt x="915517" y="2520314"/>
                            </a:cubicBezTo>
                            <a:cubicBezTo>
                              <a:pt x="925042" y="2524124"/>
                              <a:pt x="934567" y="2526982"/>
                              <a:pt x="945045" y="2529839"/>
                            </a:cubicBezTo>
                            <a:cubicBezTo>
                              <a:pt x="954570" y="2533649"/>
                              <a:pt x="963142" y="2537459"/>
                              <a:pt x="970762" y="2541269"/>
                            </a:cubicBezTo>
                            <a:cubicBezTo>
                              <a:pt x="968857" y="2542222"/>
                              <a:pt x="966952" y="2544127"/>
                              <a:pt x="965047" y="2546032"/>
                            </a:cubicBezTo>
                            <a:cubicBezTo>
                              <a:pt x="960285" y="2545079"/>
                              <a:pt x="954570" y="2544127"/>
                              <a:pt x="949807" y="2543174"/>
                            </a:cubicBezTo>
                            <a:cubicBezTo>
                              <a:pt x="931710" y="2537459"/>
                              <a:pt x="913612" y="2529839"/>
                              <a:pt x="895515" y="2523172"/>
                            </a:cubicBezTo>
                            <a:lnTo>
                              <a:pt x="868845" y="2512694"/>
                            </a:lnTo>
                            <a:cubicBezTo>
                              <a:pt x="860272" y="2508884"/>
                              <a:pt x="850747" y="2505074"/>
                              <a:pt x="842175" y="2501264"/>
                            </a:cubicBezTo>
                            <a:cubicBezTo>
                              <a:pt x="829792" y="2497454"/>
                              <a:pt x="818362" y="2492692"/>
                              <a:pt x="806932" y="2488882"/>
                            </a:cubicBezTo>
                            <a:cubicBezTo>
                              <a:pt x="796455" y="2484119"/>
                              <a:pt x="785977" y="2480309"/>
                              <a:pt x="776452" y="2475547"/>
                            </a:cubicBezTo>
                            <a:cubicBezTo>
                              <a:pt x="766927" y="2471737"/>
                              <a:pt x="759307" y="2466974"/>
                              <a:pt x="752640" y="2463164"/>
                            </a:cubicBezTo>
                            <a:cubicBezTo>
                              <a:pt x="745972" y="2458402"/>
                              <a:pt x="741210" y="2454592"/>
                              <a:pt x="737400" y="2450782"/>
                            </a:cubicBezTo>
                            <a:close/>
                            <a:moveTo>
                              <a:pt x="782168" y="2426970"/>
                            </a:moveTo>
                            <a:cubicBezTo>
                              <a:pt x="800265" y="2436495"/>
                              <a:pt x="815505" y="2445067"/>
                              <a:pt x="834555" y="2453640"/>
                            </a:cubicBezTo>
                            <a:cubicBezTo>
                              <a:pt x="832650" y="2454592"/>
                              <a:pt x="830745" y="2455545"/>
                              <a:pt x="827888" y="2457450"/>
                            </a:cubicBezTo>
                            <a:cubicBezTo>
                              <a:pt x="807885" y="2447925"/>
                              <a:pt x="786930" y="2437447"/>
                              <a:pt x="766928" y="2427922"/>
                            </a:cubicBezTo>
                            <a:cubicBezTo>
                              <a:pt x="772643" y="2427922"/>
                              <a:pt x="776453" y="2427922"/>
                              <a:pt x="782168" y="2426970"/>
                            </a:cubicBezTo>
                            <a:close/>
                            <a:moveTo>
                              <a:pt x="588810" y="2362200"/>
                            </a:moveTo>
                            <a:cubicBezTo>
                              <a:pt x="620242" y="2375535"/>
                              <a:pt x="636435" y="2387917"/>
                              <a:pt x="653580" y="2398395"/>
                            </a:cubicBezTo>
                            <a:cubicBezTo>
                              <a:pt x="657390" y="2403157"/>
                              <a:pt x="669772" y="2412682"/>
                              <a:pt x="666915" y="2413635"/>
                            </a:cubicBezTo>
                            <a:cubicBezTo>
                              <a:pt x="655485" y="2407920"/>
                              <a:pt x="645007" y="2403157"/>
                              <a:pt x="636435" y="2397442"/>
                            </a:cubicBezTo>
                            <a:cubicBezTo>
                              <a:pt x="627862" y="2392680"/>
                              <a:pt x="620242" y="2387917"/>
                              <a:pt x="613575" y="2383155"/>
                            </a:cubicBezTo>
                            <a:cubicBezTo>
                              <a:pt x="601192" y="2374582"/>
                              <a:pt x="593572" y="2367915"/>
                              <a:pt x="588810" y="2362200"/>
                            </a:cubicBezTo>
                            <a:close/>
                            <a:moveTo>
                              <a:pt x="702387" y="2337759"/>
                            </a:moveTo>
                            <a:lnTo>
                              <a:pt x="702396" y="2338030"/>
                            </a:lnTo>
                            <a:lnTo>
                              <a:pt x="705613" y="2341924"/>
                            </a:lnTo>
                            <a:lnTo>
                              <a:pt x="705967" y="2340292"/>
                            </a:lnTo>
                            <a:lnTo>
                              <a:pt x="702387" y="2337759"/>
                            </a:lnTo>
                            <a:close/>
                            <a:moveTo>
                              <a:pt x="2093409" y="2275234"/>
                            </a:moveTo>
                            <a:lnTo>
                              <a:pt x="2089950" y="2275522"/>
                            </a:lnTo>
                            <a:cubicBezTo>
                              <a:pt x="2073757" y="2288857"/>
                              <a:pt x="2052802" y="2303145"/>
                              <a:pt x="2032800" y="2316480"/>
                            </a:cubicBezTo>
                            <a:cubicBezTo>
                              <a:pt x="2012797" y="2329815"/>
                              <a:pt x="1991842" y="2340292"/>
                              <a:pt x="1976602" y="2346960"/>
                            </a:cubicBezTo>
                            <a:cubicBezTo>
                              <a:pt x="1964220" y="2354580"/>
                              <a:pt x="1950885" y="2362200"/>
                              <a:pt x="1936597" y="2370772"/>
                            </a:cubicBezTo>
                            <a:cubicBezTo>
                              <a:pt x="1928977" y="2373630"/>
                              <a:pt x="1922310" y="2377440"/>
                              <a:pt x="1914690" y="2380297"/>
                            </a:cubicBezTo>
                            <a:cubicBezTo>
                              <a:pt x="1907070" y="2383155"/>
                              <a:pt x="1899450" y="2386012"/>
                              <a:pt x="1891830" y="2389822"/>
                            </a:cubicBezTo>
                            <a:cubicBezTo>
                              <a:pt x="1886115" y="2394585"/>
                              <a:pt x="1874685" y="2399347"/>
                              <a:pt x="1864207" y="2404110"/>
                            </a:cubicBezTo>
                            <a:cubicBezTo>
                              <a:pt x="1853730" y="2408872"/>
                              <a:pt x="1844205" y="2412682"/>
                              <a:pt x="1843252" y="2416492"/>
                            </a:cubicBezTo>
                            <a:cubicBezTo>
                              <a:pt x="1833727" y="2420302"/>
                              <a:pt x="1823250" y="2425065"/>
                              <a:pt x="1812772" y="2428875"/>
                            </a:cubicBezTo>
                            <a:cubicBezTo>
                              <a:pt x="1802295" y="2433637"/>
                              <a:pt x="1791817" y="2436495"/>
                              <a:pt x="1781340" y="2440305"/>
                            </a:cubicBezTo>
                            <a:cubicBezTo>
                              <a:pt x="1779435" y="2442210"/>
                              <a:pt x="1775625" y="2446020"/>
                              <a:pt x="1772767" y="2448877"/>
                            </a:cubicBezTo>
                            <a:cubicBezTo>
                              <a:pt x="1768005" y="2450782"/>
                              <a:pt x="1764195" y="2451735"/>
                              <a:pt x="1759432" y="2453640"/>
                            </a:cubicBezTo>
                            <a:cubicBezTo>
                              <a:pt x="1748002" y="2456497"/>
                              <a:pt x="1736572" y="2457450"/>
                              <a:pt x="1726095" y="2459355"/>
                            </a:cubicBezTo>
                            <a:cubicBezTo>
                              <a:pt x="1710855" y="2464117"/>
                              <a:pt x="1696567" y="2468880"/>
                              <a:pt x="1683232" y="2472690"/>
                            </a:cubicBezTo>
                            <a:cubicBezTo>
                              <a:pt x="1669897" y="2476500"/>
                              <a:pt x="1656562" y="2480310"/>
                              <a:pt x="1644180" y="2485072"/>
                            </a:cubicBezTo>
                            <a:cubicBezTo>
                              <a:pt x="1630845" y="2489835"/>
                              <a:pt x="1616557" y="2492692"/>
                              <a:pt x="1601317" y="2497455"/>
                            </a:cubicBezTo>
                            <a:cubicBezTo>
                              <a:pt x="1586077" y="2502217"/>
                              <a:pt x="1568932" y="2506980"/>
                              <a:pt x="1547977" y="2510790"/>
                            </a:cubicBezTo>
                            <a:cubicBezTo>
                              <a:pt x="1498447" y="2513647"/>
                              <a:pt x="1480350" y="2519362"/>
                              <a:pt x="1472730" y="2523172"/>
                            </a:cubicBezTo>
                            <a:cubicBezTo>
                              <a:pt x="1471777" y="2524125"/>
                              <a:pt x="1471777" y="2525077"/>
                              <a:pt x="1470825" y="2526030"/>
                            </a:cubicBezTo>
                            <a:lnTo>
                              <a:pt x="1434646" y="2535075"/>
                            </a:lnTo>
                            <a:lnTo>
                              <a:pt x="1435583" y="2535555"/>
                            </a:lnTo>
                            <a:lnTo>
                              <a:pt x="1475761" y="2525510"/>
                            </a:lnTo>
                            <a:lnTo>
                              <a:pt x="1476540" y="2523172"/>
                            </a:lnTo>
                            <a:cubicBezTo>
                              <a:pt x="1484160" y="2518410"/>
                              <a:pt x="1503210" y="2513647"/>
                              <a:pt x="1551788" y="2510790"/>
                            </a:cubicBezTo>
                            <a:cubicBezTo>
                              <a:pt x="1571790" y="2506980"/>
                              <a:pt x="1588935" y="2502217"/>
                              <a:pt x="1605128" y="2497455"/>
                            </a:cubicBezTo>
                            <a:cubicBezTo>
                              <a:pt x="1620368" y="2492692"/>
                              <a:pt x="1634655" y="2489835"/>
                              <a:pt x="1647990" y="2485072"/>
                            </a:cubicBezTo>
                            <a:cubicBezTo>
                              <a:pt x="1661325" y="2481262"/>
                              <a:pt x="1673708" y="2477452"/>
                              <a:pt x="1687043" y="2472690"/>
                            </a:cubicBezTo>
                            <a:cubicBezTo>
                              <a:pt x="1700378" y="2468880"/>
                              <a:pt x="1713713" y="2464117"/>
                              <a:pt x="1729905" y="2459355"/>
                            </a:cubicBezTo>
                            <a:cubicBezTo>
                              <a:pt x="1741335" y="2457450"/>
                              <a:pt x="1752765" y="2456497"/>
                              <a:pt x="1763243" y="2453640"/>
                            </a:cubicBezTo>
                            <a:lnTo>
                              <a:pt x="1740675" y="2467181"/>
                            </a:lnTo>
                            <a:lnTo>
                              <a:pt x="1741335" y="2466975"/>
                            </a:lnTo>
                            <a:cubicBezTo>
                              <a:pt x="1748955" y="2462212"/>
                              <a:pt x="1758480" y="2456497"/>
                              <a:pt x="1765148" y="2452687"/>
                            </a:cubicBezTo>
                            <a:cubicBezTo>
                              <a:pt x="1769910" y="2450782"/>
                              <a:pt x="1773720" y="2449830"/>
                              <a:pt x="1778483" y="2447925"/>
                            </a:cubicBezTo>
                            <a:lnTo>
                              <a:pt x="1779371" y="2447679"/>
                            </a:lnTo>
                            <a:lnTo>
                              <a:pt x="1785150" y="2441257"/>
                            </a:lnTo>
                            <a:cubicBezTo>
                              <a:pt x="1795628" y="2437447"/>
                              <a:pt x="1806105" y="2433637"/>
                              <a:pt x="1816583" y="2429827"/>
                            </a:cubicBezTo>
                            <a:cubicBezTo>
                              <a:pt x="1827060" y="2425065"/>
                              <a:pt x="1837538" y="2421255"/>
                              <a:pt x="1847063" y="2417445"/>
                            </a:cubicBezTo>
                            <a:cubicBezTo>
                              <a:pt x="1848015" y="2413635"/>
                              <a:pt x="1857540" y="2409825"/>
                              <a:pt x="1868018" y="2405062"/>
                            </a:cubicBezTo>
                            <a:cubicBezTo>
                              <a:pt x="1878495" y="2400300"/>
                              <a:pt x="1889925" y="2395537"/>
                              <a:pt x="1895640" y="2390775"/>
                            </a:cubicBezTo>
                            <a:cubicBezTo>
                              <a:pt x="1903260" y="2387917"/>
                              <a:pt x="1910880" y="2385060"/>
                              <a:pt x="1918500" y="2381250"/>
                            </a:cubicBezTo>
                            <a:lnTo>
                              <a:pt x="1934176" y="2374435"/>
                            </a:lnTo>
                            <a:lnTo>
                              <a:pt x="1942313" y="2368867"/>
                            </a:lnTo>
                            <a:cubicBezTo>
                              <a:pt x="1955648" y="2360295"/>
                              <a:pt x="1969935" y="2352675"/>
                              <a:pt x="1982318" y="2345055"/>
                            </a:cubicBezTo>
                            <a:cubicBezTo>
                              <a:pt x="1997558" y="2339340"/>
                              <a:pt x="2017560" y="2327910"/>
                              <a:pt x="2038515" y="2314575"/>
                            </a:cubicBezTo>
                            <a:lnTo>
                              <a:pt x="2093409" y="2275234"/>
                            </a:lnTo>
                            <a:close/>
                            <a:moveTo>
                              <a:pt x="460060" y="2262062"/>
                            </a:moveTo>
                            <a:lnTo>
                              <a:pt x="463676" y="2265164"/>
                            </a:lnTo>
                            <a:lnTo>
                              <a:pt x="464911" y="2265793"/>
                            </a:lnTo>
                            <a:lnTo>
                              <a:pt x="460060" y="2262062"/>
                            </a:lnTo>
                            <a:close/>
                            <a:moveTo>
                              <a:pt x="2099802" y="2237197"/>
                            </a:moveTo>
                            <a:lnTo>
                              <a:pt x="2099475" y="2237422"/>
                            </a:lnTo>
                            <a:lnTo>
                              <a:pt x="2099475" y="2237694"/>
                            </a:lnTo>
                            <a:lnTo>
                              <a:pt x="2100989" y="2237910"/>
                            </a:lnTo>
                            <a:lnTo>
                              <a:pt x="2101380" y="2237422"/>
                            </a:lnTo>
                            <a:lnTo>
                              <a:pt x="2099802" y="2237197"/>
                            </a:lnTo>
                            <a:close/>
                            <a:moveTo>
                              <a:pt x="2120380" y="2222979"/>
                            </a:moveTo>
                            <a:lnTo>
                              <a:pt x="2114756" y="2226864"/>
                            </a:lnTo>
                            <a:lnTo>
                              <a:pt x="2113762" y="2227897"/>
                            </a:lnTo>
                            <a:lnTo>
                              <a:pt x="2117618" y="2225429"/>
                            </a:lnTo>
                            <a:lnTo>
                              <a:pt x="2120380" y="2222979"/>
                            </a:lnTo>
                            <a:close/>
                            <a:moveTo>
                              <a:pt x="382287" y="2175002"/>
                            </a:moveTo>
                            <a:lnTo>
                              <a:pt x="418261" y="2217358"/>
                            </a:lnTo>
                            <a:lnTo>
                              <a:pt x="389737" y="2183129"/>
                            </a:lnTo>
                            <a:lnTo>
                              <a:pt x="382287" y="2175002"/>
                            </a:lnTo>
                            <a:close/>
                            <a:moveTo>
                              <a:pt x="2187820" y="2174974"/>
                            </a:moveTo>
                            <a:lnTo>
                              <a:pt x="2187735" y="2175004"/>
                            </a:lnTo>
                            <a:lnTo>
                              <a:pt x="2187105" y="2179320"/>
                            </a:lnTo>
                            <a:cubicBezTo>
                              <a:pt x="2179485" y="2186940"/>
                              <a:pt x="2176627" y="2191702"/>
                              <a:pt x="2171865" y="2196465"/>
                            </a:cubicBezTo>
                            <a:cubicBezTo>
                              <a:pt x="2168055" y="2201227"/>
                              <a:pt x="2163292" y="2206942"/>
                              <a:pt x="2153767" y="2216467"/>
                            </a:cubicBezTo>
                            <a:lnTo>
                              <a:pt x="2154858" y="2216216"/>
                            </a:lnTo>
                            <a:lnTo>
                              <a:pt x="2171865" y="2197417"/>
                            </a:lnTo>
                            <a:cubicBezTo>
                              <a:pt x="2175675" y="2192655"/>
                              <a:pt x="2179485" y="2187892"/>
                              <a:pt x="2187105" y="2180272"/>
                            </a:cubicBezTo>
                            <a:cubicBezTo>
                              <a:pt x="2188296" y="2177177"/>
                              <a:pt x="2188475" y="2175510"/>
                              <a:pt x="2187820" y="2174974"/>
                            </a:cubicBezTo>
                            <a:close/>
                            <a:moveTo>
                              <a:pt x="475386" y="2153525"/>
                            </a:moveTo>
                            <a:lnTo>
                              <a:pt x="477272" y="2155822"/>
                            </a:lnTo>
                            <a:lnTo>
                              <a:pt x="477367" y="2155507"/>
                            </a:lnTo>
                            <a:lnTo>
                              <a:pt x="475386" y="2153525"/>
                            </a:lnTo>
                            <a:close/>
                            <a:moveTo>
                              <a:pt x="334493" y="2131694"/>
                            </a:moveTo>
                            <a:cubicBezTo>
                              <a:pt x="337350" y="2128837"/>
                              <a:pt x="346875" y="2133599"/>
                              <a:pt x="359258" y="2147887"/>
                            </a:cubicBezTo>
                            <a:lnTo>
                              <a:pt x="360474" y="2149319"/>
                            </a:lnTo>
                            <a:lnTo>
                              <a:pt x="371759" y="2151816"/>
                            </a:lnTo>
                            <a:cubicBezTo>
                              <a:pt x="377593" y="2155745"/>
                              <a:pt x="385451" y="2163127"/>
                              <a:pt x="397357" y="2175509"/>
                            </a:cubicBezTo>
                            <a:cubicBezTo>
                              <a:pt x="409740" y="2185987"/>
                              <a:pt x="423075" y="2195512"/>
                              <a:pt x="432600" y="2204084"/>
                            </a:cubicBezTo>
                            <a:cubicBezTo>
                              <a:pt x="442125" y="2212657"/>
                              <a:pt x="447840" y="2220277"/>
                              <a:pt x="447840" y="2225039"/>
                            </a:cubicBezTo>
                            <a:cubicBezTo>
                              <a:pt x="450697" y="2228849"/>
                              <a:pt x="452602" y="2231707"/>
                              <a:pt x="456412" y="2235517"/>
                            </a:cubicBezTo>
                            <a:cubicBezTo>
                              <a:pt x="468795" y="2245994"/>
                              <a:pt x="479272" y="2255519"/>
                              <a:pt x="492607" y="2265997"/>
                            </a:cubicBezTo>
                            <a:cubicBezTo>
                              <a:pt x="489750" y="2269807"/>
                              <a:pt x="484987" y="2271712"/>
                              <a:pt x="482130" y="2274569"/>
                            </a:cubicBezTo>
                            <a:lnTo>
                              <a:pt x="448422" y="2237115"/>
                            </a:lnTo>
                            <a:lnTo>
                              <a:pt x="446888" y="2237422"/>
                            </a:lnTo>
                            <a:lnTo>
                              <a:pt x="478787" y="2272865"/>
                            </a:lnTo>
                            <a:lnTo>
                              <a:pt x="482130" y="2274569"/>
                            </a:lnTo>
                            <a:cubicBezTo>
                              <a:pt x="484988" y="2271712"/>
                              <a:pt x="488798" y="2268854"/>
                              <a:pt x="492608" y="2265997"/>
                            </a:cubicBezTo>
                            <a:cubicBezTo>
                              <a:pt x="521183" y="2290762"/>
                              <a:pt x="551663" y="2315527"/>
                              <a:pt x="583095" y="2337434"/>
                            </a:cubicBezTo>
                            <a:cubicBezTo>
                              <a:pt x="577380" y="2339339"/>
                              <a:pt x="572618" y="2341244"/>
                              <a:pt x="564998" y="2343149"/>
                            </a:cubicBezTo>
                            <a:cubicBezTo>
                              <a:pt x="567855" y="2345054"/>
                              <a:pt x="568808" y="2346007"/>
                              <a:pt x="571665" y="2347912"/>
                            </a:cubicBezTo>
                            <a:cubicBezTo>
                              <a:pt x="562140" y="2347912"/>
                              <a:pt x="554520" y="2348864"/>
                              <a:pt x="544995" y="2348864"/>
                            </a:cubicBezTo>
                            <a:cubicBezTo>
                              <a:pt x="539280" y="2345054"/>
                              <a:pt x="533565" y="2341244"/>
                              <a:pt x="527850" y="2337434"/>
                            </a:cubicBezTo>
                            <a:cubicBezTo>
                              <a:pt x="522135" y="2333624"/>
                              <a:pt x="517373" y="2328862"/>
                              <a:pt x="511658" y="2325052"/>
                            </a:cubicBezTo>
                            <a:cubicBezTo>
                              <a:pt x="498323" y="2313622"/>
                              <a:pt x="484035" y="2303144"/>
                              <a:pt x="471653" y="2291714"/>
                            </a:cubicBezTo>
                            <a:cubicBezTo>
                              <a:pt x="459270" y="2280284"/>
                              <a:pt x="446888" y="2268854"/>
                              <a:pt x="434505" y="2258377"/>
                            </a:cubicBezTo>
                            <a:cubicBezTo>
                              <a:pt x="422123" y="2246947"/>
                              <a:pt x="411645" y="2235517"/>
                              <a:pt x="400215" y="2225039"/>
                            </a:cubicBezTo>
                            <a:cubicBezTo>
                              <a:pt x="394500" y="2219324"/>
                              <a:pt x="388785" y="2213609"/>
                              <a:pt x="384023" y="2208847"/>
                            </a:cubicBezTo>
                            <a:cubicBezTo>
                              <a:pt x="379260" y="2203132"/>
                              <a:pt x="373545" y="2197417"/>
                              <a:pt x="368783" y="2191702"/>
                            </a:cubicBezTo>
                            <a:cubicBezTo>
                              <a:pt x="369735" y="2189797"/>
                              <a:pt x="379260" y="2195512"/>
                              <a:pt x="374498" y="2184082"/>
                            </a:cubicBezTo>
                            <a:cubicBezTo>
                              <a:pt x="381165" y="2189797"/>
                              <a:pt x="387833" y="2195512"/>
                              <a:pt x="393548" y="2201227"/>
                            </a:cubicBezTo>
                            <a:cubicBezTo>
                              <a:pt x="401168" y="2206942"/>
                              <a:pt x="407835" y="2212657"/>
                              <a:pt x="414503" y="2217419"/>
                            </a:cubicBezTo>
                            <a:cubicBezTo>
                              <a:pt x="423075" y="2226944"/>
                              <a:pt x="431648" y="2235517"/>
                              <a:pt x="440220" y="2245042"/>
                            </a:cubicBezTo>
                            <a:lnTo>
                              <a:pt x="442406" y="2246917"/>
                            </a:lnTo>
                            <a:lnTo>
                              <a:pt x="414503" y="2217419"/>
                            </a:lnTo>
                            <a:cubicBezTo>
                              <a:pt x="407835" y="2211704"/>
                              <a:pt x="401168" y="2206942"/>
                              <a:pt x="394500" y="2201227"/>
                            </a:cubicBezTo>
                            <a:cubicBezTo>
                              <a:pt x="387833" y="2195512"/>
                              <a:pt x="382118" y="2189797"/>
                              <a:pt x="375450" y="2184082"/>
                            </a:cubicBezTo>
                            <a:cubicBezTo>
                              <a:pt x="368783" y="2175509"/>
                              <a:pt x="361163" y="2166937"/>
                              <a:pt x="354495" y="2158364"/>
                            </a:cubicBezTo>
                            <a:cubicBezTo>
                              <a:pt x="347828" y="2149792"/>
                              <a:pt x="341160" y="2140267"/>
                              <a:pt x="334493" y="2131694"/>
                            </a:cubicBezTo>
                            <a:close/>
                            <a:moveTo>
                              <a:pt x="2432850" y="1980247"/>
                            </a:moveTo>
                            <a:lnTo>
                              <a:pt x="2432367" y="1980454"/>
                            </a:lnTo>
                            <a:lnTo>
                              <a:pt x="2421964" y="2005422"/>
                            </a:lnTo>
                            <a:lnTo>
                              <a:pt x="2432850" y="1980247"/>
                            </a:lnTo>
                            <a:close/>
                            <a:moveTo>
                              <a:pt x="2422850" y="1860918"/>
                            </a:moveTo>
                            <a:lnTo>
                              <a:pt x="2397608" y="1897379"/>
                            </a:lnTo>
                            <a:cubicBezTo>
                              <a:pt x="2392845" y="1904999"/>
                              <a:pt x="2389035" y="1912619"/>
                              <a:pt x="2385225" y="1920239"/>
                            </a:cubicBezTo>
                            <a:cubicBezTo>
                              <a:pt x="2380463" y="1927859"/>
                              <a:pt x="2376653" y="1934527"/>
                              <a:pt x="2372843" y="1941194"/>
                            </a:cubicBezTo>
                            <a:cubicBezTo>
                              <a:pt x="2363318" y="1954529"/>
                              <a:pt x="2353793" y="1967864"/>
                              <a:pt x="2343315" y="1980247"/>
                            </a:cubicBezTo>
                            <a:cubicBezTo>
                              <a:pt x="2334743" y="1993582"/>
                              <a:pt x="2327123" y="2005964"/>
                              <a:pt x="2317598" y="2019299"/>
                            </a:cubicBezTo>
                            <a:cubicBezTo>
                              <a:pt x="2309978" y="2029777"/>
                              <a:pt x="2302358" y="2040254"/>
                              <a:pt x="2294738" y="2050732"/>
                            </a:cubicBezTo>
                            <a:lnTo>
                              <a:pt x="2292832" y="2051897"/>
                            </a:lnTo>
                            <a:lnTo>
                              <a:pt x="2291272" y="2054208"/>
                            </a:lnTo>
                            <a:lnTo>
                              <a:pt x="2293785" y="2052637"/>
                            </a:lnTo>
                            <a:cubicBezTo>
                              <a:pt x="2301405" y="2042160"/>
                              <a:pt x="2309025" y="2031682"/>
                              <a:pt x="2316645" y="2021205"/>
                            </a:cubicBezTo>
                            <a:cubicBezTo>
                              <a:pt x="2325218" y="2007870"/>
                              <a:pt x="2333790" y="1995487"/>
                              <a:pt x="2342363" y="1982152"/>
                            </a:cubicBezTo>
                            <a:cubicBezTo>
                              <a:pt x="2352840" y="1969770"/>
                              <a:pt x="2362365" y="1956435"/>
                              <a:pt x="2371890" y="1943100"/>
                            </a:cubicBezTo>
                            <a:cubicBezTo>
                              <a:pt x="2375700" y="1936432"/>
                              <a:pt x="2380463" y="1929765"/>
                              <a:pt x="2384273" y="1922145"/>
                            </a:cubicBezTo>
                            <a:cubicBezTo>
                              <a:pt x="2388083" y="1914525"/>
                              <a:pt x="2392845" y="1906905"/>
                              <a:pt x="2396655" y="1899285"/>
                            </a:cubicBezTo>
                            <a:cubicBezTo>
                              <a:pt x="2405228" y="1884045"/>
                              <a:pt x="2414753" y="1870710"/>
                              <a:pt x="2422373" y="1862137"/>
                            </a:cubicBezTo>
                            <a:lnTo>
                              <a:pt x="2422850" y="1860918"/>
                            </a:lnTo>
                            <a:close/>
                            <a:moveTo>
                              <a:pt x="2521433" y="1847850"/>
                            </a:moveTo>
                            <a:cubicBezTo>
                              <a:pt x="2518575" y="1860232"/>
                              <a:pt x="2514765" y="1871662"/>
                              <a:pt x="2509050" y="1884997"/>
                            </a:cubicBezTo>
                            <a:cubicBezTo>
                              <a:pt x="2503335" y="1897380"/>
                              <a:pt x="2496668" y="1910715"/>
                              <a:pt x="2487143" y="1925002"/>
                            </a:cubicBezTo>
                            <a:cubicBezTo>
                              <a:pt x="2479523" y="1940242"/>
                              <a:pt x="2471903" y="1954530"/>
                              <a:pt x="2465235" y="1965960"/>
                            </a:cubicBezTo>
                            <a:cubicBezTo>
                              <a:pt x="2457615" y="1977390"/>
                              <a:pt x="2450948" y="1985962"/>
                              <a:pt x="2445233" y="1991677"/>
                            </a:cubicBezTo>
                            <a:lnTo>
                              <a:pt x="2458568" y="1965007"/>
                            </a:lnTo>
                            <a:cubicBezTo>
                              <a:pt x="2461425" y="1956435"/>
                              <a:pt x="2466188" y="1947862"/>
                              <a:pt x="2469998" y="1938337"/>
                            </a:cubicBezTo>
                            <a:cubicBezTo>
                              <a:pt x="2473808" y="1932622"/>
                              <a:pt x="2475713" y="1928812"/>
                              <a:pt x="2478570" y="1924050"/>
                            </a:cubicBezTo>
                            <a:cubicBezTo>
                              <a:pt x="2482380" y="1917382"/>
                              <a:pt x="2486190" y="1911667"/>
                              <a:pt x="2490000" y="1905000"/>
                            </a:cubicBezTo>
                            <a:cubicBezTo>
                              <a:pt x="2493810" y="1898332"/>
                              <a:pt x="2496668" y="1892617"/>
                              <a:pt x="2500478" y="1885950"/>
                            </a:cubicBezTo>
                            <a:cubicBezTo>
                              <a:pt x="2507145" y="1873567"/>
                              <a:pt x="2514765" y="1861185"/>
                              <a:pt x="2521433" y="1847850"/>
                            </a:cubicBezTo>
                            <a:close/>
                            <a:moveTo>
                              <a:pt x="2459780" y="1766202"/>
                            </a:moveTo>
                            <a:lnTo>
                              <a:pt x="2436660" y="1806892"/>
                            </a:lnTo>
                            <a:lnTo>
                              <a:pt x="2436235" y="1807870"/>
                            </a:lnTo>
                            <a:lnTo>
                              <a:pt x="2459520" y="1766887"/>
                            </a:lnTo>
                            <a:lnTo>
                              <a:pt x="2459780" y="1766202"/>
                            </a:lnTo>
                            <a:close/>
                            <a:moveTo>
                              <a:pt x="2472460" y="1674043"/>
                            </a:moveTo>
                            <a:lnTo>
                              <a:pt x="2444672" y="1749965"/>
                            </a:lnTo>
                            <a:cubicBezTo>
                              <a:pt x="2427321" y="1790989"/>
                              <a:pt x="2407787" y="1830865"/>
                              <a:pt x="2386218" y="1869449"/>
                            </a:cubicBezTo>
                            <a:lnTo>
                              <a:pt x="2377660" y="1882980"/>
                            </a:lnTo>
                            <a:lnTo>
                              <a:pt x="2377605" y="1883092"/>
                            </a:lnTo>
                            <a:cubicBezTo>
                              <a:pt x="2373795" y="1892617"/>
                              <a:pt x="2366175" y="1905000"/>
                              <a:pt x="2357602" y="1917382"/>
                            </a:cubicBezTo>
                            <a:cubicBezTo>
                              <a:pt x="2349030" y="1929765"/>
                              <a:pt x="2341410" y="1943100"/>
                              <a:pt x="2337600" y="1954530"/>
                            </a:cubicBezTo>
                            <a:cubicBezTo>
                              <a:pt x="2330932" y="1963102"/>
                              <a:pt x="2322360" y="1972627"/>
                              <a:pt x="2314740" y="1983105"/>
                            </a:cubicBezTo>
                            <a:cubicBezTo>
                              <a:pt x="2307120" y="1993582"/>
                              <a:pt x="2300452" y="2005012"/>
                              <a:pt x="2295690" y="2015490"/>
                            </a:cubicBezTo>
                            <a:cubicBezTo>
                              <a:pt x="2268067" y="2053590"/>
                              <a:pt x="2223300" y="2102167"/>
                              <a:pt x="2183295" y="2142172"/>
                            </a:cubicBezTo>
                            <a:cubicBezTo>
                              <a:pt x="2170912" y="2152650"/>
                              <a:pt x="2158530" y="2163127"/>
                              <a:pt x="2146147" y="2173605"/>
                            </a:cubicBezTo>
                            <a:lnTo>
                              <a:pt x="2142583" y="2176315"/>
                            </a:lnTo>
                            <a:lnTo>
                              <a:pt x="2141046" y="2177871"/>
                            </a:lnTo>
                            <a:lnTo>
                              <a:pt x="2125512" y="2190534"/>
                            </a:lnTo>
                            <a:lnTo>
                              <a:pt x="2112810" y="2205037"/>
                            </a:lnTo>
                            <a:cubicBezTo>
                              <a:pt x="2097570" y="2217420"/>
                              <a:pt x="2082330" y="2228850"/>
                              <a:pt x="2066137" y="2240280"/>
                            </a:cubicBezTo>
                            <a:lnTo>
                              <a:pt x="2058824" y="2244900"/>
                            </a:lnTo>
                            <a:lnTo>
                              <a:pt x="2038960" y="2261093"/>
                            </a:lnTo>
                            <a:lnTo>
                              <a:pt x="2036092" y="2262956"/>
                            </a:lnTo>
                            <a:lnTo>
                              <a:pt x="2031847" y="2266950"/>
                            </a:lnTo>
                            <a:cubicBezTo>
                              <a:pt x="2019465" y="2275522"/>
                              <a:pt x="2007082" y="2284095"/>
                              <a:pt x="1994700" y="2291715"/>
                            </a:cubicBezTo>
                            <a:cubicBezTo>
                              <a:pt x="1982317" y="2299335"/>
                              <a:pt x="1969935" y="2306955"/>
                              <a:pt x="1957552" y="2314575"/>
                            </a:cubicBezTo>
                            <a:lnTo>
                              <a:pt x="1953300" y="2316730"/>
                            </a:lnTo>
                            <a:lnTo>
                              <a:pt x="1928148" y="2333067"/>
                            </a:lnTo>
                            <a:lnTo>
                              <a:pt x="1920351" y="2337000"/>
                            </a:lnTo>
                            <a:lnTo>
                              <a:pt x="1912785" y="2342197"/>
                            </a:lnTo>
                            <a:cubicBezTo>
                              <a:pt x="1905165" y="2346960"/>
                              <a:pt x="1896592" y="2351722"/>
                              <a:pt x="1887067" y="2356485"/>
                            </a:cubicBezTo>
                            <a:lnTo>
                              <a:pt x="1863038" y="2365909"/>
                            </a:lnTo>
                            <a:lnTo>
                              <a:pt x="1809483" y="2392922"/>
                            </a:lnTo>
                            <a:cubicBezTo>
                              <a:pt x="1768715" y="2410756"/>
                              <a:pt x="1726785" y="2426426"/>
                              <a:pt x="1683836" y="2439784"/>
                            </a:cubicBezTo>
                            <a:lnTo>
                              <a:pt x="1596280" y="2462297"/>
                            </a:lnTo>
                            <a:lnTo>
                              <a:pt x="1667040" y="2448877"/>
                            </a:lnTo>
                            <a:cubicBezTo>
                              <a:pt x="1671802" y="2447924"/>
                              <a:pt x="1675612" y="2446972"/>
                              <a:pt x="1680375" y="2446019"/>
                            </a:cubicBezTo>
                            <a:cubicBezTo>
                              <a:pt x="1690852" y="2437447"/>
                              <a:pt x="1711807" y="2432684"/>
                              <a:pt x="1723237" y="2430779"/>
                            </a:cubicBezTo>
                            <a:cubicBezTo>
                              <a:pt x="1732762" y="2427922"/>
                              <a:pt x="1742287" y="2425064"/>
                              <a:pt x="1749907" y="2422207"/>
                            </a:cubicBezTo>
                            <a:cubicBezTo>
                              <a:pt x="1761337" y="2411729"/>
                              <a:pt x="1783245" y="2406014"/>
                              <a:pt x="1792770" y="2400299"/>
                            </a:cubicBezTo>
                            <a:cubicBezTo>
                              <a:pt x="1808962" y="2394584"/>
                              <a:pt x="1825155" y="2388869"/>
                              <a:pt x="1841347" y="2383154"/>
                            </a:cubicBezTo>
                            <a:lnTo>
                              <a:pt x="1872470" y="2370949"/>
                            </a:lnTo>
                            <a:lnTo>
                              <a:pt x="1886115" y="2363152"/>
                            </a:lnTo>
                            <a:lnTo>
                              <a:pt x="1898496" y="2359343"/>
                            </a:lnTo>
                            <a:lnTo>
                              <a:pt x="1915642" y="2349817"/>
                            </a:lnTo>
                            <a:lnTo>
                              <a:pt x="1920147" y="2346686"/>
                            </a:lnTo>
                            <a:lnTo>
                              <a:pt x="1931835" y="2335530"/>
                            </a:lnTo>
                            <a:cubicBezTo>
                              <a:pt x="1939455" y="2330767"/>
                              <a:pt x="1948980" y="2325052"/>
                              <a:pt x="1957552" y="2320290"/>
                            </a:cubicBezTo>
                            <a:lnTo>
                              <a:pt x="1986810" y="2305948"/>
                            </a:lnTo>
                            <a:lnTo>
                              <a:pt x="1997557" y="2299334"/>
                            </a:lnTo>
                            <a:cubicBezTo>
                              <a:pt x="2009940" y="2291714"/>
                              <a:pt x="2022322" y="2283142"/>
                              <a:pt x="2034705" y="2274569"/>
                            </a:cubicBezTo>
                            <a:cubicBezTo>
                              <a:pt x="2037562" y="2268854"/>
                              <a:pt x="2044230" y="2264092"/>
                              <a:pt x="2050897" y="2259329"/>
                            </a:cubicBezTo>
                            <a:cubicBezTo>
                              <a:pt x="2057565" y="2254567"/>
                              <a:pt x="2064232" y="2249804"/>
                              <a:pt x="2068995" y="2247899"/>
                            </a:cubicBezTo>
                            <a:cubicBezTo>
                              <a:pt x="2084235" y="2236469"/>
                              <a:pt x="2100427" y="2225039"/>
                              <a:pt x="2115667" y="2212657"/>
                            </a:cubicBezTo>
                            <a:cubicBezTo>
                              <a:pt x="2121382" y="2199322"/>
                              <a:pt x="2139480" y="2187892"/>
                              <a:pt x="2149005" y="2181224"/>
                            </a:cubicBezTo>
                            <a:cubicBezTo>
                              <a:pt x="2161387" y="2170747"/>
                              <a:pt x="2173770" y="2160269"/>
                              <a:pt x="2186152" y="2149792"/>
                            </a:cubicBezTo>
                            <a:cubicBezTo>
                              <a:pt x="2226157" y="2109787"/>
                              <a:pt x="2270925" y="2061209"/>
                              <a:pt x="2298547" y="2023109"/>
                            </a:cubicBezTo>
                            <a:lnTo>
                              <a:pt x="2314015" y="1996814"/>
                            </a:lnTo>
                            <a:lnTo>
                              <a:pt x="2314740" y="1994534"/>
                            </a:lnTo>
                            <a:cubicBezTo>
                              <a:pt x="2322360" y="1983104"/>
                              <a:pt x="2331885" y="1969769"/>
                              <a:pt x="2339505" y="1956434"/>
                            </a:cubicBezTo>
                            <a:cubicBezTo>
                              <a:pt x="2342363" y="1952624"/>
                              <a:pt x="2344268" y="1948814"/>
                              <a:pt x="2347125" y="1945004"/>
                            </a:cubicBezTo>
                            <a:lnTo>
                              <a:pt x="2357257" y="1930951"/>
                            </a:lnTo>
                            <a:lnTo>
                              <a:pt x="2360460" y="1925002"/>
                            </a:lnTo>
                            <a:cubicBezTo>
                              <a:pt x="2369032" y="1912619"/>
                              <a:pt x="2375700" y="1900237"/>
                              <a:pt x="2380462" y="1890712"/>
                            </a:cubicBezTo>
                            <a:cubicBezTo>
                              <a:pt x="2395702" y="1864042"/>
                              <a:pt x="2407132" y="1837372"/>
                              <a:pt x="2419515" y="1809749"/>
                            </a:cubicBezTo>
                            <a:cubicBezTo>
                              <a:pt x="2430945" y="1782127"/>
                              <a:pt x="2443327" y="1754504"/>
                              <a:pt x="2457615" y="1723072"/>
                            </a:cubicBezTo>
                            <a:cubicBezTo>
                              <a:pt x="2459044" y="1714500"/>
                              <a:pt x="2464759" y="1699974"/>
                              <a:pt x="2468807" y="1687829"/>
                            </a:cubicBezTo>
                            <a:lnTo>
                              <a:pt x="2472460" y="1674043"/>
                            </a:lnTo>
                            <a:close/>
                            <a:moveTo>
                              <a:pt x="2576677" y="1589722"/>
                            </a:moveTo>
                            <a:lnTo>
                              <a:pt x="2573820" y="1591627"/>
                            </a:lnTo>
                            <a:lnTo>
                              <a:pt x="2576677" y="1589722"/>
                            </a:lnTo>
                            <a:close/>
                            <a:moveTo>
                              <a:pt x="2585674" y="1533271"/>
                            </a:moveTo>
                            <a:lnTo>
                              <a:pt x="2585332" y="1534956"/>
                            </a:lnTo>
                            <a:lnTo>
                              <a:pt x="2588107" y="1538287"/>
                            </a:lnTo>
                            <a:cubicBezTo>
                              <a:pt x="2590965" y="1541145"/>
                              <a:pt x="2593822" y="1544955"/>
                              <a:pt x="2596680" y="1547812"/>
                            </a:cubicBezTo>
                            <a:cubicBezTo>
                              <a:pt x="2598585" y="1545907"/>
                              <a:pt x="2600490" y="1544002"/>
                              <a:pt x="2602395" y="1544002"/>
                            </a:cubicBezTo>
                            <a:lnTo>
                              <a:pt x="2602539" y="1543271"/>
                            </a:lnTo>
                            <a:lnTo>
                              <a:pt x="2598585" y="1545907"/>
                            </a:lnTo>
                            <a:cubicBezTo>
                              <a:pt x="2594775" y="1544002"/>
                              <a:pt x="2591918" y="1540192"/>
                              <a:pt x="2589060" y="1537334"/>
                            </a:cubicBezTo>
                            <a:lnTo>
                              <a:pt x="2585674" y="1533271"/>
                            </a:lnTo>
                            <a:close/>
                            <a:moveTo>
                              <a:pt x="2577184" y="1425070"/>
                            </a:moveTo>
                            <a:lnTo>
                              <a:pt x="2576519" y="1425107"/>
                            </a:lnTo>
                            <a:lnTo>
                              <a:pt x="2575314" y="1425174"/>
                            </a:lnTo>
                            <a:lnTo>
                              <a:pt x="2575725" y="1429702"/>
                            </a:lnTo>
                            <a:cubicBezTo>
                              <a:pt x="2575725" y="1438275"/>
                              <a:pt x="2575725" y="1444942"/>
                              <a:pt x="2574773" y="1453515"/>
                            </a:cubicBezTo>
                            <a:cubicBezTo>
                              <a:pt x="2573820" y="1458277"/>
                              <a:pt x="2572868" y="1462087"/>
                              <a:pt x="2570963" y="1467802"/>
                            </a:cubicBezTo>
                            <a:cubicBezTo>
                              <a:pt x="2563343" y="1480185"/>
                              <a:pt x="2555723" y="1492567"/>
                              <a:pt x="2548103" y="1503997"/>
                            </a:cubicBezTo>
                            <a:cubicBezTo>
                              <a:pt x="2546198" y="1515427"/>
                              <a:pt x="2545245" y="1524952"/>
                              <a:pt x="2542388" y="1535430"/>
                            </a:cubicBezTo>
                            <a:lnTo>
                              <a:pt x="2536673" y="1545907"/>
                            </a:lnTo>
                            <a:cubicBezTo>
                              <a:pt x="2533815" y="1561147"/>
                              <a:pt x="2530958" y="1575435"/>
                              <a:pt x="2527148" y="1591627"/>
                            </a:cubicBezTo>
                            <a:cubicBezTo>
                              <a:pt x="2523338" y="1604010"/>
                              <a:pt x="2520480" y="1615440"/>
                              <a:pt x="2516670" y="1627822"/>
                            </a:cubicBezTo>
                            <a:cubicBezTo>
                              <a:pt x="2512860" y="1640205"/>
                              <a:pt x="2510003" y="1651635"/>
                              <a:pt x="2505240" y="1663065"/>
                            </a:cubicBezTo>
                            <a:cubicBezTo>
                              <a:pt x="2503335" y="1672590"/>
                              <a:pt x="2501430" y="1681162"/>
                              <a:pt x="2498573" y="1690687"/>
                            </a:cubicBezTo>
                            <a:cubicBezTo>
                              <a:pt x="2496668" y="1700212"/>
                              <a:pt x="2494763" y="1709737"/>
                              <a:pt x="2490953" y="1719262"/>
                            </a:cubicBezTo>
                            <a:lnTo>
                              <a:pt x="2497030" y="1709810"/>
                            </a:lnTo>
                            <a:lnTo>
                              <a:pt x="2502383" y="1689734"/>
                            </a:lnTo>
                            <a:cubicBezTo>
                              <a:pt x="2503335" y="1679257"/>
                              <a:pt x="2505240" y="1670684"/>
                              <a:pt x="2507145" y="1661159"/>
                            </a:cubicBezTo>
                            <a:cubicBezTo>
                              <a:pt x="2510955" y="1649729"/>
                              <a:pt x="2514765" y="1637347"/>
                              <a:pt x="2518575" y="1625917"/>
                            </a:cubicBezTo>
                            <a:cubicBezTo>
                              <a:pt x="2522385" y="1613534"/>
                              <a:pt x="2525243" y="1602104"/>
                              <a:pt x="2529053" y="1589722"/>
                            </a:cubicBezTo>
                            <a:cubicBezTo>
                              <a:pt x="2532863" y="1574482"/>
                              <a:pt x="2534768" y="1560194"/>
                              <a:pt x="2538578" y="1544002"/>
                            </a:cubicBezTo>
                            <a:lnTo>
                              <a:pt x="2544293" y="1533524"/>
                            </a:lnTo>
                            <a:cubicBezTo>
                              <a:pt x="2547150" y="1523047"/>
                              <a:pt x="2548103" y="1513522"/>
                              <a:pt x="2550008" y="1502092"/>
                            </a:cubicBezTo>
                            <a:cubicBezTo>
                              <a:pt x="2557628" y="1489709"/>
                              <a:pt x="2565248" y="1478279"/>
                              <a:pt x="2572868" y="1465897"/>
                            </a:cubicBezTo>
                            <a:cubicBezTo>
                              <a:pt x="2568105" y="1490662"/>
                              <a:pt x="2563343" y="1514474"/>
                              <a:pt x="2557628" y="1539239"/>
                            </a:cubicBezTo>
                            <a:cubicBezTo>
                              <a:pt x="2555723" y="1562099"/>
                              <a:pt x="2542388" y="1593532"/>
                              <a:pt x="2546198" y="1600199"/>
                            </a:cubicBezTo>
                            <a:cubicBezTo>
                              <a:pt x="2537625" y="1626869"/>
                              <a:pt x="2530005" y="1652587"/>
                              <a:pt x="2520480" y="1678304"/>
                            </a:cubicBezTo>
                            <a:lnTo>
                              <a:pt x="2515393" y="1686218"/>
                            </a:lnTo>
                            <a:lnTo>
                              <a:pt x="2513218" y="1698069"/>
                            </a:lnTo>
                            <a:cubicBezTo>
                              <a:pt x="2512146" y="1704261"/>
                              <a:pt x="2510479" y="1710690"/>
                              <a:pt x="2506193" y="1718310"/>
                            </a:cubicBezTo>
                            <a:cubicBezTo>
                              <a:pt x="2492858" y="1737360"/>
                              <a:pt x="2486190" y="1756410"/>
                              <a:pt x="2479523" y="1776412"/>
                            </a:cubicBezTo>
                            <a:cubicBezTo>
                              <a:pt x="2475713" y="1785937"/>
                              <a:pt x="2471903" y="1796415"/>
                              <a:pt x="2467140" y="1806892"/>
                            </a:cubicBezTo>
                            <a:cubicBezTo>
                              <a:pt x="2465235" y="1812607"/>
                              <a:pt x="2462378" y="1817370"/>
                              <a:pt x="2459520" y="1823085"/>
                            </a:cubicBezTo>
                            <a:cubicBezTo>
                              <a:pt x="2456663" y="1828800"/>
                              <a:pt x="2453805" y="1834515"/>
                              <a:pt x="2449995" y="1840230"/>
                            </a:cubicBezTo>
                            <a:cubicBezTo>
                              <a:pt x="2441423" y="1855470"/>
                              <a:pt x="2432850" y="1871662"/>
                              <a:pt x="2424278" y="1885950"/>
                            </a:cubicBezTo>
                            <a:cubicBezTo>
                              <a:pt x="2417610" y="1903095"/>
                              <a:pt x="2406180" y="1914525"/>
                              <a:pt x="2396655" y="1930717"/>
                            </a:cubicBezTo>
                            <a:cubicBezTo>
                              <a:pt x="2389035" y="1948815"/>
                              <a:pt x="2375700" y="1970722"/>
                              <a:pt x="2361413" y="1990725"/>
                            </a:cubicBezTo>
                            <a:cubicBezTo>
                              <a:pt x="2347125" y="2010727"/>
                              <a:pt x="2332838" y="2031682"/>
                              <a:pt x="2322360" y="2049780"/>
                            </a:cubicBezTo>
                            <a:cubicBezTo>
                              <a:pt x="2313788" y="2061210"/>
                              <a:pt x="2305215" y="2072640"/>
                              <a:pt x="2296643" y="2083117"/>
                            </a:cubicBezTo>
                            <a:cubicBezTo>
                              <a:pt x="2287118" y="2093595"/>
                              <a:pt x="2278545" y="2104072"/>
                              <a:pt x="2269020" y="2115502"/>
                            </a:cubicBezTo>
                            <a:cubicBezTo>
                              <a:pt x="2266163" y="2120265"/>
                              <a:pt x="2262353" y="2124075"/>
                              <a:pt x="2259495" y="2128837"/>
                            </a:cubicBezTo>
                            <a:cubicBezTo>
                              <a:pt x="2255685" y="2133600"/>
                              <a:pt x="2252828" y="2137410"/>
                              <a:pt x="2249018" y="2142172"/>
                            </a:cubicBezTo>
                            <a:cubicBezTo>
                              <a:pt x="2243303" y="2146935"/>
                              <a:pt x="2237588" y="2151697"/>
                              <a:pt x="2232825" y="2155507"/>
                            </a:cubicBezTo>
                            <a:lnTo>
                              <a:pt x="2206342" y="2184829"/>
                            </a:lnTo>
                            <a:lnTo>
                              <a:pt x="2207107" y="2187892"/>
                            </a:lnTo>
                            <a:cubicBezTo>
                              <a:pt x="2195677" y="2200275"/>
                              <a:pt x="2188057" y="2208847"/>
                              <a:pt x="2179485" y="2216467"/>
                            </a:cubicBezTo>
                            <a:cubicBezTo>
                              <a:pt x="2169960" y="2223135"/>
                              <a:pt x="2159482" y="2229802"/>
                              <a:pt x="2149957" y="2237422"/>
                            </a:cubicBezTo>
                            <a:lnTo>
                              <a:pt x="2126145" y="2256472"/>
                            </a:lnTo>
                            <a:lnTo>
                              <a:pt x="2103587" y="2272957"/>
                            </a:lnTo>
                            <a:lnTo>
                              <a:pt x="2107095" y="2272665"/>
                            </a:lnTo>
                            <a:lnTo>
                              <a:pt x="2131860" y="2254567"/>
                            </a:lnTo>
                            <a:lnTo>
                              <a:pt x="2155673" y="2235517"/>
                            </a:lnTo>
                            <a:cubicBezTo>
                              <a:pt x="2165198" y="2228850"/>
                              <a:pt x="2175675" y="2222182"/>
                              <a:pt x="2185200" y="2214562"/>
                            </a:cubicBezTo>
                            <a:cubicBezTo>
                              <a:pt x="2192820" y="2206942"/>
                              <a:pt x="2201393" y="2198370"/>
                              <a:pt x="2212823" y="2185987"/>
                            </a:cubicBezTo>
                            <a:cubicBezTo>
                              <a:pt x="2212823" y="2185035"/>
                              <a:pt x="2212823" y="2184082"/>
                              <a:pt x="2211870" y="2182177"/>
                            </a:cubicBezTo>
                            <a:cubicBezTo>
                              <a:pt x="2221395" y="2172652"/>
                              <a:pt x="2229968" y="2163127"/>
                              <a:pt x="2238540" y="2152650"/>
                            </a:cubicBezTo>
                            <a:cubicBezTo>
                              <a:pt x="2243303" y="2148840"/>
                              <a:pt x="2249018" y="2144077"/>
                              <a:pt x="2254733" y="2139315"/>
                            </a:cubicBezTo>
                            <a:cubicBezTo>
                              <a:pt x="2257590" y="2135505"/>
                              <a:pt x="2261400" y="2130742"/>
                              <a:pt x="2265210" y="2125980"/>
                            </a:cubicBezTo>
                            <a:cubicBezTo>
                              <a:pt x="2268068" y="2121217"/>
                              <a:pt x="2271878" y="2116455"/>
                              <a:pt x="2274735" y="2112645"/>
                            </a:cubicBezTo>
                            <a:cubicBezTo>
                              <a:pt x="2284260" y="2102167"/>
                              <a:pt x="2292833" y="2090737"/>
                              <a:pt x="2302358" y="2080260"/>
                            </a:cubicBezTo>
                            <a:cubicBezTo>
                              <a:pt x="2310930" y="2069782"/>
                              <a:pt x="2319503" y="2058352"/>
                              <a:pt x="2328075" y="2046922"/>
                            </a:cubicBezTo>
                            <a:cubicBezTo>
                              <a:pt x="2338553" y="2028825"/>
                              <a:pt x="2352840" y="2007870"/>
                              <a:pt x="2367128" y="1987867"/>
                            </a:cubicBezTo>
                            <a:cubicBezTo>
                              <a:pt x="2381415" y="1966912"/>
                              <a:pt x="2394750" y="1945957"/>
                              <a:pt x="2402370" y="1927860"/>
                            </a:cubicBezTo>
                            <a:cubicBezTo>
                              <a:pt x="2411895" y="1911667"/>
                              <a:pt x="2423325" y="1900237"/>
                              <a:pt x="2429993" y="1883092"/>
                            </a:cubicBezTo>
                            <a:cubicBezTo>
                              <a:pt x="2438565" y="1868805"/>
                              <a:pt x="2447138" y="1851660"/>
                              <a:pt x="2455710" y="1837372"/>
                            </a:cubicBezTo>
                            <a:cubicBezTo>
                              <a:pt x="2459520" y="1831657"/>
                              <a:pt x="2462378" y="1825942"/>
                              <a:pt x="2465235" y="1820227"/>
                            </a:cubicBezTo>
                            <a:cubicBezTo>
                              <a:pt x="2468093" y="1814512"/>
                              <a:pt x="2469998" y="1808797"/>
                              <a:pt x="2472855" y="1804035"/>
                            </a:cubicBezTo>
                            <a:cubicBezTo>
                              <a:pt x="2477618" y="1793557"/>
                              <a:pt x="2481428" y="1783080"/>
                              <a:pt x="2485238" y="1773555"/>
                            </a:cubicBezTo>
                            <a:cubicBezTo>
                              <a:pt x="2492858" y="1753552"/>
                              <a:pt x="2499525" y="1734502"/>
                              <a:pt x="2511908" y="1715452"/>
                            </a:cubicBezTo>
                            <a:cubicBezTo>
                              <a:pt x="2520480" y="1700212"/>
                              <a:pt x="2518575" y="1688782"/>
                              <a:pt x="2522385" y="1676400"/>
                            </a:cubicBezTo>
                            <a:cubicBezTo>
                              <a:pt x="2532863" y="1650682"/>
                              <a:pt x="2539530" y="1624965"/>
                              <a:pt x="2548103" y="1598295"/>
                            </a:cubicBezTo>
                            <a:cubicBezTo>
                              <a:pt x="2544293" y="1590675"/>
                              <a:pt x="2557628" y="1560195"/>
                              <a:pt x="2559533" y="1537335"/>
                            </a:cubicBezTo>
                            <a:cubicBezTo>
                              <a:pt x="2565248" y="1513522"/>
                              <a:pt x="2570010" y="1488757"/>
                              <a:pt x="2574773" y="1463992"/>
                            </a:cubicBezTo>
                            <a:lnTo>
                              <a:pt x="2578209" y="1451109"/>
                            </a:lnTo>
                            <a:lnTo>
                              <a:pt x="2575725" y="1450657"/>
                            </a:lnTo>
                            <a:cubicBezTo>
                              <a:pt x="2576677" y="1443037"/>
                              <a:pt x="2576677" y="1436370"/>
                              <a:pt x="2576677" y="1426845"/>
                            </a:cubicBezTo>
                            <a:lnTo>
                              <a:pt x="2577184" y="1425070"/>
                            </a:lnTo>
                            <a:close/>
                            <a:moveTo>
                              <a:pt x="2597632" y="1404937"/>
                            </a:moveTo>
                            <a:lnTo>
                              <a:pt x="2586541" y="1451152"/>
                            </a:lnTo>
                            <a:lnTo>
                              <a:pt x="2586542" y="1451152"/>
                            </a:lnTo>
                            <a:lnTo>
                              <a:pt x="2597633" y="1404938"/>
                            </a:lnTo>
                            <a:lnTo>
                              <a:pt x="2597632" y="1404937"/>
                            </a:lnTo>
                            <a:close/>
                            <a:moveTo>
                              <a:pt x="2606205" y="1395412"/>
                            </a:moveTo>
                            <a:cubicBezTo>
                              <a:pt x="2604300" y="1399222"/>
                              <a:pt x="2602395" y="1402080"/>
                              <a:pt x="2600490" y="1407795"/>
                            </a:cubicBezTo>
                            <a:lnTo>
                              <a:pt x="2599181" y="1433750"/>
                            </a:lnTo>
                            <a:cubicBezTo>
                              <a:pt x="2599062" y="1441132"/>
                              <a:pt x="2599062" y="1448276"/>
                              <a:pt x="2598585" y="1458277"/>
                            </a:cubicBezTo>
                            <a:lnTo>
                              <a:pt x="2589060" y="1487586"/>
                            </a:lnTo>
                            <a:lnTo>
                              <a:pt x="2589060" y="1490934"/>
                            </a:lnTo>
                            <a:lnTo>
                              <a:pt x="2600490" y="1458277"/>
                            </a:lnTo>
                            <a:cubicBezTo>
                              <a:pt x="2601443" y="1438274"/>
                              <a:pt x="2600490" y="1429702"/>
                              <a:pt x="2602395" y="1407794"/>
                            </a:cubicBezTo>
                            <a:lnTo>
                              <a:pt x="2606836" y="1398173"/>
                            </a:lnTo>
                            <a:lnTo>
                              <a:pt x="2606205" y="1395412"/>
                            </a:lnTo>
                            <a:close/>
                            <a:moveTo>
                              <a:pt x="2565247" y="1354454"/>
                            </a:moveTo>
                            <a:lnTo>
                              <a:pt x="2559006" y="1369207"/>
                            </a:lnTo>
                            <a:lnTo>
                              <a:pt x="2556675" y="1390650"/>
                            </a:lnTo>
                            <a:lnTo>
                              <a:pt x="2553670" y="1380633"/>
                            </a:lnTo>
                            <a:lnTo>
                              <a:pt x="2552571" y="1382047"/>
                            </a:lnTo>
                            <a:lnTo>
                              <a:pt x="2555723" y="1392555"/>
                            </a:lnTo>
                            <a:cubicBezTo>
                              <a:pt x="2554770" y="1397317"/>
                              <a:pt x="2554770" y="1402080"/>
                              <a:pt x="2553818" y="1407795"/>
                            </a:cubicBezTo>
                            <a:cubicBezTo>
                              <a:pt x="2555723" y="1410652"/>
                              <a:pt x="2556675" y="1415415"/>
                              <a:pt x="2557628" y="1420177"/>
                            </a:cubicBezTo>
                            <a:lnTo>
                              <a:pt x="2560581" y="1420013"/>
                            </a:lnTo>
                            <a:lnTo>
                              <a:pt x="2558580" y="1413509"/>
                            </a:lnTo>
                            <a:cubicBezTo>
                              <a:pt x="2559532" y="1407794"/>
                              <a:pt x="2559532" y="1403032"/>
                              <a:pt x="2560485" y="1398269"/>
                            </a:cubicBezTo>
                            <a:cubicBezTo>
                              <a:pt x="2562390" y="1384934"/>
                              <a:pt x="2563342" y="1369694"/>
                              <a:pt x="2565247" y="1354454"/>
                            </a:cubicBezTo>
                            <a:close/>
                            <a:moveTo>
                              <a:pt x="2645258" y="1328737"/>
                            </a:moveTo>
                            <a:cubicBezTo>
                              <a:pt x="2646210" y="1329689"/>
                              <a:pt x="2646210" y="1329689"/>
                              <a:pt x="2647163" y="1329689"/>
                            </a:cubicBezTo>
                            <a:cubicBezTo>
                              <a:pt x="2647163" y="1345882"/>
                              <a:pt x="2646210" y="1359217"/>
                              <a:pt x="2646210" y="1369694"/>
                            </a:cubicBezTo>
                            <a:cubicBezTo>
                              <a:pt x="2646210" y="1380172"/>
                              <a:pt x="2647163" y="1388744"/>
                              <a:pt x="2647163" y="1397317"/>
                            </a:cubicBezTo>
                            <a:cubicBezTo>
                              <a:pt x="2648115" y="1413509"/>
                              <a:pt x="2647163" y="1425892"/>
                              <a:pt x="2644305" y="1447799"/>
                            </a:cubicBezTo>
                            <a:cubicBezTo>
                              <a:pt x="2645258" y="1453514"/>
                              <a:pt x="2643353" y="1463039"/>
                              <a:pt x="2641448" y="1476374"/>
                            </a:cubicBezTo>
                            <a:cubicBezTo>
                              <a:pt x="2638590" y="1488757"/>
                              <a:pt x="2635733" y="1503997"/>
                              <a:pt x="2632875" y="1518284"/>
                            </a:cubicBezTo>
                            <a:cubicBezTo>
                              <a:pt x="2631923" y="1529714"/>
                              <a:pt x="2631923" y="1542097"/>
                              <a:pt x="2630018" y="1553527"/>
                            </a:cubicBezTo>
                            <a:cubicBezTo>
                              <a:pt x="2623350" y="1574482"/>
                              <a:pt x="2622398" y="1591627"/>
                              <a:pt x="2615730" y="1618297"/>
                            </a:cubicBezTo>
                            <a:cubicBezTo>
                              <a:pt x="2610968" y="1637347"/>
                              <a:pt x="2607158" y="1656397"/>
                              <a:pt x="2602395" y="1674494"/>
                            </a:cubicBezTo>
                            <a:cubicBezTo>
                              <a:pt x="2590965" y="1685924"/>
                              <a:pt x="2591918" y="1668779"/>
                              <a:pt x="2578583" y="1684972"/>
                            </a:cubicBezTo>
                            <a:cubicBezTo>
                              <a:pt x="2578583" y="1684019"/>
                              <a:pt x="2579535" y="1680209"/>
                              <a:pt x="2580488" y="1679257"/>
                            </a:cubicBezTo>
                            <a:cubicBezTo>
                              <a:pt x="2581440" y="1664017"/>
                              <a:pt x="2577630" y="1661160"/>
                              <a:pt x="2584298" y="1639252"/>
                            </a:cubicBezTo>
                            <a:cubicBezTo>
                              <a:pt x="2589060" y="1625917"/>
                              <a:pt x="2594775" y="1611630"/>
                              <a:pt x="2598585" y="1597342"/>
                            </a:cubicBezTo>
                            <a:lnTo>
                              <a:pt x="2610015" y="1590675"/>
                            </a:lnTo>
                            <a:lnTo>
                              <a:pt x="2610015" y="1590674"/>
                            </a:lnTo>
                            <a:cubicBezTo>
                              <a:pt x="2618588" y="1552574"/>
                              <a:pt x="2615730" y="1544002"/>
                              <a:pt x="2622398" y="1518284"/>
                            </a:cubicBezTo>
                            <a:cubicBezTo>
                              <a:pt x="2624303" y="1506854"/>
                              <a:pt x="2627160" y="1495424"/>
                              <a:pt x="2629065" y="1483994"/>
                            </a:cubicBezTo>
                            <a:cubicBezTo>
                              <a:pt x="2630970" y="1472564"/>
                              <a:pt x="2632875" y="1460182"/>
                              <a:pt x="2634780" y="1448752"/>
                            </a:cubicBezTo>
                            <a:cubicBezTo>
                              <a:pt x="2636685" y="1437322"/>
                              <a:pt x="2637638" y="1425892"/>
                              <a:pt x="2639543" y="1415414"/>
                            </a:cubicBezTo>
                            <a:cubicBezTo>
                              <a:pt x="2640495" y="1404937"/>
                              <a:pt x="2641448" y="1394459"/>
                              <a:pt x="2641448" y="1383982"/>
                            </a:cubicBezTo>
                            <a:cubicBezTo>
                              <a:pt x="2640495" y="1376362"/>
                              <a:pt x="2641448" y="1366837"/>
                              <a:pt x="2642400" y="1357312"/>
                            </a:cubicBezTo>
                            <a:cubicBezTo>
                              <a:pt x="2643353" y="1352549"/>
                              <a:pt x="2643353" y="1347787"/>
                              <a:pt x="2644305" y="1343024"/>
                            </a:cubicBezTo>
                            <a:cubicBezTo>
                              <a:pt x="2644305" y="1338262"/>
                              <a:pt x="2645258" y="1333499"/>
                              <a:pt x="2645258" y="1328737"/>
                            </a:cubicBezTo>
                            <a:close/>
                            <a:moveTo>
                              <a:pt x="134151" y="887095"/>
                            </a:moveTo>
                            <a:lnTo>
                              <a:pt x="134625" y="887332"/>
                            </a:lnTo>
                            <a:lnTo>
                              <a:pt x="134670" y="887199"/>
                            </a:lnTo>
                            <a:lnTo>
                              <a:pt x="134151" y="887095"/>
                            </a:lnTo>
                            <a:close/>
                            <a:moveTo>
                              <a:pt x="191618" y="750570"/>
                            </a:moveTo>
                            <a:cubicBezTo>
                              <a:pt x="176378" y="775335"/>
                              <a:pt x="173520" y="782955"/>
                              <a:pt x="170663" y="789622"/>
                            </a:cubicBezTo>
                            <a:cubicBezTo>
                              <a:pt x="164948" y="795337"/>
                              <a:pt x="160185" y="801052"/>
                              <a:pt x="153518" y="803910"/>
                            </a:cubicBezTo>
                            <a:lnTo>
                              <a:pt x="153477" y="804822"/>
                            </a:lnTo>
                            <a:lnTo>
                              <a:pt x="151819" y="841286"/>
                            </a:lnTo>
                            <a:lnTo>
                              <a:pt x="151867" y="841199"/>
                            </a:lnTo>
                            <a:lnTo>
                              <a:pt x="153518" y="804862"/>
                            </a:lnTo>
                            <a:cubicBezTo>
                              <a:pt x="159233" y="801052"/>
                              <a:pt x="164948" y="795337"/>
                              <a:pt x="170663" y="790574"/>
                            </a:cubicBezTo>
                            <a:cubicBezTo>
                              <a:pt x="173520" y="783907"/>
                              <a:pt x="177330" y="776287"/>
                              <a:pt x="191618" y="751522"/>
                            </a:cubicBezTo>
                            <a:lnTo>
                              <a:pt x="192332" y="751998"/>
                            </a:lnTo>
                            <a:lnTo>
                              <a:pt x="192689" y="751284"/>
                            </a:lnTo>
                            <a:lnTo>
                              <a:pt x="191618" y="750570"/>
                            </a:lnTo>
                            <a:close/>
                            <a:moveTo>
                              <a:pt x="203047" y="667702"/>
                            </a:moveTo>
                            <a:cubicBezTo>
                              <a:pt x="199237" y="670560"/>
                              <a:pt x="194475" y="673417"/>
                              <a:pt x="189712" y="677227"/>
                            </a:cubicBezTo>
                            <a:cubicBezTo>
                              <a:pt x="183045" y="689610"/>
                              <a:pt x="178282" y="700087"/>
                              <a:pt x="169710" y="719137"/>
                            </a:cubicBezTo>
                            <a:lnTo>
                              <a:pt x="174286" y="722798"/>
                            </a:lnTo>
                            <a:lnTo>
                              <a:pt x="174435" y="722155"/>
                            </a:lnTo>
                            <a:lnTo>
                              <a:pt x="170663" y="719137"/>
                            </a:lnTo>
                            <a:cubicBezTo>
                              <a:pt x="179235" y="700087"/>
                              <a:pt x="183998" y="689609"/>
                              <a:pt x="190665" y="677227"/>
                            </a:cubicBezTo>
                            <a:lnTo>
                              <a:pt x="202473" y="668793"/>
                            </a:lnTo>
                            <a:lnTo>
                              <a:pt x="203047" y="667702"/>
                            </a:lnTo>
                            <a:close/>
                            <a:moveTo>
                              <a:pt x="276390" y="613410"/>
                            </a:moveTo>
                            <a:lnTo>
                              <a:pt x="275187" y="614373"/>
                            </a:lnTo>
                            <a:lnTo>
                              <a:pt x="270080" y="634008"/>
                            </a:lnTo>
                            <a:cubicBezTo>
                              <a:pt x="268770" y="638413"/>
                              <a:pt x="267818" y="641033"/>
                              <a:pt x="266865" y="643890"/>
                            </a:cubicBezTo>
                            <a:cubicBezTo>
                              <a:pt x="230670" y="692467"/>
                              <a:pt x="209715" y="757237"/>
                              <a:pt x="179235" y="803910"/>
                            </a:cubicBezTo>
                            <a:cubicBezTo>
                              <a:pt x="175425" y="816292"/>
                              <a:pt x="171615" y="829627"/>
                              <a:pt x="166852" y="842962"/>
                            </a:cubicBezTo>
                            <a:cubicBezTo>
                              <a:pt x="162090" y="856297"/>
                              <a:pt x="159232" y="869632"/>
                              <a:pt x="155422" y="882967"/>
                            </a:cubicBezTo>
                            <a:cubicBezTo>
                              <a:pt x="145897" y="911542"/>
                              <a:pt x="131610" y="942022"/>
                              <a:pt x="130657" y="966787"/>
                            </a:cubicBezTo>
                            <a:cubicBezTo>
                              <a:pt x="124942" y="985837"/>
                              <a:pt x="119227" y="1004887"/>
                              <a:pt x="114465" y="1023937"/>
                            </a:cubicBezTo>
                            <a:cubicBezTo>
                              <a:pt x="111607" y="1038225"/>
                              <a:pt x="109702" y="1052512"/>
                              <a:pt x="106845" y="1066800"/>
                            </a:cubicBezTo>
                            <a:lnTo>
                              <a:pt x="103035" y="1088707"/>
                            </a:lnTo>
                            <a:cubicBezTo>
                              <a:pt x="102082" y="1096327"/>
                              <a:pt x="101130" y="1102995"/>
                              <a:pt x="100177" y="1110615"/>
                            </a:cubicBezTo>
                            <a:cubicBezTo>
                              <a:pt x="97320" y="1130617"/>
                              <a:pt x="93510" y="1149667"/>
                              <a:pt x="91605" y="1169670"/>
                            </a:cubicBezTo>
                            <a:cubicBezTo>
                              <a:pt x="90652" y="1182052"/>
                              <a:pt x="89700" y="1192530"/>
                              <a:pt x="88747" y="1205865"/>
                            </a:cubicBezTo>
                            <a:cubicBezTo>
                              <a:pt x="89700" y="1215390"/>
                              <a:pt x="91605" y="1224915"/>
                              <a:pt x="93510" y="1243965"/>
                            </a:cubicBezTo>
                            <a:lnTo>
                              <a:pt x="95742" y="1223205"/>
                            </a:lnTo>
                            <a:lnTo>
                              <a:pt x="95415" y="1216342"/>
                            </a:lnTo>
                            <a:cubicBezTo>
                              <a:pt x="96367" y="1203007"/>
                              <a:pt x="98272" y="1188719"/>
                              <a:pt x="99225" y="1176337"/>
                            </a:cubicBezTo>
                            <a:cubicBezTo>
                              <a:pt x="101130" y="1156334"/>
                              <a:pt x="104940" y="1137284"/>
                              <a:pt x="107797" y="1117282"/>
                            </a:cubicBezTo>
                            <a:lnTo>
                              <a:pt x="114596" y="1109123"/>
                            </a:lnTo>
                            <a:lnTo>
                              <a:pt x="124469" y="1043051"/>
                            </a:lnTo>
                            <a:lnTo>
                              <a:pt x="123990" y="1031557"/>
                            </a:lnTo>
                            <a:lnTo>
                              <a:pt x="133400" y="1004580"/>
                            </a:lnTo>
                            <a:lnTo>
                              <a:pt x="138999" y="981931"/>
                            </a:lnTo>
                            <a:lnTo>
                              <a:pt x="137325" y="985837"/>
                            </a:lnTo>
                            <a:cubicBezTo>
                              <a:pt x="135420" y="984885"/>
                              <a:pt x="133515" y="983932"/>
                              <a:pt x="131610" y="983932"/>
                            </a:cubicBezTo>
                            <a:cubicBezTo>
                              <a:pt x="126847" y="996315"/>
                              <a:pt x="122085" y="1010602"/>
                              <a:pt x="117322" y="1024890"/>
                            </a:cubicBezTo>
                            <a:cubicBezTo>
                              <a:pt x="117322" y="1031557"/>
                              <a:pt x="117322" y="1039177"/>
                              <a:pt x="118275" y="1047750"/>
                            </a:cubicBezTo>
                            <a:cubicBezTo>
                              <a:pt x="115417" y="1062990"/>
                              <a:pt x="113512" y="1076325"/>
                              <a:pt x="111607" y="1091565"/>
                            </a:cubicBezTo>
                            <a:cubicBezTo>
                              <a:pt x="111607" y="1093470"/>
                              <a:pt x="110655" y="1096327"/>
                              <a:pt x="110655" y="1099185"/>
                            </a:cubicBezTo>
                            <a:cubicBezTo>
                              <a:pt x="106845" y="1102995"/>
                              <a:pt x="104940" y="1106805"/>
                              <a:pt x="101130" y="1110615"/>
                            </a:cubicBezTo>
                            <a:cubicBezTo>
                              <a:pt x="102082" y="1102995"/>
                              <a:pt x="103035" y="1096327"/>
                              <a:pt x="103987" y="1088707"/>
                            </a:cubicBezTo>
                            <a:lnTo>
                              <a:pt x="107797" y="1066800"/>
                            </a:lnTo>
                            <a:cubicBezTo>
                              <a:pt x="110655" y="1052512"/>
                              <a:pt x="112560" y="1038225"/>
                              <a:pt x="115417" y="1023937"/>
                            </a:cubicBezTo>
                            <a:cubicBezTo>
                              <a:pt x="121132" y="1004887"/>
                              <a:pt x="126847" y="985837"/>
                              <a:pt x="131610" y="966787"/>
                            </a:cubicBezTo>
                            <a:cubicBezTo>
                              <a:pt x="132562" y="942022"/>
                              <a:pt x="146850" y="912495"/>
                              <a:pt x="156375" y="882967"/>
                            </a:cubicBezTo>
                            <a:cubicBezTo>
                              <a:pt x="160185" y="869632"/>
                              <a:pt x="163042" y="856297"/>
                              <a:pt x="167805" y="842962"/>
                            </a:cubicBezTo>
                            <a:cubicBezTo>
                              <a:pt x="171615" y="829627"/>
                              <a:pt x="176377" y="817245"/>
                              <a:pt x="180187" y="803910"/>
                            </a:cubicBezTo>
                            <a:cubicBezTo>
                              <a:pt x="210667" y="757237"/>
                              <a:pt x="230670" y="692467"/>
                              <a:pt x="267817" y="643890"/>
                            </a:cubicBezTo>
                            <a:cubicBezTo>
                              <a:pt x="269722" y="637222"/>
                              <a:pt x="271627" y="633412"/>
                              <a:pt x="276390" y="613410"/>
                            </a:cubicBezTo>
                            <a:close/>
                            <a:moveTo>
                              <a:pt x="293536" y="518160"/>
                            </a:moveTo>
                            <a:lnTo>
                              <a:pt x="293535" y="518160"/>
                            </a:lnTo>
                            <a:lnTo>
                              <a:pt x="298297" y="521970"/>
                            </a:lnTo>
                            <a:lnTo>
                              <a:pt x="298297" y="521969"/>
                            </a:lnTo>
                            <a:lnTo>
                              <a:pt x="293536" y="518160"/>
                            </a:lnTo>
                            <a:close/>
                            <a:moveTo>
                              <a:pt x="465169" y="382550"/>
                            </a:moveTo>
                            <a:lnTo>
                              <a:pt x="464986" y="382696"/>
                            </a:lnTo>
                            <a:lnTo>
                              <a:pt x="464430" y="383325"/>
                            </a:lnTo>
                            <a:lnTo>
                              <a:pt x="456651" y="391477"/>
                            </a:lnTo>
                            <a:lnTo>
                              <a:pt x="454684" y="394338"/>
                            </a:lnTo>
                            <a:lnTo>
                              <a:pt x="453399" y="395790"/>
                            </a:lnTo>
                            <a:cubicBezTo>
                              <a:pt x="451546" y="398815"/>
                              <a:pt x="450698" y="401003"/>
                              <a:pt x="447840" y="403860"/>
                            </a:cubicBezTo>
                            <a:cubicBezTo>
                              <a:pt x="428790" y="425767"/>
                              <a:pt x="408788" y="447675"/>
                              <a:pt x="389738" y="472440"/>
                            </a:cubicBezTo>
                            <a:cubicBezTo>
                              <a:pt x="384023" y="479107"/>
                              <a:pt x="378308" y="484822"/>
                              <a:pt x="373545" y="491490"/>
                            </a:cubicBezTo>
                            <a:cubicBezTo>
                              <a:pt x="367830" y="498157"/>
                              <a:pt x="363068" y="504825"/>
                              <a:pt x="357353" y="511492"/>
                            </a:cubicBezTo>
                            <a:lnTo>
                              <a:pt x="285752" y="590631"/>
                            </a:lnTo>
                            <a:lnTo>
                              <a:pt x="358305" y="510540"/>
                            </a:lnTo>
                            <a:cubicBezTo>
                              <a:pt x="364020" y="503872"/>
                              <a:pt x="368782" y="497205"/>
                              <a:pt x="374497" y="490537"/>
                            </a:cubicBezTo>
                            <a:cubicBezTo>
                              <a:pt x="380212" y="483870"/>
                              <a:pt x="385927" y="478155"/>
                              <a:pt x="390690" y="471487"/>
                            </a:cubicBezTo>
                            <a:cubicBezTo>
                              <a:pt x="409740" y="446722"/>
                              <a:pt x="429742" y="425767"/>
                              <a:pt x="448792" y="402907"/>
                            </a:cubicBezTo>
                            <a:lnTo>
                              <a:pt x="454684" y="394338"/>
                            </a:lnTo>
                            <a:lnTo>
                              <a:pt x="464430" y="383325"/>
                            </a:lnTo>
                            <a:lnTo>
                              <a:pt x="465169" y="382550"/>
                            </a:lnTo>
                            <a:close/>
                            <a:moveTo>
                              <a:pt x="489348" y="316869"/>
                            </a:moveTo>
                            <a:cubicBezTo>
                              <a:pt x="487763" y="316669"/>
                              <a:pt x="484470" y="318176"/>
                              <a:pt x="481127" y="319733"/>
                            </a:cubicBezTo>
                            <a:lnTo>
                              <a:pt x="475013" y="322003"/>
                            </a:lnTo>
                            <a:lnTo>
                              <a:pt x="473558" y="323849"/>
                            </a:lnTo>
                            <a:cubicBezTo>
                              <a:pt x="469748" y="326707"/>
                              <a:pt x="465938" y="329564"/>
                              <a:pt x="463080" y="333374"/>
                            </a:cubicBezTo>
                            <a:cubicBezTo>
                              <a:pt x="453555" y="339089"/>
                              <a:pt x="445935" y="343852"/>
                              <a:pt x="436410" y="350519"/>
                            </a:cubicBezTo>
                            <a:lnTo>
                              <a:pt x="418313" y="370522"/>
                            </a:lnTo>
                            <a:lnTo>
                              <a:pt x="401168" y="390524"/>
                            </a:lnTo>
                            <a:cubicBezTo>
                              <a:pt x="397358" y="393382"/>
                              <a:pt x="394500" y="396239"/>
                              <a:pt x="389738" y="401002"/>
                            </a:cubicBezTo>
                            <a:lnTo>
                              <a:pt x="389350" y="400516"/>
                            </a:lnTo>
                            <a:lnTo>
                              <a:pt x="378546" y="413504"/>
                            </a:lnTo>
                            <a:cubicBezTo>
                              <a:pt x="374736" y="418862"/>
                              <a:pt x="369735" y="425768"/>
                              <a:pt x="360210" y="436245"/>
                            </a:cubicBezTo>
                            <a:lnTo>
                              <a:pt x="330683" y="468630"/>
                            </a:lnTo>
                            <a:lnTo>
                              <a:pt x="335445" y="474344"/>
                            </a:lnTo>
                            <a:lnTo>
                              <a:pt x="335536" y="474264"/>
                            </a:lnTo>
                            <a:lnTo>
                              <a:pt x="331635" y="469582"/>
                            </a:lnTo>
                            <a:cubicBezTo>
                              <a:pt x="341160" y="459105"/>
                              <a:pt x="352590" y="447675"/>
                              <a:pt x="361162" y="437197"/>
                            </a:cubicBezTo>
                            <a:cubicBezTo>
                              <a:pt x="380212" y="416242"/>
                              <a:pt x="381165" y="409575"/>
                              <a:pt x="390690" y="401002"/>
                            </a:cubicBezTo>
                            <a:cubicBezTo>
                              <a:pt x="395452" y="396240"/>
                              <a:pt x="399262" y="393382"/>
                              <a:pt x="402120" y="390525"/>
                            </a:cubicBezTo>
                            <a:lnTo>
                              <a:pt x="419265" y="370522"/>
                            </a:lnTo>
                            <a:lnTo>
                              <a:pt x="437362" y="350520"/>
                            </a:lnTo>
                            <a:cubicBezTo>
                              <a:pt x="446887" y="344805"/>
                              <a:pt x="454507" y="340042"/>
                              <a:pt x="464032" y="333375"/>
                            </a:cubicBezTo>
                            <a:cubicBezTo>
                              <a:pt x="467842" y="330517"/>
                              <a:pt x="471652" y="326707"/>
                              <a:pt x="474510" y="323850"/>
                            </a:cubicBezTo>
                            <a:cubicBezTo>
                              <a:pt x="476415" y="324326"/>
                              <a:pt x="481654" y="321469"/>
                              <a:pt x="485940" y="319564"/>
                            </a:cubicBezTo>
                            <a:lnTo>
                              <a:pt x="489548" y="318444"/>
                            </a:lnTo>
                            <a:lnTo>
                              <a:pt x="489348" y="316869"/>
                            </a:lnTo>
                            <a:close/>
                            <a:moveTo>
                              <a:pt x="1868970" y="144780"/>
                            </a:moveTo>
                            <a:cubicBezTo>
                              <a:pt x="1890877" y="153352"/>
                              <a:pt x="1906117" y="160020"/>
                              <a:pt x="1917547" y="166687"/>
                            </a:cubicBezTo>
                            <a:cubicBezTo>
                              <a:pt x="1928977" y="172402"/>
                              <a:pt x="1935645" y="178117"/>
                              <a:pt x="1938502" y="183832"/>
                            </a:cubicBezTo>
                            <a:cubicBezTo>
                              <a:pt x="1920405" y="174307"/>
                              <a:pt x="1904212" y="167640"/>
                              <a:pt x="1891830" y="160972"/>
                            </a:cubicBezTo>
                            <a:cubicBezTo>
                              <a:pt x="1879447" y="154305"/>
                              <a:pt x="1871827" y="148590"/>
                              <a:pt x="1868970" y="144780"/>
                            </a:cubicBezTo>
                            <a:close/>
                            <a:moveTo>
                              <a:pt x="1710855" y="75247"/>
                            </a:moveTo>
                            <a:cubicBezTo>
                              <a:pt x="1719427" y="75247"/>
                              <a:pt x="1733715" y="78104"/>
                              <a:pt x="1748955" y="83819"/>
                            </a:cubicBezTo>
                            <a:cubicBezTo>
                              <a:pt x="1765147" y="90487"/>
                              <a:pt x="1783245" y="100012"/>
                              <a:pt x="1802295" y="110489"/>
                            </a:cubicBezTo>
                            <a:cubicBezTo>
                              <a:pt x="1750860" y="94297"/>
                              <a:pt x="1716570" y="83819"/>
                              <a:pt x="1710855" y="75247"/>
                            </a:cubicBezTo>
                            <a:close/>
                            <a:moveTo>
                              <a:pt x="1137451" y="68937"/>
                            </a:moveTo>
                            <a:cubicBezTo>
                              <a:pt x="1133641" y="68580"/>
                              <a:pt x="1127926" y="69056"/>
                              <a:pt x="1117448" y="71437"/>
                            </a:cubicBezTo>
                            <a:cubicBezTo>
                              <a:pt x="1104113" y="73342"/>
                              <a:pt x="1088873" y="75247"/>
                              <a:pt x="1074585" y="77152"/>
                            </a:cubicBezTo>
                            <a:cubicBezTo>
                              <a:pt x="1061250" y="80010"/>
                              <a:pt x="1046010" y="83820"/>
                              <a:pt x="1032675" y="86677"/>
                            </a:cubicBezTo>
                            <a:cubicBezTo>
                              <a:pt x="1026960" y="88582"/>
                              <a:pt x="1021245" y="90487"/>
                              <a:pt x="1014578" y="92392"/>
                            </a:cubicBezTo>
                            <a:cubicBezTo>
                              <a:pt x="1007910" y="94297"/>
                              <a:pt x="1001243" y="96202"/>
                              <a:pt x="993623" y="98107"/>
                            </a:cubicBezTo>
                            <a:lnTo>
                              <a:pt x="947769" y="107115"/>
                            </a:lnTo>
                            <a:lnTo>
                              <a:pt x="939330" y="110490"/>
                            </a:lnTo>
                            <a:cubicBezTo>
                              <a:pt x="920280" y="117157"/>
                              <a:pt x="900278" y="122872"/>
                              <a:pt x="881228" y="130492"/>
                            </a:cubicBezTo>
                            <a:cubicBezTo>
                              <a:pt x="862178" y="138112"/>
                              <a:pt x="843128" y="144780"/>
                              <a:pt x="824078" y="153352"/>
                            </a:cubicBezTo>
                            <a:cubicBezTo>
                              <a:pt x="809790" y="160020"/>
                              <a:pt x="796455" y="165735"/>
                              <a:pt x="784073" y="171450"/>
                            </a:cubicBezTo>
                            <a:cubicBezTo>
                              <a:pt x="775500" y="173355"/>
                              <a:pt x="765975" y="178117"/>
                              <a:pt x="757403" y="181927"/>
                            </a:cubicBezTo>
                            <a:cubicBezTo>
                              <a:pt x="734543" y="190500"/>
                              <a:pt x="713588" y="201930"/>
                              <a:pt x="691680" y="212407"/>
                            </a:cubicBezTo>
                            <a:cubicBezTo>
                              <a:pt x="681203" y="218122"/>
                              <a:pt x="670725" y="225742"/>
                              <a:pt x="660248" y="232410"/>
                            </a:cubicBezTo>
                            <a:cubicBezTo>
                              <a:pt x="649770" y="239077"/>
                              <a:pt x="639293" y="245745"/>
                              <a:pt x="629768" y="252412"/>
                            </a:cubicBezTo>
                            <a:cubicBezTo>
                              <a:pt x="618338" y="263842"/>
                              <a:pt x="597383" y="280035"/>
                              <a:pt x="581190" y="288607"/>
                            </a:cubicBezTo>
                            <a:cubicBezTo>
                              <a:pt x="565950" y="300037"/>
                              <a:pt x="550710" y="312420"/>
                              <a:pt x="535470" y="324802"/>
                            </a:cubicBezTo>
                            <a:lnTo>
                              <a:pt x="491713" y="362974"/>
                            </a:lnTo>
                            <a:lnTo>
                              <a:pt x="495465" y="367665"/>
                            </a:lnTo>
                            <a:cubicBezTo>
                              <a:pt x="497370" y="366713"/>
                              <a:pt x="500764" y="364272"/>
                              <a:pt x="504752" y="361295"/>
                            </a:cubicBezTo>
                            <a:lnTo>
                              <a:pt x="512657" y="355403"/>
                            </a:lnTo>
                            <a:lnTo>
                              <a:pt x="541185" y="330517"/>
                            </a:lnTo>
                            <a:cubicBezTo>
                              <a:pt x="556425" y="318134"/>
                              <a:pt x="571665" y="306704"/>
                              <a:pt x="586905" y="294322"/>
                            </a:cubicBezTo>
                            <a:cubicBezTo>
                              <a:pt x="603097" y="285749"/>
                              <a:pt x="623100" y="269557"/>
                              <a:pt x="635482" y="258127"/>
                            </a:cubicBezTo>
                            <a:cubicBezTo>
                              <a:pt x="645960" y="251459"/>
                              <a:pt x="655485" y="244792"/>
                              <a:pt x="665962" y="238124"/>
                            </a:cubicBezTo>
                            <a:cubicBezTo>
                              <a:pt x="676440" y="231457"/>
                              <a:pt x="685965" y="224789"/>
                              <a:pt x="697395" y="218122"/>
                            </a:cubicBezTo>
                            <a:cubicBezTo>
                              <a:pt x="719302" y="207644"/>
                              <a:pt x="741210" y="196214"/>
                              <a:pt x="763117" y="187642"/>
                            </a:cubicBezTo>
                            <a:cubicBezTo>
                              <a:pt x="771690" y="183832"/>
                              <a:pt x="781215" y="179069"/>
                              <a:pt x="788835" y="174307"/>
                            </a:cubicBezTo>
                            <a:cubicBezTo>
                              <a:pt x="801217" y="168592"/>
                              <a:pt x="815505" y="162877"/>
                              <a:pt x="828840" y="156209"/>
                            </a:cubicBezTo>
                            <a:cubicBezTo>
                              <a:pt x="847890" y="147637"/>
                              <a:pt x="866940" y="140969"/>
                              <a:pt x="885990" y="133349"/>
                            </a:cubicBezTo>
                            <a:cubicBezTo>
                              <a:pt x="905040" y="125729"/>
                              <a:pt x="925042" y="120014"/>
                              <a:pt x="944092" y="113347"/>
                            </a:cubicBezTo>
                            <a:lnTo>
                              <a:pt x="968499" y="108553"/>
                            </a:lnTo>
                            <a:lnTo>
                              <a:pt x="980289" y="104524"/>
                            </a:lnTo>
                            <a:lnTo>
                              <a:pt x="1140765" y="69904"/>
                            </a:lnTo>
                            <a:lnTo>
                              <a:pt x="1137451" y="68937"/>
                            </a:lnTo>
                            <a:close/>
                            <a:moveTo>
                              <a:pt x="1478088" y="48458"/>
                            </a:moveTo>
                            <a:cubicBezTo>
                              <a:pt x="1484636" y="48815"/>
                              <a:pt x="1491780" y="49530"/>
                              <a:pt x="1498447" y="50482"/>
                            </a:cubicBezTo>
                            <a:cubicBezTo>
                              <a:pt x="1511782" y="52387"/>
                              <a:pt x="1523212" y="56197"/>
                              <a:pt x="1526070" y="60007"/>
                            </a:cubicBezTo>
                            <a:cubicBezTo>
                              <a:pt x="1520355" y="59055"/>
                              <a:pt x="1514640" y="58102"/>
                              <a:pt x="1505115" y="57150"/>
                            </a:cubicBezTo>
                            <a:cubicBezTo>
                              <a:pt x="1495590" y="56197"/>
                              <a:pt x="1482255" y="53340"/>
                              <a:pt x="1461300" y="48577"/>
                            </a:cubicBezTo>
                            <a:cubicBezTo>
                              <a:pt x="1465586" y="48101"/>
                              <a:pt x="1471539" y="48101"/>
                              <a:pt x="1478088" y="48458"/>
                            </a:cubicBezTo>
                            <a:close/>
                            <a:moveTo>
                              <a:pt x="1588935" y="40957"/>
                            </a:moveTo>
                            <a:cubicBezTo>
                              <a:pt x="1602270" y="41909"/>
                              <a:pt x="1614652" y="42862"/>
                              <a:pt x="1627987" y="43814"/>
                            </a:cubicBezTo>
                            <a:cubicBezTo>
                              <a:pt x="1644180" y="48577"/>
                              <a:pt x="1659420" y="56197"/>
                              <a:pt x="1675612" y="62864"/>
                            </a:cubicBezTo>
                            <a:cubicBezTo>
                              <a:pt x="1652752" y="60007"/>
                              <a:pt x="1631797" y="55244"/>
                              <a:pt x="1616557" y="52387"/>
                            </a:cubicBezTo>
                            <a:cubicBezTo>
                              <a:pt x="1601317" y="48577"/>
                              <a:pt x="1590840" y="44767"/>
                              <a:pt x="1588935" y="40957"/>
                            </a:cubicBezTo>
                            <a:close/>
                            <a:moveTo>
                              <a:pt x="1270324" y="40719"/>
                            </a:moveTo>
                            <a:cubicBezTo>
                              <a:pt x="1233653" y="40957"/>
                              <a:pt x="1196981" y="42862"/>
                              <a:pt x="1160310" y="46672"/>
                            </a:cubicBezTo>
                            <a:cubicBezTo>
                              <a:pt x="1135545" y="47624"/>
                              <a:pt x="1109827" y="52387"/>
                              <a:pt x="1084110" y="57149"/>
                            </a:cubicBezTo>
                            <a:cubicBezTo>
                              <a:pt x="1071727" y="59054"/>
                              <a:pt x="1059345" y="62864"/>
                              <a:pt x="1047915" y="66674"/>
                            </a:cubicBezTo>
                            <a:cubicBezTo>
                              <a:pt x="1036485" y="70484"/>
                              <a:pt x="1026007" y="74294"/>
                              <a:pt x="1016482" y="78104"/>
                            </a:cubicBezTo>
                            <a:cubicBezTo>
                              <a:pt x="1001242" y="80009"/>
                              <a:pt x="987907" y="81914"/>
                              <a:pt x="972667" y="83819"/>
                            </a:cubicBezTo>
                            <a:cubicBezTo>
                              <a:pt x="914565" y="101917"/>
                              <a:pt x="859320" y="123824"/>
                              <a:pt x="806932" y="147637"/>
                            </a:cubicBezTo>
                            <a:cubicBezTo>
                              <a:pt x="786930" y="155257"/>
                              <a:pt x="765975" y="165734"/>
                              <a:pt x="746925" y="174307"/>
                            </a:cubicBezTo>
                            <a:cubicBezTo>
                              <a:pt x="741210" y="176212"/>
                              <a:pt x="734542" y="179069"/>
                              <a:pt x="728827" y="180974"/>
                            </a:cubicBezTo>
                            <a:cubicBezTo>
                              <a:pt x="723112" y="183832"/>
                              <a:pt x="717397" y="186689"/>
                              <a:pt x="712635" y="189547"/>
                            </a:cubicBezTo>
                            <a:cubicBezTo>
                              <a:pt x="702157" y="195262"/>
                              <a:pt x="691680" y="200977"/>
                              <a:pt x="682155" y="205739"/>
                            </a:cubicBezTo>
                            <a:cubicBezTo>
                              <a:pt x="663105" y="216217"/>
                              <a:pt x="647865" y="225742"/>
                              <a:pt x="634530" y="230504"/>
                            </a:cubicBezTo>
                            <a:cubicBezTo>
                              <a:pt x="619290" y="239077"/>
                              <a:pt x="610717" y="248602"/>
                              <a:pt x="598335" y="259079"/>
                            </a:cubicBezTo>
                            <a:cubicBezTo>
                              <a:pt x="555472" y="283844"/>
                              <a:pt x="517372" y="318134"/>
                              <a:pt x="493560" y="340994"/>
                            </a:cubicBezTo>
                            <a:lnTo>
                              <a:pt x="471664" y="360034"/>
                            </a:lnTo>
                            <a:lnTo>
                              <a:pt x="450243" y="379593"/>
                            </a:lnTo>
                            <a:lnTo>
                              <a:pt x="450697" y="380047"/>
                            </a:lnTo>
                            <a:cubicBezTo>
                              <a:pt x="388785" y="439102"/>
                              <a:pt x="334492" y="503872"/>
                              <a:pt x="285915" y="573404"/>
                            </a:cubicBezTo>
                            <a:cubicBezTo>
                              <a:pt x="271627" y="593407"/>
                              <a:pt x="260197" y="607694"/>
                              <a:pt x="252577" y="619124"/>
                            </a:cubicBezTo>
                            <a:cubicBezTo>
                              <a:pt x="244957" y="630554"/>
                              <a:pt x="240195" y="639127"/>
                              <a:pt x="237337" y="646747"/>
                            </a:cubicBezTo>
                            <a:cubicBezTo>
                              <a:pt x="232575" y="655319"/>
                              <a:pt x="226860" y="663892"/>
                              <a:pt x="222097" y="672464"/>
                            </a:cubicBezTo>
                            <a:cubicBezTo>
                              <a:pt x="212572" y="690562"/>
                              <a:pt x="203047" y="708659"/>
                              <a:pt x="193522" y="725804"/>
                            </a:cubicBezTo>
                            <a:lnTo>
                              <a:pt x="162439" y="774785"/>
                            </a:lnTo>
                            <a:lnTo>
                              <a:pt x="162090" y="776287"/>
                            </a:lnTo>
                            <a:cubicBezTo>
                              <a:pt x="158280" y="784860"/>
                              <a:pt x="155422" y="795337"/>
                              <a:pt x="151612" y="804862"/>
                            </a:cubicBezTo>
                            <a:cubicBezTo>
                              <a:pt x="148755" y="810577"/>
                              <a:pt x="146850" y="814387"/>
                              <a:pt x="143992" y="818197"/>
                            </a:cubicBezTo>
                            <a:lnTo>
                              <a:pt x="142087" y="820102"/>
                            </a:lnTo>
                            <a:lnTo>
                              <a:pt x="133634" y="848201"/>
                            </a:lnTo>
                            <a:cubicBezTo>
                              <a:pt x="132087" y="855345"/>
                              <a:pt x="131610" y="860584"/>
                              <a:pt x="131610" y="864870"/>
                            </a:cubicBezTo>
                            <a:cubicBezTo>
                              <a:pt x="131610" y="873442"/>
                              <a:pt x="132562" y="879157"/>
                              <a:pt x="129705" y="888682"/>
                            </a:cubicBezTo>
                            <a:cubicBezTo>
                              <a:pt x="124942" y="902017"/>
                              <a:pt x="121132" y="914400"/>
                              <a:pt x="116370" y="927735"/>
                            </a:cubicBezTo>
                            <a:cubicBezTo>
                              <a:pt x="112560" y="941070"/>
                              <a:pt x="107797" y="953452"/>
                              <a:pt x="103987" y="966787"/>
                            </a:cubicBezTo>
                            <a:cubicBezTo>
                              <a:pt x="99225" y="986790"/>
                              <a:pt x="95415" y="1004887"/>
                              <a:pt x="90652" y="1023937"/>
                            </a:cubicBezTo>
                            <a:cubicBezTo>
                              <a:pt x="87795" y="1042035"/>
                              <a:pt x="85890" y="1059180"/>
                              <a:pt x="83032" y="1076325"/>
                            </a:cubicBezTo>
                            <a:cubicBezTo>
                              <a:pt x="80175" y="1093470"/>
                              <a:pt x="79222" y="1111567"/>
                              <a:pt x="78270" y="1128712"/>
                            </a:cubicBezTo>
                            <a:cubicBezTo>
                              <a:pt x="81127" y="1115377"/>
                              <a:pt x="83032" y="1102995"/>
                              <a:pt x="84937" y="1092517"/>
                            </a:cubicBezTo>
                            <a:lnTo>
                              <a:pt x="85555" y="1089530"/>
                            </a:lnTo>
                            <a:lnTo>
                              <a:pt x="86842" y="1075372"/>
                            </a:lnTo>
                            <a:cubicBezTo>
                              <a:pt x="89700" y="1058227"/>
                              <a:pt x="91605" y="1040130"/>
                              <a:pt x="94462" y="1022985"/>
                            </a:cubicBezTo>
                            <a:lnTo>
                              <a:pt x="96848" y="1023781"/>
                            </a:lnTo>
                            <a:lnTo>
                              <a:pt x="97055" y="1022896"/>
                            </a:lnTo>
                            <a:lnTo>
                              <a:pt x="94463" y="1022032"/>
                            </a:lnTo>
                            <a:cubicBezTo>
                              <a:pt x="99225" y="1002029"/>
                              <a:pt x="103035" y="983932"/>
                              <a:pt x="107798" y="964882"/>
                            </a:cubicBezTo>
                            <a:cubicBezTo>
                              <a:pt x="111608" y="951547"/>
                              <a:pt x="115418" y="938212"/>
                              <a:pt x="120180" y="925829"/>
                            </a:cubicBezTo>
                            <a:lnTo>
                              <a:pt x="133454" y="886956"/>
                            </a:lnTo>
                            <a:lnTo>
                              <a:pt x="132563" y="886777"/>
                            </a:lnTo>
                            <a:cubicBezTo>
                              <a:pt x="135420" y="877252"/>
                              <a:pt x="134468" y="871537"/>
                              <a:pt x="134468" y="862965"/>
                            </a:cubicBezTo>
                            <a:cubicBezTo>
                              <a:pt x="134468" y="854392"/>
                              <a:pt x="135420" y="842010"/>
                              <a:pt x="144945" y="818197"/>
                            </a:cubicBezTo>
                            <a:cubicBezTo>
                              <a:pt x="146850" y="814387"/>
                              <a:pt x="148755" y="809625"/>
                              <a:pt x="152565" y="804862"/>
                            </a:cubicBezTo>
                            <a:lnTo>
                              <a:pt x="152821" y="804166"/>
                            </a:lnTo>
                            <a:lnTo>
                              <a:pt x="163043" y="776287"/>
                            </a:lnTo>
                            <a:cubicBezTo>
                              <a:pt x="173520" y="759142"/>
                              <a:pt x="183045" y="742950"/>
                              <a:pt x="194475" y="726757"/>
                            </a:cubicBezTo>
                            <a:cubicBezTo>
                              <a:pt x="204000" y="708660"/>
                              <a:pt x="212573" y="690562"/>
                              <a:pt x="223050" y="673417"/>
                            </a:cubicBezTo>
                            <a:cubicBezTo>
                              <a:pt x="227813" y="665797"/>
                              <a:pt x="233528" y="656272"/>
                              <a:pt x="238290" y="647700"/>
                            </a:cubicBezTo>
                            <a:cubicBezTo>
                              <a:pt x="241148" y="640080"/>
                              <a:pt x="245910" y="631507"/>
                              <a:pt x="253530" y="620077"/>
                            </a:cubicBezTo>
                            <a:cubicBezTo>
                              <a:pt x="261150" y="608647"/>
                              <a:pt x="272580" y="594360"/>
                              <a:pt x="286868" y="574357"/>
                            </a:cubicBezTo>
                            <a:cubicBezTo>
                              <a:pt x="335445" y="503872"/>
                              <a:pt x="389738" y="440055"/>
                              <a:pt x="451650" y="381000"/>
                            </a:cubicBezTo>
                            <a:cubicBezTo>
                              <a:pt x="466890" y="367665"/>
                              <a:pt x="479273" y="354330"/>
                              <a:pt x="495465" y="340995"/>
                            </a:cubicBezTo>
                            <a:cubicBezTo>
                              <a:pt x="519278" y="318135"/>
                              <a:pt x="557378" y="283845"/>
                              <a:pt x="600240" y="259080"/>
                            </a:cubicBezTo>
                            <a:cubicBezTo>
                              <a:pt x="612623" y="249555"/>
                              <a:pt x="621195" y="239077"/>
                              <a:pt x="636435" y="230505"/>
                            </a:cubicBezTo>
                            <a:cubicBezTo>
                              <a:pt x="649770" y="225742"/>
                              <a:pt x="665010" y="216217"/>
                              <a:pt x="684060" y="205740"/>
                            </a:cubicBezTo>
                            <a:cubicBezTo>
                              <a:pt x="693585" y="200977"/>
                              <a:pt x="704063" y="195262"/>
                              <a:pt x="714540" y="189547"/>
                            </a:cubicBezTo>
                            <a:cubicBezTo>
                              <a:pt x="720255" y="186690"/>
                              <a:pt x="725018" y="183832"/>
                              <a:pt x="730733" y="180975"/>
                            </a:cubicBezTo>
                            <a:cubicBezTo>
                              <a:pt x="736448" y="178117"/>
                              <a:pt x="742163" y="176212"/>
                              <a:pt x="748830" y="174307"/>
                            </a:cubicBezTo>
                            <a:cubicBezTo>
                              <a:pt x="767880" y="164782"/>
                              <a:pt x="788835" y="155257"/>
                              <a:pt x="808838" y="147637"/>
                            </a:cubicBezTo>
                            <a:cubicBezTo>
                              <a:pt x="860273" y="123825"/>
                              <a:pt x="916470" y="101917"/>
                              <a:pt x="974573" y="83820"/>
                            </a:cubicBezTo>
                            <a:cubicBezTo>
                              <a:pt x="989813" y="81915"/>
                              <a:pt x="1003148" y="80010"/>
                              <a:pt x="1018388" y="78105"/>
                            </a:cubicBezTo>
                            <a:cubicBezTo>
                              <a:pt x="1027913" y="74295"/>
                              <a:pt x="1038390" y="70485"/>
                              <a:pt x="1049820" y="66675"/>
                            </a:cubicBezTo>
                            <a:cubicBezTo>
                              <a:pt x="1061250" y="62865"/>
                              <a:pt x="1073633" y="59055"/>
                              <a:pt x="1086015" y="57150"/>
                            </a:cubicBezTo>
                            <a:cubicBezTo>
                              <a:pt x="1111733" y="52387"/>
                              <a:pt x="1138403" y="47625"/>
                              <a:pt x="1162215" y="46672"/>
                            </a:cubicBezTo>
                            <a:cubicBezTo>
                              <a:pt x="1198887" y="43338"/>
                              <a:pt x="1235558" y="41433"/>
                              <a:pt x="1272229" y="41076"/>
                            </a:cubicBezTo>
                            <a:lnTo>
                              <a:pt x="1360655" y="44043"/>
                            </a:lnTo>
                            <a:lnTo>
                              <a:pt x="1270324" y="40719"/>
                            </a:lnTo>
                            <a:close/>
                            <a:moveTo>
                              <a:pt x="1404150" y="0"/>
                            </a:moveTo>
                            <a:cubicBezTo>
                              <a:pt x="1418437" y="952"/>
                              <a:pt x="1434630" y="1905"/>
                              <a:pt x="1448917" y="2857"/>
                            </a:cubicBezTo>
                            <a:cubicBezTo>
                              <a:pt x="1465110" y="3810"/>
                              <a:pt x="1480350" y="5715"/>
                              <a:pt x="1494637" y="7620"/>
                            </a:cubicBezTo>
                            <a:cubicBezTo>
                              <a:pt x="1509877" y="8572"/>
                              <a:pt x="1518450" y="11430"/>
                              <a:pt x="1525117" y="15240"/>
                            </a:cubicBezTo>
                            <a:cubicBezTo>
                              <a:pt x="1531785" y="19050"/>
                              <a:pt x="1536547" y="22860"/>
                              <a:pt x="1545120" y="24765"/>
                            </a:cubicBezTo>
                            <a:cubicBezTo>
                              <a:pt x="1558455" y="24765"/>
                              <a:pt x="1552740" y="17145"/>
                              <a:pt x="1569885" y="20002"/>
                            </a:cubicBezTo>
                            <a:cubicBezTo>
                              <a:pt x="1582267" y="21907"/>
                              <a:pt x="1594650" y="25717"/>
                              <a:pt x="1607032" y="28575"/>
                            </a:cubicBezTo>
                            <a:cubicBezTo>
                              <a:pt x="1614652" y="30480"/>
                              <a:pt x="1622272" y="33337"/>
                              <a:pt x="1629892" y="35242"/>
                            </a:cubicBezTo>
                            <a:cubicBezTo>
                              <a:pt x="1629892" y="35242"/>
                              <a:pt x="1629892" y="36195"/>
                              <a:pt x="1628940" y="36195"/>
                            </a:cubicBezTo>
                            <a:cubicBezTo>
                              <a:pt x="1629892" y="39052"/>
                              <a:pt x="1628940" y="40957"/>
                              <a:pt x="1627987" y="42862"/>
                            </a:cubicBezTo>
                            <a:cubicBezTo>
                              <a:pt x="1614652" y="41910"/>
                              <a:pt x="1602270" y="40957"/>
                              <a:pt x="1588935" y="40005"/>
                            </a:cubicBezTo>
                            <a:cubicBezTo>
                              <a:pt x="1584172" y="39052"/>
                              <a:pt x="1580362" y="38100"/>
                              <a:pt x="1575600" y="36195"/>
                            </a:cubicBezTo>
                            <a:cubicBezTo>
                              <a:pt x="1570837" y="35242"/>
                              <a:pt x="1567027" y="34290"/>
                              <a:pt x="1562265" y="33337"/>
                            </a:cubicBezTo>
                            <a:cubicBezTo>
                              <a:pt x="1553692" y="31432"/>
                              <a:pt x="1545120" y="29527"/>
                              <a:pt x="1536547" y="27622"/>
                            </a:cubicBezTo>
                            <a:cubicBezTo>
                              <a:pt x="1527975" y="25717"/>
                              <a:pt x="1519402" y="23812"/>
                              <a:pt x="1510830" y="21907"/>
                            </a:cubicBezTo>
                            <a:cubicBezTo>
                              <a:pt x="1502257" y="20955"/>
                              <a:pt x="1493685" y="19050"/>
                              <a:pt x="1484160" y="18097"/>
                            </a:cubicBezTo>
                            <a:lnTo>
                              <a:pt x="1454633" y="18097"/>
                            </a:lnTo>
                            <a:cubicBezTo>
                              <a:pt x="1446060" y="18097"/>
                              <a:pt x="1437488" y="18097"/>
                              <a:pt x="1430820" y="18097"/>
                            </a:cubicBezTo>
                            <a:cubicBezTo>
                              <a:pt x="1416533" y="18097"/>
                              <a:pt x="1405103" y="18097"/>
                              <a:pt x="1393673" y="18097"/>
                            </a:cubicBezTo>
                            <a:lnTo>
                              <a:pt x="1391928" y="17540"/>
                            </a:lnTo>
                            <a:lnTo>
                              <a:pt x="1375575" y="25717"/>
                            </a:lnTo>
                            <a:cubicBezTo>
                              <a:pt x="1367002" y="28574"/>
                              <a:pt x="1391767" y="30479"/>
                              <a:pt x="1381290" y="35242"/>
                            </a:cubicBezTo>
                            <a:cubicBezTo>
                              <a:pt x="1401292" y="39052"/>
                              <a:pt x="1421295" y="42862"/>
                              <a:pt x="1438440" y="46672"/>
                            </a:cubicBezTo>
                            <a:lnTo>
                              <a:pt x="1413008" y="47116"/>
                            </a:lnTo>
                            <a:lnTo>
                              <a:pt x="1413437" y="47149"/>
                            </a:lnTo>
                            <a:cubicBezTo>
                              <a:pt x="1423677" y="47863"/>
                              <a:pt x="1433202" y="48101"/>
                              <a:pt x="1440345" y="46672"/>
                            </a:cubicBezTo>
                            <a:cubicBezTo>
                              <a:pt x="1447965" y="47625"/>
                              <a:pt x="1455585" y="48577"/>
                              <a:pt x="1463205" y="49530"/>
                            </a:cubicBezTo>
                            <a:cubicBezTo>
                              <a:pt x="1484160" y="54292"/>
                              <a:pt x="1497495" y="56197"/>
                              <a:pt x="1507020" y="58102"/>
                            </a:cubicBezTo>
                            <a:cubicBezTo>
                              <a:pt x="1516545" y="60007"/>
                              <a:pt x="1522260" y="60007"/>
                              <a:pt x="1527975" y="60960"/>
                            </a:cubicBezTo>
                            <a:cubicBezTo>
                              <a:pt x="1539405" y="63817"/>
                              <a:pt x="1551788" y="66675"/>
                              <a:pt x="1563218" y="68580"/>
                            </a:cubicBezTo>
                            <a:cubicBezTo>
                              <a:pt x="1575600" y="70485"/>
                              <a:pt x="1587030" y="74295"/>
                              <a:pt x="1599413" y="76200"/>
                            </a:cubicBezTo>
                            <a:cubicBezTo>
                              <a:pt x="1610843" y="79057"/>
                              <a:pt x="1623225" y="81915"/>
                              <a:pt x="1634655" y="84772"/>
                            </a:cubicBezTo>
                            <a:lnTo>
                              <a:pt x="1669898" y="95250"/>
                            </a:lnTo>
                            <a:lnTo>
                              <a:pt x="1687043" y="100012"/>
                            </a:lnTo>
                            <a:lnTo>
                              <a:pt x="1704188" y="105727"/>
                            </a:lnTo>
                            <a:lnTo>
                              <a:pt x="1704409" y="105929"/>
                            </a:lnTo>
                            <a:lnTo>
                              <a:pt x="1716704" y="108049"/>
                            </a:lnTo>
                            <a:cubicBezTo>
                              <a:pt x="1727330" y="110549"/>
                              <a:pt x="1739921" y="114716"/>
                              <a:pt x="1746499" y="119121"/>
                            </a:cubicBezTo>
                            <a:lnTo>
                              <a:pt x="1750661" y="125427"/>
                            </a:lnTo>
                            <a:lnTo>
                              <a:pt x="1751813" y="125730"/>
                            </a:lnTo>
                            <a:cubicBezTo>
                              <a:pt x="1760385" y="129540"/>
                              <a:pt x="1769910" y="133350"/>
                              <a:pt x="1778483" y="136207"/>
                            </a:cubicBezTo>
                            <a:cubicBezTo>
                              <a:pt x="1786103" y="139065"/>
                              <a:pt x="1793723" y="141922"/>
                              <a:pt x="1801343" y="145732"/>
                            </a:cubicBezTo>
                            <a:cubicBezTo>
                              <a:pt x="1808963" y="149542"/>
                              <a:pt x="1816583" y="152400"/>
                              <a:pt x="1824203" y="156210"/>
                            </a:cubicBezTo>
                            <a:cubicBezTo>
                              <a:pt x="1828013" y="159067"/>
                              <a:pt x="1833728" y="161925"/>
                              <a:pt x="1841348" y="165735"/>
                            </a:cubicBezTo>
                            <a:cubicBezTo>
                              <a:pt x="1845158" y="167640"/>
                              <a:pt x="1848968" y="169545"/>
                              <a:pt x="1852778" y="171450"/>
                            </a:cubicBezTo>
                            <a:cubicBezTo>
                              <a:pt x="1856588" y="173355"/>
                              <a:pt x="1861350" y="175260"/>
                              <a:pt x="1865160" y="178117"/>
                            </a:cubicBezTo>
                            <a:cubicBezTo>
                              <a:pt x="1882305" y="186690"/>
                              <a:pt x="1899450" y="195262"/>
                              <a:pt x="1907070" y="201930"/>
                            </a:cubicBezTo>
                            <a:cubicBezTo>
                              <a:pt x="1924215" y="213360"/>
                              <a:pt x="1942313" y="223837"/>
                              <a:pt x="1960410" y="236220"/>
                            </a:cubicBezTo>
                            <a:cubicBezTo>
                              <a:pt x="1968983" y="241935"/>
                              <a:pt x="1978508" y="248602"/>
                              <a:pt x="1988033" y="255270"/>
                            </a:cubicBezTo>
                            <a:lnTo>
                              <a:pt x="1988833" y="255841"/>
                            </a:lnTo>
                            <a:lnTo>
                              <a:pt x="2002949" y="264417"/>
                            </a:lnTo>
                            <a:cubicBezTo>
                              <a:pt x="2327259" y="483516"/>
                              <a:pt x="2540483" y="854556"/>
                              <a:pt x="2540483" y="1275397"/>
                            </a:cubicBezTo>
                            <a:lnTo>
                              <a:pt x="2540081" y="1283368"/>
                            </a:lnTo>
                            <a:lnTo>
                              <a:pt x="2550960" y="1284922"/>
                            </a:lnTo>
                            <a:cubicBezTo>
                              <a:pt x="2554770" y="1287779"/>
                              <a:pt x="2557627" y="1289684"/>
                              <a:pt x="2561437" y="1292542"/>
                            </a:cubicBezTo>
                            <a:cubicBezTo>
                              <a:pt x="2562390" y="1303019"/>
                              <a:pt x="2564295" y="1305877"/>
                              <a:pt x="2566200" y="1318259"/>
                            </a:cubicBezTo>
                            <a:cubicBezTo>
                              <a:pt x="2571915" y="1329689"/>
                              <a:pt x="2578582" y="1339214"/>
                              <a:pt x="2584297" y="1348739"/>
                            </a:cubicBezTo>
                            <a:lnTo>
                              <a:pt x="2591918" y="1349432"/>
                            </a:lnTo>
                            <a:lnTo>
                              <a:pt x="2591918" y="1342072"/>
                            </a:lnTo>
                            <a:lnTo>
                              <a:pt x="2599661" y="1320563"/>
                            </a:lnTo>
                            <a:lnTo>
                              <a:pt x="2599537" y="1316355"/>
                            </a:lnTo>
                            <a:cubicBezTo>
                              <a:pt x="2602395" y="1287780"/>
                              <a:pt x="2604300" y="1288732"/>
                              <a:pt x="2607157" y="1290637"/>
                            </a:cubicBezTo>
                            <a:cubicBezTo>
                              <a:pt x="2610967" y="1289685"/>
                              <a:pt x="2614777" y="1289685"/>
                              <a:pt x="2617635" y="1290637"/>
                            </a:cubicBezTo>
                            <a:cubicBezTo>
                              <a:pt x="2623350" y="1286827"/>
                              <a:pt x="2628112" y="1282065"/>
                              <a:pt x="2633827" y="1280160"/>
                            </a:cubicBezTo>
                            <a:cubicBezTo>
                              <a:pt x="2634780" y="1294447"/>
                              <a:pt x="2634780" y="1306830"/>
                              <a:pt x="2635732" y="1322070"/>
                            </a:cubicBezTo>
                            <a:cubicBezTo>
                              <a:pt x="2633827" y="1328737"/>
                              <a:pt x="2632875" y="1335405"/>
                              <a:pt x="2630970" y="1342072"/>
                            </a:cubicBezTo>
                            <a:cubicBezTo>
                              <a:pt x="2629065" y="1348740"/>
                              <a:pt x="2627160" y="1355407"/>
                              <a:pt x="2625255" y="1361122"/>
                            </a:cubicBezTo>
                            <a:cubicBezTo>
                              <a:pt x="2624302" y="1371600"/>
                              <a:pt x="2623350" y="1382077"/>
                              <a:pt x="2622397" y="1392555"/>
                            </a:cubicBezTo>
                            <a:lnTo>
                              <a:pt x="2621445" y="1408747"/>
                            </a:lnTo>
                            <a:cubicBezTo>
                              <a:pt x="2620492" y="1414462"/>
                              <a:pt x="2620492" y="1419225"/>
                              <a:pt x="2619540" y="1424940"/>
                            </a:cubicBezTo>
                            <a:lnTo>
                              <a:pt x="2615479" y="1427648"/>
                            </a:lnTo>
                            <a:lnTo>
                              <a:pt x="2615730" y="1428749"/>
                            </a:lnTo>
                            <a:lnTo>
                              <a:pt x="2619621" y="1426155"/>
                            </a:lnTo>
                            <a:lnTo>
                              <a:pt x="2621445" y="1410652"/>
                            </a:lnTo>
                            <a:lnTo>
                              <a:pt x="2622397" y="1394460"/>
                            </a:lnTo>
                            <a:cubicBezTo>
                              <a:pt x="2623350" y="1383982"/>
                              <a:pt x="2624302" y="1373505"/>
                              <a:pt x="2625255" y="1363027"/>
                            </a:cubicBezTo>
                            <a:cubicBezTo>
                              <a:pt x="2627160" y="1357312"/>
                              <a:pt x="2629065" y="1350645"/>
                              <a:pt x="2630970" y="1343977"/>
                            </a:cubicBezTo>
                            <a:cubicBezTo>
                              <a:pt x="2632875" y="1337310"/>
                              <a:pt x="2634780" y="1330642"/>
                              <a:pt x="2635732" y="1323975"/>
                            </a:cubicBezTo>
                            <a:cubicBezTo>
                              <a:pt x="2638590" y="1325880"/>
                              <a:pt x="2640495" y="1327785"/>
                              <a:pt x="2643352" y="1329690"/>
                            </a:cubicBezTo>
                            <a:cubicBezTo>
                              <a:pt x="2643352" y="1334452"/>
                              <a:pt x="2643352" y="1339215"/>
                              <a:pt x="2642400" y="1343977"/>
                            </a:cubicBezTo>
                            <a:cubicBezTo>
                              <a:pt x="2641447" y="1348740"/>
                              <a:pt x="2641447" y="1353502"/>
                              <a:pt x="2640495" y="1358265"/>
                            </a:cubicBezTo>
                            <a:cubicBezTo>
                              <a:pt x="2639542" y="1367790"/>
                              <a:pt x="2638590" y="1376362"/>
                              <a:pt x="2639542" y="1384935"/>
                            </a:cubicBezTo>
                            <a:cubicBezTo>
                              <a:pt x="2638590" y="1394460"/>
                              <a:pt x="2638590" y="1404937"/>
                              <a:pt x="2637637" y="1416367"/>
                            </a:cubicBezTo>
                            <a:cubicBezTo>
                              <a:pt x="2635732" y="1426845"/>
                              <a:pt x="2634780" y="1438275"/>
                              <a:pt x="2632875" y="1449705"/>
                            </a:cubicBezTo>
                            <a:cubicBezTo>
                              <a:pt x="2630970" y="1461135"/>
                              <a:pt x="2630017" y="1472565"/>
                              <a:pt x="2627160" y="1484947"/>
                            </a:cubicBezTo>
                            <a:cubicBezTo>
                              <a:pt x="2625255" y="1496377"/>
                              <a:pt x="2622397" y="1507807"/>
                              <a:pt x="2620492" y="1519237"/>
                            </a:cubicBezTo>
                            <a:cubicBezTo>
                              <a:pt x="2613825" y="1544955"/>
                              <a:pt x="2615730" y="1553527"/>
                              <a:pt x="2608110" y="1591627"/>
                            </a:cubicBezTo>
                            <a:cubicBezTo>
                              <a:pt x="2604300" y="1593532"/>
                              <a:pt x="2600490" y="1595437"/>
                              <a:pt x="2596680" y="1598295"/>
                            </a:cubicBezTo>
                            <a:cubicBezTo>
                              <a:pt x="2592870" y="1611630"/>
                              <a:pt x="2587155" y="1626870"/>
                              <a:pt x="2582392" y="1640205"/>
                            </a:cubicBezTo>
                            <a:cubicBezTo>
                              <a:pt x="2575725" y="1662112"/>
                              <a:pt x="2580487" y="1664970"/>
                              <a:pt x="2578582" y="1680210"/>
                            </a:cubicBezTo>
                            <a:cubicBezTo>
                              <a:pt x="2577630" y="1682115"/>
                              <a:pt x="2576677" y="1684972"/>
                              <a:pt x="2576677" y="1685925"/>
                            </a:cubicBezTo>
                            <a:cubicBezTo>
                              <a:pt x="2570962" y="1701165"/>
                              <a:pt x="2565247" y="1716405"/>
                              <a:pt x="2560485" y="1729740"/>
                            </a:cubicBezTo>
                            <a:cubicBezTo>
                              <a:pt x="2558580" y="1731645"/>
                              <a:pt x="2557627" y="1732597"/>
                              <a:pt x="2555722" y="1733550"/>
                            </a:cubicBezTo>
                            <a:cubicBezTo>
                              <a:pt x="2549055" y="1748790"/>
                              <a:pt x="2542387" y="1764982"/>
                              <a:pt x="2535720" y="1780222"/>
                            </a:cubicBezTo>
                            <a:cubicBezTo>
                              <a:pt x="2543340" y="1764982"/>
                              <a:pt x="2550007" y="1748790"/>
                              <a:pt x="2556675" y="1733550"/>
                            </a:cubicBezTo>
                            <a:cubicBezTo>
                              <a:pt x="2558580" y="1731645"/>
                              <a:pt x="2559532" y="1731645"/>
                              <a:pt x="2561437" y="1729740"/>
                            </a:cubicBezTo>
                            <a:cubicBezTo>
                              <a:pt x="2553817" y="1770697"/>
                              <a:pt x="2541435" y="1796415"/>
                              <a:pt x="2530957" y="1816417"/>
                            </a:cubicBezTo>
                            <a:cubicBezTo>
                              <a:pt x="2525242" y="1820227"/>
                              <a:pt x="2519527" y="1823085"/>
                              <a:pt x="2514765" y="1824990"/>
                            </a:cubicBezTo>
                            <a:lnTo>
                              <a:pt x="2511407" y="1831707"/>
                            </a:lnTo>
                            <a:lnTo>
                              <a:pt x="2511908" y="1832609"/>
                            </a:lnTo>
                            <a:cubicBezTo>
                              <a:pt x="2512860" y="1830704"/>
                              <a:pt x="2513813" y="1827847"/>
                              <a:pt x="2515718" y="1824989"/>
                            </a:cubicBezTo>
                            <a:cubicBezTo>
                              <a:pt x="2520480" y="1823084"/>
                              <a:pt x="2526195" y="1820227"/>
                              <a:pt x="2531910" y="1816417"/>
                            </a:cubicBezTo>
                            <a:cubicBezTo>
                              <a:pt x="2532863" y="1826894"/>
                              <a:pt x="2525243" y="1840229"/>
                              <a:pt x="2520480" y="1848802"/>
                            </a:cubicBezTo>
                            <a:cubicBezTo>
                              <a:pt x="2513813" y="1862137"/>
                              <a:pt x="2506193" y="1874519"/>
                              <a:pt x="2499525" y="1886902"/>
                            </a:cubicBezTo>
                            <a:cubicBezTo>
                              <a:pt x="2495715" y="1893569"/>
                              <a:pt x="2492858" y="1899284"/>
                              <a:pt x="2489048" y="1905952"/>
                            </a:cubicBezTo>
                            <a:cubicBezTo>
                              <a:pt x="2485238" y="1912619"/>
                              <a:pt x="2481428" y="1918334"/>
                              <a:pt x="2477618" y="1925002"/>
                            </a:cubicBezTo>
                            <a:cubicBezTo>
                              <a:pt x="2474760" y="1928812"/>
                              <a:pt x="2472855" y="1933574"/>
                              <a:pt x="2469045" y="1939289"/>
                            </a:cubicBezTo>
                            <a:cubicBezTo>
                              <a:pt x="2465235" y="1948814"/>
                              <a:pt x="2461425" y="1957387"/>
                              <a:pt x="2456663" y="1966912"/>
                            </a:cubicBezTo>
                            <a:lnTo>
                              <a:pt x="2443328" y="1993582"/>
                            </a:lnTo>
                            <a:cubicBezTo>
                              <a:pt x="2436660" y="2003107"/>
                              <a:pt x="2429993" y="2013584"/>
                              <a:pt x="2422373" y="2022157"/>
                            </a:cubicBezTo>
                            <a:cubicBezTo>
                              <a:pt x="2415705" y="2030729"/>
                              <a:pt x="2408085" y="2040254"/>
                              <a:pt x="2401418" y="2048827"/>
                            </a:cubicBezTo>
                            <a:lnTo>
                              <a:pt x="2402291" y="2047029"/>
                            </a:lnTo>
                            <a:lnTo>
                              <a:pt x="2378557" y="2079307"/>
                            </a:lnTo>
                            <a:cubicBezTo>
                              <a:pt x="2372842" y="2073592"/>
                              <a:pt x="2341410" y="2118360"/>
                              <a:pt x="2327122" y="2135505"/>
                            </a:cubicBezTo>
                            <a:lnTo>
                              <a:pt x="2316996" y="2151085"/>
                            </a:lnTo>
                            <a:lnTo>
                              <a:pt x="2327122" y="2136457"/>
                            </a:lnTo>
                            <a:cubicBezTo>
                              <a:pt x="2341410" y="2120264"/>
                              <a:pt x="2372842" y="2075497"/>
                              <a:pt x="2378557" y="2080259"/>
                            </a:cubicBezTo>
                            <a:cubicBezTo>
                              <a:pt x="2375700" y="2100262"/>
                              <a:pt x="2348077" y="2125979"/>
                              <a:pt x="2339505" y="2139314"/>
                            </a:cubicBezTo>
                            <a:cubicBezTo>
                              <a:pt x="2331885" y="2148363"/>
                              <a:pt x="2325456" y="2155031"/>
                              <a:pt x="2319383" y="2160389"/>
                            </a:cubicBezTo>
                            <a:lnTo>
                              <a:pt x="2303230" y="2172263"/>
                            </a:lnTo>
                            <a:lnTo>
                              <a:pt x="2302357" y="2173605"/>
                            </a:lnTo>
                            <a:lnTo>
                              <a:pt x="2292258" y="2181374"/>
                            </a:lnTo>
                            <a:lnTo>
                              <a:pt x="2291880" y="2184082"/>
                            </a:lnTo>
                            <a:cubicBezTo>
                              <a:pt x="2277592" y="2199322"/>
                              <a:pt x="2263305" y="2215515"/>
                              <a:pt x="2247112" y="2229802"/>
                            </a:cubicBezTo>
                            <a:cubicBezTo>
                              <a:pt x="2231872" y="2245042"/>
                              <a:pt x="2216632" y="2260282"/>
                              <a:pt x="2199487" y="2273617"/>
                            </a:cubicBezTo>
                            <a:lnTo>
                              <a:pt x="2197285" y="2275215"/>
                            </a:lnTo>
                            <a:lnTo>
                              <a:pt x="2181390" y="2295524"/>
                            </a:lnTo>
                            <a:cubicBezTo>
                              <a:pt x="2169960" y="2306002"/>
                              <a:pt x="2156625" y="2314574"/>
                              <a:pt x="2143290" y="2324099"/>
                            </a:cubicBezTo>
                            <a:lnTo>
                              <a:pt x="2107681" y="2350806"/>
                            </a:lnTo>
                            <a:lnTo>
                              <a:pt x="2107553" y="2350961"/>
                            </a:lnTo>
                            <a:lnTo>
                              <a:pt x="2143290" y="2325052"/>
                            </a:lnTo>
                            <a:cubicBezTo>
                              <a:pt x="2155672" y="2315527"/>
                              <a:pt x="2169007" y="2306002"/>
                              <a:pt x="2181390" y="2296477"/>
                            </a:cubicBezTo>
                            <a:cubicBezTo>
                              <a:pt x="2173770" y="2309812"/>
                              <a:pt x="2163292" y="2318384"/>
                              <a:pt x="2149957" y="2327909"/>
                            </a:cubicBezTo>
                            <a:cubicBezTo>
                              <a:pt x="2139004" y="2337911"/>
                              <a:pt x="2131146" y="2341959"/>
                              <a:pt x="2124359" y="2344578"/>
                            </a:cubicBezTo>
                            <a:lnTo>
                              <a:pt x="2106651" y="2352057"/>
                            </a:lnTo>
                            <a:lnTo>
                              <a:pt x="2106142" y="2352675"/>
                            </a:lnTo>
                            <a:cubicBezTo>
                              <a:pt x="2099475" y="2357437"/>
                              <a:pt x="2093760" y="2361247"/>
                              <a:pt x="2087092" y="2365057"/>
                            </a:cubicBezTo>
                            <a:lnTo>
                              <a:pt x="2079914" y="2368384"/>
                            </a:lnTo>
                            <a:lnTo>
                              <a:pt x="2061852" y="2383036"/>
                            </a:lnTo>
                            <a:cubicBezTo>
                              <a:pt x="2055184" y="2388156"/>
                              <a:pt x="2049469" y="2392204"/>
                              <a:pt x="2044230" y="2395537"/>
                            </a:cubicBezTo>
                            <a:cubicBezTo>
                              <a:pt x="2034705" y="2403157"/>
                              <a:pt x="2027085" y="2407920"/>
                              <a:pt x="2017560" y="2412682"/>
                            </a:cubicBezTo>
                            <a:cubicBezTo>
                              <a:pt x="2019465" y="2409825"/>
                              <a:pt x="2014703" y="2411730"/>
                              <a:pt x="2008988" y="2413635"/>
                            </a:cubicBezTo>
                            <a:lnTo>
                              <a:pt x="1999460" y="2417870"/>
                            </a:lnTo>
                            <a:lnTo>
                              <a:pt x="1997979" y="2418995"/>
                            </a:lnTo>
                            <a:lnTo>
                              <a:pt x="2009940" y="2414587"/>
                            </a:lnTo>
                            <a:cubicBezTo>
                              <a:pt x="2015655" y="2412682"/>
                              <a:pt x="2019465" y="2410777"/>
                              <a:pt x="2018513" y="2413635"/>
                            </a:cubicBezTo>
                            <a:cubicBezTo>
                              <a:pt x="2011845" y="2423160"/>
                              <a:pt x="1998510" y="2431732"/>
                              <a:pt x="1984223" y="2439352"/>
                            </a:cubicBezTo>
                            <a:cubicBezTo>
                              <a:pt x="1976603" y="2443162"/>
                              <a:pt x="1969935" y="2446972"/>
                              <a:pt x="1962315" y="2450783"/>
                            </a:cubicBezTo>
                            <a:cubicBezTo>
                              <a:pt x="1954695" y="2454592"/>
                              <a:pt x="1947075" y="2457450"/>
                              <a:pt x="1940408" y="2461260"/>
                            </a:cubicBezTo>
                            <a:lnTo>
                              <a:pt x="1924934" y="2463581"/>
                            </a:lnTo>
                            <a:lnTo>
                              <a:pt x="1922310" y="2465070"/>
                            </a:lnTo>
                            <a:cubicBezTo>
                              <a:pt x="1898497" y="2476500"/>
                              <a:pt x="1874685" y="2486025"/>
                              <a:pt x="1849920" y="2496502"/>
                            </a:cubicBezTo>
                            <a:lnTo>
                              <a:pt x="1846229" y="2497341"/>
                            </a:lnTo>
                            <a:lnTo>
                              <a:pt x="1824203" y="2511742"/>
                            </a:lnTo>
                            <a:cubicBezTo>
                              <a:pt x="1829918" y="2512695"/>
                              <a:pt x="1832775" y="2513647"/>
                              <a:pt x="1836585" y="2515552"/>
                            </a:cubicBezTo>
                            <a:cubicBezTo>
                              <a:pt x="1819440" y="2530792"/>
                              <a:pt x="1796580" y="2533650"/>
                              <a:pt x="1790865" y="2535555"/>
                            </a:cubicBezTo>
                            <a:cubicBezTo>
                              <a:pt x="1791818" y="2531745"/>
                              <a:pt x="1793723" y="2526982"/>
                              <a:pt x="1794675" y="2522220"/>
                            </a:cubicBezTo>
                            <a:cubicBezTo>
                              <a:pt x="1789913" y="2524125"/>
                              <a:pt x="1785150" y="2526030"/>
                              <a:pt x="1779435" y="2527935"/>
                            </a:cubicBezTo>
                            <a:cubicBezTo>
                              <a:pt x="1774673" y="2529840"/>
                              <a:pt x="1769910" y="2530792"/>
                              <a:pt x="1765148" y="2532697"/>
                            </a:cubicBezTo>
                            <a:cubicBezTo>
                              <a:pt x="1755623" y="2535555"/>
                              <a:pt x="1745145" y="2538412"/>
                              <a:pt x="1735620" y="2542222"/>
                            </a:cubicBezTo>
                            <a:lnTo>
                              <a:pt x="1731675" y="2537487"/>
                            </a:lnTo>
                            <a:lnTo>
                              <a:pt x="1717522" y="2540317"/>
                            </a:lnTo>
                            <a:cubicBezTo>
                              <a:pt x="1711807" y="2541270"/>
                              <a:pt x="1706092" y="2543175"/>
                              <a:pt x="1700377" y="2544127"/>
                            </a:cubicBezTo>
                            <a:cubicBezTo>
                              <a:pt x="1688947" y="2546985"/>
                              <a:pt x="1676565" y="2550795"/>
                              <a:pt x="1665135" y="2552700"/>
                            </a:cubicBezTo>
                            <a:lnTo>
                              <a:pt x="1663973" y="2553240"/>
                            </a:lnTo>
                            <a:lnTo>
                              <a:pt x="1697520" y="2545079"/>
                            </a:lnTo>
                            <a:cubicBezTo>
                              <a:pt x="1703235" y="2543174"/>
                              <a:pt x="1708950" y="2542222"/>
                              <a:pt x="1714665" y="2541269"/>
                            </a:cubicBezTo>
                            <a:cubicBezTo>
                              <a:pt x="1720380" y="2540317"/>
                              <a:pt x="1725142" y="2538412"/>
                              <a:pt x="1728952" y="2538412"/>
                            </a:cubicBezTo>
                            <a:cubicBezTo>
                              <a:pt x="1729905" y="2540317"/>
                              <a:pt x="1731810" y="2542222"/>
                              <a:pt x="1734667" y="2543174"/>
                            </a:cubicBezTo>
                            <a:cubicBezTo>
                              <a:pt x="1745145" y="2540317"/>
                              <a:pt x="1754670" y="2537459"/>
                              <a:pt x="1764195" y="2533649"/>
                            </a:cubicBezTo>
                            <a:cubicBezTo>
                              <a:pt x="1768957" y="2531744"/>
                              <a:pt x="1773720" y="2530792"/>
                              <a:pt x="1778482" y="2528887"/>
                            </a:cubicBezTo>
                            <a:cubicBezTo>
                              <a:pt x="1783245" y="2526982"/>
                              <a:pt x="1788007" y="2525077"/>
                              <a:pt x="1793722" y="2523172"/>
                            </a:cubicBezTo>
                            <a:cubicBezTo>
                              <a:pt x="1792770" y="2526982"/>
                              <a:pt x="1790865" y="2531744"/>
                              <a:pt x="1789912" y="2536507"/>
                            </a:cubicBezTo>
                            <a:cubicBezTo>
                              <a:pt x="1776577" y="2543174"/>
                              <a:pt x="1763242" y="2548889"/>
                              <a:pt x="1749907" y="2555557"/>
                            </a:cubicBezTo>
                            <a:lnTo>
                              <a:pt x="1747946" y="2555008"/>
                            </a:lnTo>
                            <a:lnTo>
                              <a:pt x="1720380" y="2566034"/>
                            </a:lnTo>
                            <a:cubicBezTo>
                              <a:pt x="1711808" y="2568892"/>
                              <a:pt x="1704188" y="2570797"/>
                              <a:pt x="1697520" y="2572702"/>
                            </a:cubicBezTo>
                            <a:cubicBezTo>
                              <a:pt x="1683233" y="2576512"/>
                              <a:pt x="1672755" y="2578417"/>
                              <a:pt x="1663230" y="2581274"/>
                            </a:cubicBezTo>
                            <a:cubicBezTo>
                              <a:pt x="1663707" y="2578893"/>
                              <a:pt x="1657754" y="2578893"/>
                              <a:pt x="1649062" y="2580084"/>
                            </a:cubicBezTo>
                            <a:lnTo>
                              <a:pt x="1619428" y="2585850"/>
                            </a:lnTo>
                            <a:lnTo>
                              <a:pt x="1618462" y="2587942"/>
                            </a:lnTo>
                            <a:cubicBezTo>
                              <a:pt x="1593697" y="2593657"/>
                              <a:pt x="1566075" y="2598419"/>
                              <a:pt x="1539405" y="2603182"/>
                            </a:cubicBezTo>
                            <a:cubicBezTo>
                              <a:pt x="1530832" y="2602229"/>
                              <a:pt x="1531785" y="2600324"/>
                              <a:pt x="1521307" y="2598419"/>
                            </a:cubicBezTo>
                            <a:cubicBezTo>
                              <a:pt x="1516545" y="2598419"/>
                              <a:pt x="1511782" y="2598419"/>
                              <a:pt x="1506067" y="2598419"/>
                            </a:cubicBezTo>
                            <a:cubicBezTo>
                              <a:pt x="1498447" y="2601277"/>
                              <a:pt x="1488922" y="2604134"/>
                              <a:pt x="1479397" y="2606992"/>
                            </a:cubicBezTo>
                            <a:cubicBezTo>
                              <a:pt x="1470825" y="2607944"/>
                              <a:pt x="1463205" y="2608897"/>
                              <a:pt x="1455585" y="2608897"/>
                            </a:cubicBezTo>
                            <a:cubicBezTo>
                              <a:pt x="1447965" y="2608897"/>
                              <a:pt x="1440345" y="2609849"/>
                              <a:pt x="1431772" y="2609849"/>
                            </a:cubicBezTo>
                            <a:lnTo>
                              <a:pt x="1429185" y="2608741"/>
                            </a:lnTo>
                            <a:lnTo>
                              <a:pt x="1407484" y="2612588"/>
                            </a:lnTo>
                            <a:cubicBezTo>
                              <a:pt x="1399626" y="2612707"/>
                              <a:pt x="1391768" y="2611278"/>
                              <a:pt x="1381290" y="2607944"/>
                            </a:cubicBezTo>
                            <a:cubicBezTo>
                              <a:pt x="1381290" y="2607944"/>
                              <a:pt x="1382243" y="2606992"/>
                              <a:pt x="1382243" y="2606992"/>
                            </a:cubicBezTo>
                            <a:cubicBezTo>
                              <a:pt x="1384148" y="2605087"/>
                              <a:pt x="1385100" y="2603182"/>
                              <a:pt x="1387005" y="2600324"/>
                            </a:cubicBezTo>
                            <a:cubicBezTo>
                              <a:pt x="1379385" y="2599372"/>
                              <a:pt x="1371765" y="2598419"/>
                              <a:pt x="1365098" y="2597467"/>
                            </a:cubicBezTo>
                            <a:cubicBezTo>
                              <a:pt x="1367955" y="2595562"/>
                              <a:pt x="1372718" y="2593657"/>
                              <a:pt x="1375575" y="2591752"/>
                            </a:cubicBezTo>
                            <a:cubicBezTo>
                              <a:pt x="1386053" y="2591752"/>
                              <a:pt x="1396530" y="2591752"/>
                              <a:pt x="1407008" y="2590799"/>
                            </a:cubicBezTo>
                            <a:cubicBezTo>
                              <a:pt x="1417485" y="2589847"/>
                              <a:pt x="1427010" y="2589847"/>
                              <a:pt x="1437488" y="2589847"/>
                            </a:cubicBezTo>
                            <a:lnTo>
                              <a:pt x="1481302" y="2590799"/>
                            </a:lnTo>
                            <a:lnTo>
                              <a:pt x="1511782" y="2587942"/>
                            </a:lnTo>
                            <a:cubicBezTo>
                              <a:pt x="1531785" y="2584132"/>
                              <a:pt x="1550835" y="2579369"/>
                              <a:pt x="1568932" y="2575559"/>
                            </a:cubicBezTo>
                            <a:cubicBezTo>
                              <a:pt x="1585125" y="2570797"/>
                              <a:pt x="1596555" y="2568892"/>
                              <a:pt x="1607032" y="2566987"/>
                            </a:cubicBezTo>
                            <a:cubicBezTo>
                              <a:pt x="1617510" y="2566034"/>
                              <a:pt x="1627035" y="2566034"/>
                              <a:pt x="1635607" y="2566034"/>
                            </a:cubicBezTo>
                            <a:lnTo>
                              <a:pt x="1637595" y="2565111"/>
                            </a:lnTo>
                            <a:lnTo>
                              <a:pt x="1609890" y="2566035"/>
                            </a:lnTo>
                            <a:cubicBezTo>
                              <a:pt x="1599412" y="2566987"/>
                              <a:pt x="1587030" y="2569845"/>
                              <a:pt x="1571790" y="2574607"/>
                            </a:cubicBezTo>
                            <a:cubicBezTo>
                              <a:pt x="1553692" y="2578417"/>
                              <a:pt x="1534642" y="2583180"/>
                              <a:pt x="1514640" y="2586990"/>
                            </a:cubicBezTo>
                            <a:cubicBezTo>
                              <a:pt x="1505115" y="2587942"/>
                              <a:pt x="1495590" y="2588895"/>
                              <a:pt x="1484160" y="2589847"/>
                            </a:cubicBezTo>
                            <a:cubicBezTo>
                              <a:pt x="1470825" y="2589847"/>
                              <a:pt x="1455585" y="2589847"/>
                              <a:pt x="1440345" y="2588895"/>
                            </a:cubicBezTo>
                            <a:cubicBezTo>
                              <a:pt x="1430820" y="2588895"/>
                              <a:pt x="1420342" y="2589847"/>
                              <a:pt x="1409865" y="2589847"/>
                            </a:cubicBezTo>
                            <a:cubicBezTo>
                              <a:pt x="1399387" y="2590800"/>
                              <a:pt x="1388910" y="2590800"/>
                              <a:pt x="1378432" y="2590800"/>
                            </a:cubicBezTo>
                            <a:cubicBezTo>
                              <a:pt x="1377480" y="2588895"/>
                              <a:pt x="1378432" y="2587942"/>
                              <a:pt x="1379385" y="2586990"/>
                            </a:cubicBezTo>
                            <a:cubicBezTo>
                              <a:pt x="1381290" y="2584132"/>
                              <a:pt x="1384147" y="2581275"/>
                              <a:pt x="1386052" y="2577465"/>
                            </a:cubicBezTo>
                            <a:cubicBezTo>
                              <a:pt x="1479397" y="2573655"/>
                              <a:pt x="1585125" y="2555557"/>
                              <a:pt x="1679422" y="2528887"/>
                            </a:cubicBezTo>
                            <a:cubicBezTo>
                              <a:pt x="1748955" y="2508885"/>
                              <a:pt x="1814677" y="2485072"/>
                              <a:pt x="1878495" y="2453640"/>
                            </a:cubicBezTo>
                            <a:cubicBezTo>
                              <a:pt x="1893735" y="2445067"/>
                              <a:pt x="1911832" y="2435542"/>
                              <a:pt x="1930882" y="2426017"/>
                            </a:cubicBezTo>
                            <a:cubicBezTo>
                              <a:pt x="1940407" y="2421255"/>
                              <a:pt x="1950885" y="2416492"/>
                              <a:pt x="1960410" y="2410777"/>
                            </a:cubicBezTo>
                            <a:cubicBezTo>
                              <a:pt x="1969935" y="2405062"/>
                              <a:pt x="1980412" y="2400300"/>
                              <a:pt x="1990890" y="2394585"/>
                            </a:cubicBezTo>
                            <a:cubicBezTo>
                              <a:pt x="2010892" y="2383155"/>
                              <a:pt x="2029942" y="2371725"/>
                              <a:pt x="2048040" y="2360295"/>
                            </a:cubicBezTo>
                            <a:cubicBezTo>
                              <a:pt x="2066137" y="2347912"/>
                              <a:pt x="2081377" y="2336482"/>
                              <a:pt x="2093760" y="2325052"/>
                            </a:cubicBezTo>
                            <a:cubicBezTo>
                              <a:pt x="2122335" y="2304097"/>
                              <a:pt x="2150910" y="2283142"/>
                              <a:pt x="2179485" y="2258377"/>
                            </a:cubicBezTo>
                            <a:cubicBezTo>
                              <a:pt x="2187105" y="2251710"/>
                              <a:pt x="2195677" y="2245995"/>
                              <a:pt x="2203297" y="2239327"/>
                            </a:cubicBezTo>
                            <a:cubicBezTo>
                              <a:pt x="2210917" y="2232660"/>
                              <a:pt x="2218537" y="2225992"/>
                              <a:pt x="2226157" y="2219325"/>
                            </a:cubicBezTo>
                            <a:cubicBezTo>
                              <a:pt x="2238540" y="2208847"/>
                              <a:pt x="2249017" y="2199322"/>
                              <a:pt x="2260447" y="2187892"/>
                            </a:cubicBezTo>
                            <a:cubicBezTo>
                              <a:pt x="2265210" y="2179320"/>
                              <a:pt x="2270925" y="2171700"/>
                              <a:pt x="2274735" y="2164080"/>
                            </a:cubicBezTo>
                            <a:lnTo>
                              <a:pt x="2295258" y="2145267"/>
                            </a:lnTo>
                            <a:lnTo>
                              <a:pt x="2295423" y="2144085"/>
                            </a:lnTo>
                            <a:lnTo>
                              <a:pt x="2275688" y="2162175"/>
                            </a:lnTo>
                            <a:cubicBezTo>
                              <a:pt x="2271878" y="2169795"/>
                              <a:pt x="2266163" y="2177415"/>
                              <a:pt x="2261400" y="2185987"/>
                            </a:cubicBezTo>
                            <a:cubicBezTo>
                              <a:pt x="2249970" y="2197417"/>
                              <a:pt x="2239493" y="2206942"/>
                              <a:pt x="2227110" y="2217420"/>
                            </a:cubicBezTo>
                            <a:cubicBezTo>
                              <a:pt x="2219490" y="2224087"/>
                              <a:pt x="2211870" y="2230755"/>
                              <a:pt x="2204250" y="2237422"/>
                            </a:cubicBezTo>
                            <a:cubicBezTo>
                              <a:pt x="2196630" y="2244090"/>
                              <a:pt x="2189010" y="2249805"/>
                              <a:pt x="2180438" y="2256472"/>
                            </a:cubicBezTo>
                            <a:cubicBezTo>
                              <a:pt x="2151863" y="2280285"/>
                              <a:pt x="2124240" y="2302192"/>
                              <a:pt x="2094713" y="2323147"/>
                            </a:cubicBezTo>
                            <a:cubicBezTo>
                              <a:pt x="2082330" y="2334577"/>
                              <a:pt x="2066138" y="2346960"/>
                              <a:pt x="2048993" y="2358390"/>
                            </a:cubicBezTo>
                            <a:cubicBezTo>
                              <a:pt x="2030895" y="2369820"/>
                              <a:pt x="2011845" y="2382202"/>
                              <a:pt x="1991843" y="2392680"/>
                            </a:cubicBezTo>
                            <a:cubicBezTo>
                              <a:pt x="1981365" y="2398395"/>
                              <a:pt x="1971840" y="2403157"/>
                              <a:pt x="1961363" y="2408872"/>
                            </a:cubicBezTo>
                            <a:cubicBezTo>
                              <a:pt x="1951838" y="2414587"/>
                              <a:pt x="1941360" y="2419350"/>
                              <a:pt x="1931835" y="2424112"/>
                            </a:cubicBezTo>
                            <a:cubicBezTo>
                              <a:pt x="1912785" y="2433637"/>
                              <a:pt x="1894688" y="2443162"/>
                              <a:pt x="1879448" y="2451735"/>
                            </a:cubicBezTo>
                            <a:cubicBezTo>
                              <a:pt x="1815630" y="2482215"/>
                              <a:pt x="1749908" y="2506027"/>
                              <a:pt x="1680375" y="2526982"/>
                            </a:cubicBezTo>
                            <a:cubicBezTo>
                              <a:pt x="1586078" y="2553652"/>
                              <a:pt x="1480350" y="2571750"/>
                              <a:pt x="1387005" y="2575560"/>
                            </a:cubicBezTo>
                            <a:cubicBezTo>
                              <a:pt x="1379385" y="2575560"/>
                              <a:pt x="1370813" y="2575560"/>
                              <a:pt x="1365098" y="2575560"/>
                            </a:cubicBezTo>
                            <a:cubicBezTo>
                              <a:pt x="1364145" y="2572702"/>
                              <a:pt x="1362240" y="2570797"/>
                              <a:pt x="1362240" y="2567940"/>
                            </a:cubicBezTo>
                            <a:cubicBezTo>
                              <a:pt x="1358430" y="2566035"/>
                              <a:pt x="1348905" y="2566987"/>
                              <a:pt x="1339380" y="2566987"/>
                            </a:cubicBezTo>
                            <a:cubicBezTo>
                              <a:pt x="1330808" y="2569845"/>
                              <a:pt x="1319378" y="2572702"/>
                              <a:pt x="1318425" y="2575560"/>
                            </a:cubicBezTo>
                            <a:cubicBezTo>
                              <a:pt x="1294613" y="2576512"/>
                              <a:pt x="1275563" y="2576512"/>
                              <a:pt x="1257465" y="2576512"/>
                            </a:cubicBezTo>
                            <a:cubicBezTo>
                              <a:pt x="1240320" y="2575560"/>
                              <a:pt x="1226033" y="2574607"/>
                              <a:pt x="1212698" y="2574607"/>
                            </a:cubicBezTo>
                            <a:cubicBezTo>
                              <a:pt x="1205078" y="2573655"/>
                              <a:pt x="1198410" y="2572702"/>
                              <a:pt x="1190790" y="2572702"/>
                            </a:cubicBezTo>
                            <a:cubicBezTo>
                              <a:pt x="1183170" y="2571750"/>
                              <a:pt x="1175550" y="2570797"/>
                              <a:pt x="1168883" y="2568892"/>
                            </a:cubicBezTo>
                            <a:lnTo>
                              <a:pt x="1182080" y="2554816"/>
                            </a:lnTo>
                            <a:lnTo>
                              <a:pt x="1179360" y="2555557"/>
                            </a:lnTo>
                            <a:lnTo>
                              <a:pt x="1130192" y="2546452"/>
                            </a:lnTo>
                            <a:lnTo>
                              <a:pt x="1127925" y="2546985"/>
                            </a:lnTo>
                            <a:cubicBezTo>
                              <a:pt x="1090778" y="2541270"/>
                              <a:pt x="1060298" y="2535555"/>
                              <a:pt x="1033628" y="2529840"/>
                            </a:cubicBezTo>
                            <a:cubicBezTo>
                              <a:pt x="1020293" y="2526982"/>
                              <a:pt x="1007910" y="2524125"/>
                              <a:pt x="996480" y="2522220"/>
                            </a:cubicBezTo>
                            <a:cubicBezTo>
                              <a:pt x="985050" y="2519362"/>
                              <a:pt x="974573" y="2517457"/>
                              <a:pt x="964095" y="2516505"/>
                            </a:cubicBezTo>
                            <a:cubicBezTo>
                              <a:pt x="951713" y="2510790"/>
                              <a:pt x="938378" y="2505075"/>
                              <a:pt x="925043" y="2498407"/>
                            </a:cubicBezTo>
                            <a:cubicBezTo>
                              <a:pt x="911708" y="2493645"/>
                              <a:pt x="897420" y="2487930"/>
                              <a:pt x="876465" y="2480310"/>
                            </a:cubicBezTo>
                            <a:cubicBezTo>
                              <a:pt x="859320" y="2473642"/>
                              <a:pt x="842175" y="2466975"/>
                              <a:pt x="825983" y="2460307"/>
                            </a:cubicBezTo>
                            <a:cubicBezTo>
                              <a:pt x="830745" y="2455545"/>
                              <a:pt x="832650" y="2454592"/>
                              <a:pt x="834555" y="2453640"/>
                            </a:cubicBezTo>
                            <a:cubicBezTo>
                              <a:pt x="846938" y="2456497"/>
                              <a:pt x="858368" y="2458402"/>
                              <a:pt x="869798" y="2460307"/>
                            </a:cubicBezTo>
                            <a:cubicBezTo>
                              <a:pt x="875513" y="2465070"/>
                              <a:pt x="880275" y="2468880"/>
                              <a:pt x="885038" y="2473642"/>
                            </a:cubicBezTo>
                            <a:cubicBezTo>
                              <a:pt x="898373" y="2476500"/>
                              <a:pt x="912660" y="2482215"/>
                              <a:pt x="937425" y="2488882"/>
                            </a:cubicBezTo>
                            <a:cubicBezTo>
                              <a:pt x="975525" y="2503170"/>
                              <a:pt x="1006958" y="2509837"/>
                              <a:pt x="1041248" y="2515552"/>
                            </a:cubicBezTo>
                            <a:cubicBezTo>
                              <a:pt x="1049820" y="2517457"/>
                              <a:pt x="1058393" y="2518410"/>
                              <a:pt x="1066965" y="2520315"/>
                            </a:cubicBezTo>
                            <a:cubicBezTo>
                              <a:pt x="1075538" y="2521267"/>
                              <a:pt x="1085063" y="2523172"/>
                              <a:pt x="1094588" y="2525077"/>
                            </a:cubicBezTo>
                            <a:cubicBezTo>
                              <a:pt x="1104113" y="2526982"/>
                              <a:pt x="1114590" y="2528887"/>
                              <a:pt x="1125068" y="2531745"/>
                            </a:cubicBezTo>
                            <a:lnTo>
                              <a:pt x="1158657" y="2539008"/>
                            </a:lnTo>
                            <a:lnTo>
                              <a:pt x="1161262" y="2538412"/>
                            </a:lnTo>
                            <a:cubicBezTo>
                              <a:pt x="1171740" y="2540317"/>
                              <a:pt x="1181265" y="2541270"/>
                              <a:pt x="1192695" y="2543175"/>
                            </a:cubicBezTo>
                            <a:cubicBezTo>
                              <a:pt x="1193647" y="2542222"/>
                              <a:pt x="1193647" y="2542222"/>
                              <a:pt x="1193647" y="2541270"/>
                            </a:cubicBezTo>
                            <a:cubicBezTo>
                              <a:pt x="1208887" y="2542222"/>
                              <a:pt x="1225080" y="2542222"/>
                              <a:pt x="1239367" y="2543175"/>
                            </a:cubicBezTo>
                            <a:cubicBezTo>
                              <a:pt x="1242225" y="2543175"/>
                              <a:pt x="1246035" y="2544127"/>
                              <a:pt x="1246987" y="2544127"/>
                            </a:cubicBezTo>
                            <a:cubicBezTo>
                              <a:pt x="1271752" y="2545080"/>
                              <a:pt x="1294612" y="2544127"/>
                              <a:pt x="1317472" y="2544127"/>
                            </a:cubicBezTo>
                            <a:cubicBezTo>
                              <a:pt x="1335570" y="2545080"/>
                              <a:pt x="1352715" y="2545080"/>
                              <a:pt x="1368907" y="2546032"/>
                            </a:cubicBezTo>
                            <a:cubicBezTo>
                              <a:pt x="1389862" y="2545080"/>
                              <a:pt x="1410817" y="2542222"/>
                              <a:pt x="1429867" y="2541270"/>
                            </a:cubicBezTo>
                            <a:cubicBezTo>
                              <a:pt x="1432725" y="2541270"/>
                              <a:pt x="1436535" y="2541270"/>
                              <a:pt x="1437487" y="2541270"/>
                            </a:cubicBezTo>
                            <a:cubicBezTo>
                              <a:pt x="1438440" y="2544127"/>
                              <a:pt x="1440345" y="2546032"/>
                              <a:pt x="1440345" y="2548890"/>
                            </a:cubicBezTo>
                            <a:cubicBezTo>
                              <a:pt x="1468920" y="2546985"/>
                              <a:pt x="1486065" y="2544127"/>
                              <a:pt x="1500352" y="2541270"/>
                            </a:cubicBezTo>
                            <a:cubicBezTo>
                              <a:pt x="1514640" y="2539365"/>
                              <a:pt x="1525117" y="2536507"/>
                              <a:pt x="1540357" y="2531745"/>
                            </a:cubicBezTo>
                            <a:cubicBezTo>
                              <a:pt x="1547977" y="2530792"/>
                              <a:pt x="1555597" y="2529840"/>
                              <a:pt x="1563217" y="2527935"/>
                            </a:cubicBezTo>
                            <a:cubicBezTo>
                              <a:pt x="1567980" y="2526982"/>
                              <a:pt x="1572742" y="2526982"/>
                              <a:pt x="1577505" y="2526030"/>
                            </a:cubicBezTo>
                            <a:cubicBezTo>
                              <a:pt x="1588935" y="2523172"/>
                              <a:pt x="1598460" y="2521267"/>
                              <a:pt x="1608937" y="2518410"/>
                            </a:cubicBezTo>
                            <a:cubicBezTo>
                              <a:pt x="1617510" y="2516505"/>
                              <a:pt x="1626082" y="2514600"/>
                              <a:pt x="1634655" y="2512695"/>
                            </a:cubicBezTo>
                            <a:cubicBezTo>
                              <a:pt x="1643227" y="2510790"/>
                              <a:pt x="1651800" y="2507932"/>
                              <a:pt x="1660372" y="2506027"/>
                            </a:cubicBezTo>
                            <a:lnTo>
                              <a:pt x="1707545" y="2497863"/>
                            </a:lnTo>
                            <a:lnTo>
                              <a:pt x="1713713" y="2495550"/>
                            </a:lnTo>
                            <a:cubicBezTo>
                              <a:pt x="1697520" y="2498407"/>
                              <a:pt x="1680375" y="2501265"/>
                              <a:pt x="1664183" y="2504122"/>
                            </a:cubicBezTo>
                            <a:cubicBezTo>
                              <a:pt x="1655610" y="2506027"/>
                              <a:pt x="1647038" y="2508885"/>
                              <a:pt x="1638465" y="2510790"/>
                            </a:cubicBezTo>
                            <a:cubicBezTo>
                              <a:pt x="1629893" y="2512695"/>
                              <a:pt x="1621320" y="2514600"/>
                              <a:pt x="1612748" y="2516505"/>
                            </a:cubicBezTo>
                            <a:cubicBezTo>
                              <a:pt x="1601318" y="2519362"/>
                              <a:pt x="1592745" y="2521267"/>
                              <a:pt x="1581315" y="2524125"/>
                            </a:cubicBezTo>
                            <a:cubicBezTo>
                              <a:pt x="1576553" y="2525077"/>
                              <a:pt x="1571790" y="2525077"/>
                              <a:pt x="1567028" y="2526030"/>
                            </a:cubicBezTo>
                            <a:cubicBezTo>
                              <a:pt x="1559408" y="2526982"/>
                              <a:pt x="1551788" y="2527935"/>
                              <a:pt x="1544168" y="2529840"/>
                            </a:cubicBezTo>
                            <a:cubicBezTo>
                              <a:pt x="1517498" y="2532697"/>
                              <a:pt x="1498448" y="2533650"/>
                              <a:pt x="1482255" y="2535555"/>
                            </a:cubicBezTo>
                            <a:cubicBezTo>
                              <a:pt x="1467015" y="2537460"/>
                              <a:pt x="1454633" y="2539365"/>
                              <a:pt x="1440345" y="2539365"/>
                            </a:cubicBezTo>
                            <a:cubicBezTo>
                              <a:pt x="1438440" y="2539365"/>
                              <a:pt x="1435583" y="2539365"/>
                              <a:pt x="1432725" y="2539365"/>
                            </a:cubicBezTo>
                            <a:cubicBezTo>
                              <a:pt x="1413675" y="2541270"/>
                              <a:pt x="1392720" y="2544127"/>
                              <a:pt x="1371765" y="2544127"/>
                            </a:cubicBezTo>
                            <a:cubicBezTo>
                              <a:pt x="1355573" y="2543175"/>
                              <a:pt x="1338428" y="2543175"/>
                              <a:pt x="1320330" y="2542222"/>
                            </a:cubicBezTo>
                            <a:cubicBezTo>
                              <a:pt x="1297470" y="2542222"/>
                              <a:pt x="1274610" y="2543175"/>
                              <a:pt x="1249845" y="2542222"/>
                            </a:cubicBezTo>
                            <a:cubicBezTo>
                              <a:pt x="1247940" y="2542222"/>
                              <a:pt x="1245083" y="2541270"/>
                              <a:pt x="1242225" y="2541270"/>
                            </a:cubicBezTo>
                            <a:cubicBezTo>
                              <a:pt x="1231748" y="2537460"/>
                              <a:pt x="1224128" y="2533650"/>
                              <a:pt x="1212698" y="2528887"/>
                            </a:cubicBezTo>
                            <a:cubicBezTo>
                              <a:pt x="1207935" y="2532697"/>
                              <a:pt x="1201268" y="2535555"/>
                              <a:pt x="1196505" y="2539365"/>
                            </a:cubicBezTo>
                            <a:lnTo>
                              <a:pt x="1196464" y="2539447"/>
                            </a:lnTo>
                            <a:lnTo>
                              <a:pt x="1209840" y="2530792"/>
                            </a:lnTo>
                            <a:cubicBezTo>
                              <a:pt x="1221270" y="2535554"/>
                              <a:pt x="1229843" y="2539364"/>
                              <a:pt x="1239368" y="2543174"/>
                            </a:cubicBezTo>
                            <a:cubicBezTo>
                              <a:pt x="1224128" y="2543174"/>
                              <a:pt x="1207935" y="2542222"/>
                              <a:pt x="1193648" y="2541269"/>
                            </a:cubicBezTo>
                            <a:lnTo>
                              <a:pt x="1194008" y="2541036"/>
                            </a:lnTo>
                            <a:lnTo>
                              <a:pt x="1164120" y="2536507"/>
                            </a:lnTo>
                            <a:cubicBezTo>
                              <a:pt x="1151738" y="2533650"/>
                              <a:pt x="1140308" y="2531745"/>
                              <a:pt x="1128878" y="2528887"/>
                            </a:cubicBezTo>
                            <a:cubicBezTo>
                              <a:pt x="1118400" y="2526030"/>
                              <a:pt x="1107923" y="2524125"/>
                              <a:pt x="1098398" y="2522220"/>
                            </a:cubicBezTo>
                            <a:cubicBezTo>
                              <a:pt x="1088873" y="2520315"/>
                              <a:pt x="1079348" y="2519362"/>
                              <a:pt x="1070775" y="2517457"/>
                            </a:cubicBezTo>
                            <a:cubicBezTo>
                              <a:pt x="1062203" y="2515552"/>
                              <a:pt x="1053630" y="2514600"/>
                              <a:pt x="1045058" y="2512695"/>
                            </a:cubicBezTo>
                            <a:cubicBezTo>
                              <a:pt x="1010768" y="2506980"/>
                              <a:pt x="979335" y="2500312"/>
                              <a:pt x="941235" y="2486025"/>
                            </a:cubicBezTo>
                            <a:cubicBezTo>
                              <a:pt x="916470" y="2480310"/>
                              <a:pt x="902183" y="2474595"/>
                              <a:pt x="888848" y="2470785"/>
                            </a:cubicBezTo>
                            <a:cubicBezTo>
                              <a:pt x="883133" y="2466975"/>
                              <a:pt x="878370" y="2462212"/>
                              <a:pt x="873608" y="2457450"/>
                            </a:cubicBezTo>
                            <a:cubicBezTo>
                              <a:pt x="862178" y="2455545"/>
                              <a:pt x="850748" y="2453640"/>
                              <a:pt x="838365" y="2450782"/>
                            </a:cubicBezTo>
                            <a:cubicBezTo>
                              <a:pt x="820268" y="2442210"/>
                              <a:pt x="804075" y="2433637"/>
                              <a:pt x="785978" y="2424112"/>
                            </a:cubicBezTo>
                            <a:cubicBezTo>
                              <a:pt x="780263" y="2424112"/>
                              <a:pt x="776453" y="2425065"/>
                              <a:pt x="770738" y="2425065"/>
                            </a:cubicBezTo>
                            <a:cubicBezTo>
                              <a:pt x="751688" y="2415540"/>
                              <a:pt x="734543" y="2406967"/>
                              <a:pt x="716445" y="2397442"/>
                            </a:cubicBezTo>
                            <a:cubicBezTo>
                              <a:pt x="713588" y="2391727"/>
                              <a:pt x="709778" y="2386012"/>
                              <a:pt x="706920" y="2380297"/>
                            </a:cubicBezTo>
                            <a:cubicBezTo>
                              <a:pt x="706920" y="2380297"/>
                              <a:pt x="707873" y="2380297"/>
                              <a:pt x="708825" y="2379345"/>
                            </a:cubicBezTo>
                            <a:cubicBezTo>
                              <a:pt x="719303" y="2386012"/>
                              <a:pt x="730733" y="2391727"/>
                              <a:pt x="742163" y="2397442"/>
                            </a:cubicBezTo>
                            <a:cubicBezTo>
                              <a:pt x="753593" y="2403157"/>
                              <a:pt x="764070" y="2408872"/>
                              <a:pt x="775500" y="2415540"/>
                            </a:cubicBezTo>
                            <a:cubicBezTo>
                              <a:pt x="779310" y="2413635"/>
                              <a:pt x="782168" y="2411730"/>
                              <a:pt x="785025" y="2409825"/>
                            </a:cubicBezTo>
                            <a:cubicBezTo>
                              <a:pt x="766928" y="2401252"/>
                              <a:pt x="755498" y="2391727"/>
                              <a:pt x="745973" y="2384107"/>
                            </a:cubicBezTo>
                            <a:cubicBezTo>
                              <a:pt x="736448" y="2376487"/>
                              <a:pt x="726923" y="2371725"/>
                              <a:pt x="713588" y="2369820"/>
                            </a:cubicBezTo>
                            <a:cubicBezTo>
                              <a:pt x="686918" y="2350770"/>
                              <a:pt x="678345" y="2350770"/>
                              <a:pt x="668820" y="2344102"/>
                            </a:cubicBezTo>
                            <a:cubicBezTo>
                              <a:pt x="655485" y="2335530"/>
                              <a:pt x="643103" y="2327910"/>
                              <a:pt x="630720" y="2319337"/>
                            </a:cubicBezTo>
                            <a:cubicBezTo>
                              <a:pt x="600240" y="2302192"/>
                              <a:pt x="608813" y="2320290"/>
                              <a:pt x="570713" y="2293620"/>
                            </a:cubicBezTo>
                            <a:cubicBezTo>
                              <a:pt x="563093" y="2287905"/>
                              <a:pt x="556425" y="2282190"/>
                              <a:pt x="547853" y="2274570"/>
                            </a:cubicBezTo>
                            <a:cubicBezTo>
                              <a:pt x="549758" y="2274570"/>
                              <a:pt x="551663" y="2273617"/>
                              <a:pt x="552615" y="2272665"/>
                            </a:cubicBezTo>
                            <a:cubicBezTo>
                              <a:pt x="561188" y="2275522"/>
                              <a:pt x="567855" y="2277427"/>
                              <a:pt x="575475" y="2279332"/>
                            </a:cubicBezTo>
                            <a:cubicBezTo>
                              <a:pt x="559283" y="2261235"/>
                              <a:pt x="556425" y="2253615"/>
                              <a:pt x="527850" y="2229802"/>
                            </a:cubicBezTo>
                            <a:cubicBezTo>
                              <a:pt x="518325" y="2222182"/>
                              <a:pt x="509753" y="2214562"/>
                              <a:pt x="501180" y="2207895"/>
                            </a:cubicBezTo>
                            <a:cubicBezTo>
                              <a:pt x="492608" y="2200275"/>
                              <a:pt x="484035" y="2193607"/>
                              <a:pt x="476415" y="2185987"/>
                            </a:cubicBezTo>
                            <a:cubicBezTo>
                              <a:pt x="470700" y="2180272"/>
                              <a:pt x="455460" y="2174557"/>
                              <a:pt x="444983" y="2160270"/>
                            </a:cubicBezTo>
                            <a:cubicBezTo>
                              <a:pt x="428790" y="2143125"/>
                              <a:pt x="415455" y="2126932"/>
                              <a:pt x="399263" y="2109787"/>
                            </a:cubicBezTo>
                            <a:lnTo>
                              <a:pt x="396126" y="2099983"/>
                            </a:lnTo>
                            <a:lnTo>
                              <a:pt x="386880" y="2090737"/>
                            </a:lnTo>
                            <a:cubicBezTo>
                              <a:pt x="376403" y="2080260"/>
                              <a:pt x="365925" y="2068830"/>
                              <a:pt x="355448" y="2056447"/>
                            </a:cubicBezTo>
                            <a:cubicBezTo>
                              <a:pt x="353543" y="2049780"/>
                              <a:pt x="339255" y="2031682"/>
                              <a:pt x="351638" y="2039302"/>
                            </a:cubicBezTo>
                            <a:cubicBezTo>
                              <a:pt x="346875" y="2033587"/>
                              <a:pt x="343065" y="2026920"/>
                              <a:pt x="339255" y="2022157"/>
                            </a:cubicBezTo>
                            <a:lnTo>
                              <a:pt x="337780" y="2019844"/>
                            </a:lnTo>
                            <a:lnTo>
                              <a:pt x="323062" y="2009774"/>
                            </a:lnTo>
                            <a:cubicBezTo>
                              <a:pt x="311632" y="1996439"/>
                              <a:pt x="302107" y="1982152"/>
                              <a:pt x="294487" y="1968817"/>
                            </a:cubicBezTo>
                            <a:cubicBezTo>
                              <a:pt x="286867" y="1954529"/>
                              <a:pt x="281152" y="1941194"/>
                              <a:pt x="278295" y="1930717"/>
                            </a:cubicBezTo>
                            <a:lnTo>
                              <a:pt x="276390" y="1930717"/>
                            </a:lnTo>
                            <a:cubicBezTo>
                              <a:pt x="268770" y="1917382"/>
                              <a:pt x="261150" y="1903095"/>
                              <a:pt x="254483" y="1888807"/>
                            </a:cubicBezTo>
                            <a:cubicBezTo>
                              <a:pt x="247815" y="1874520"/>
                              <a:pt x="240195" y="1861185"/>
                              <a:pt x="233528" y="1846897"/>
                            </a:cubicBezTo>
                            <a:cubicBezTo>
                              <a:pt x="225908" y="1830705"/>
                              <a:pt x="218288" y="1814512"/>
                              <a:pt x="211620" y="1798320"/>
                            </a:cubicBezTo>
                            <a:cubicBezTo>
                              <a:pt x="204953" y="1782127"/>
                              <a:pt x="198285" y="1764982"/>
                              <a:pt x="191618" y="1748790"/>
                            </a:cubicBezTo>
                            <a:cubicBezTo>
                              <a:pt x="199238" y="1759267"/>
                              <a:pt x="205905" y="1769745"/>
                              <a:pt x="211620" y="1782127"/>
                            </a:cubicBezTo>
                            <a:cubicBezTo>
                              <a:pt x="217335" y="1794510"/>
                              <a:pt x="223050" y="1807845"/>
                              <a:pt x="231623" y="1824037"/>
                            </a:cubicBezTo>
                            <a:cubicBezTo>
                              <a:pt x="235433" y="1829752"/>
                              <a:pt x="236385" y="1839277"/>
                              <a:pt x="238290" y="1846897"/>
                            </a:cubicBezTo>
                            <a:lnTo>
                              <a:pt x="241046" y="1850938"/>
                            </a:lnTo>
                            <a:lnTo>
                              <a:pt x="237654" y="1833303"/>
                            </a:lnTo>
                            <a:lnTo>
                              <a:pt x="228809" y="1817250"/>
                            </a:lnTo>
                            <a:lnTo>
                              <a:pt x="214411" y="1784874"/>
                            </a:lnTo>
                            <a:lnTo>
                              <a:pt x="197332" y="1756409"/>
                            </a:lnTo>
                            <a:cubicBezTo>
                              <a:pt x="190665" y="1737359"/>
                              <a:pt x="183045" y="1718309"/>
                              <a:pt x="176377" y="1699259"/>
                            </a:cubicBezTo>
                            <a:lnTo>
                              <a:pt x="158424" y="1640674"/>
                            </a:lnTo>
                            <a:lnTo>
                              <a:pt x="152529" y="1623596"/>
                            </a:lnTo>
                            <a:cubicBezTo>
                              <a:pt x="142540" y="1590017"/>
                              <a:pt x="133959" y="1555831"/>
                              <a:pt x="126853" y="1521108"/>
                            </a:cubicBezTo>
                            <a:lnTo>
                              <a:pt x="115498" y="1446707"/>
                            </a:lnTo>
                            <a:lnTo>
                              <a:pt x="115417" y="1448752"/>
                            </a:lnTo>
                            <a:cubicBezTo>
                              <a:pt x="115417" y="1453515"/>
                              <a:pt x="115417" y="1457325"/>
                              <a:pt x="116370" y="1463992"/>
                            </a:cubicBezTo>
                            <a:cubicBezTo>
                              <a:pt x="118275" y="1475422"/>
                              <a:pt x="120180" y="1486852"/>
                              <a:pt x="121132" y="1499235"/>
                            </a:cubicBezTo>
                            <a:cubicBezTo>
                              <a:pt x="123037" y="1511617"/>
                              <a:pt x="124942" y="1524000"/>
                              <a:pt x="126847" y="1535430"/>
                            </a:cubicBezTo>
                            <a:cubicBezTo>
                              <a:pt x="122085" y="1526857"/>
                              <a:pt x="120180" y="1515427"/>
                              <a:pt x="117322" y="1503997"/>
                            </a:cubicBezTo>
                            <a:cubicBezTo>
                              <a:pt x="115417" y="1491615"/>
                              <a:pt x="113512" y="1478280"/>
                              <a:pt x="110655" y="1463992"/>
                            </a:cubicBezTo>
                            <a:cubicBezTo>
                              <a:pt x="105892" y="1463992"/>
                              <a:pt x="104940" y="1463992"/>
                              <a:pt x="103035" y="1463992"/>
                            </a:cubicBezTo>
                            <a:cubicBezTo>
                              <a:pt x="102082" y="1453515"/>
                              <a:pt x="101130" y="1443990"/>
                              <a:pt x="98272" y="1427797"/>
                            </a:cubicBezTo>
                            <a:cubicBezTo>
                              <a:pt x="96367" y="1420177"/>
                              <a:pt x="93510" y="1412557"/>
                              <a:pt x="91605" y="1404937"/>
                            </a:cubicBezTo>
                            <a:cubicBezTo>
                              <a:pt x="89700" y="1397317"/>
                              <a:pt x="87795" y="1389697"/>
                              <a:pt x="85890" y="1383030"/>
                            </a:cubicBezTo>
                            <a:cubicBezTo>
                              <a:pt x="80175" y="1376362"/>
                              <a:pt x="75412" y="1371600"/>
                              <a:pt x="69697" y="1365885"/>
                            </a:cubicBezTo>
                            <a:cubicBezTo>
                              <a:pt x="67792" y="1365885"/>
                              <a:pt x="66840" y="1365885"/>
                              <a:pt x="64935" y="1365885"/>
                            </a:cubicBezTo>
                            <a:cubicBezTo>
                              <a:pt x="63030" y="1360170"/>
                              <a:pt x="61125" y="1351597"/>
                              <a:pt x="60172" y="1342072"/>
                            </a:cubicBezTo>
                            <a:cubicBezTo>
                              <a:pt x="59220" y="1332547"/>
                              <a:pt x="58267" y="1322070"/>
                              <a:pt x="58267" y="1311592"/>
                            </a:cubicBezTo>
                            <a:cubicBezTo>
                              <a:pt x="58267" y="1291590"/>
                              <a:pt x="59220" y="1273492"/>
                              <a:pt x="62077" y="1268730"/>
                            </a:cubicBezTo>
                            <a:cubicBezTo>
                              <a:pt x="63030" y="1263015"/>
                              <a:pt x="63030" y="1258252"/>
                              <a:pt x="63982" y="1253490"/>
                            </a:cubicBezTo>
                            <a:lnTo>
                              <a:pt x="67226" y="1243037"/>
                            </a:lnTo>
                            <a:lnTo>
                              <a:pt x="65649" y="1219200"/>
                            </a:lnTo>
                            <a:cubicBezTo>
                              <a:pt x="65887" y="1207294"/>
                              <a:pt x="66839" y="1194911"/>
                              <a:pt x="67792" y="1183957"/>
                            </a:cubicBezTo>
                            <a:lnTo>
                              <a:pt x="71602" y="1176814"/>
                            </a:lnTo>
                            <a:lnTo>
                              <a:pt x="71602" y="1172527"/>
                            </a:lnTo>
                            <a:cubicBezTo>
                              <a:pt x="69697" y="1178242"/>
                              <a:pt x="66840" y="1182052"/>
                              <a:pt x="63982" y="1186815"/>
                            </a:cubicBezTo>
                            <a:cubicBezTo>
                              <a:pt x="62077" y="1183005"/>
                              <a:pt x="59220" y="1181100"/>
                              <a:pt x="57315" y="1177290"/>
                            </a:cubicBezTo>
                            <a:cubicBezTo>
                              <a:pt x="53505" y="1171575"/>
                              <a:pt x="54457" y="1120140"/>
                              <a:pt x="44932" y="1160145"/>
                            </a:cubicBezTo>
                            <a:lnTo>
                              <a:pt x="42670" y="1146572"/>
                            </a:lnTo>
                            <a:lnTo>
                              <a:pt x="42075" y="1147762"/>
                            </a:lnTo>
                            <a:cubicBezTo>
                              <a:pt x="41122" y="1160145"/>
                              <a:pt x="39217" y="1173480"/>
                              <a:pt x="38265" y="1185862"/>
                            </a:cubicBezTo>
                            <a:cubicBezTo>
                              <a:pt x="37312" y="1198245"/>
                              <a:pt x="35407" y="1211580"/>
                              <a:pt x="35407" y="1223962"/>
                            </a:cubicBezTo>
                            <a:cubicBezTo>
                              <a:pt x="34455" y="1233487"/>
                              <a:pt x="33502" y="1243965"/>
                              <a:pt x="32550" y="1253490"/>
                            </a:cubicBezTo>
                            <a:lnTo>
                              <a:pt x="32550" y="1314449"/>
                            </a:lnTo>
                            <a:cubicBezTo>
                              <a:pt x="32550" y="1324927"/>
                              <a:pt x="32550" y="1335404"/>
                              <a:pt x="33502" y="1345882"/>
                            </a:cubicBezTo>
                            <a:cubicBezTo>
                              <a:pt x="34455" y="1356359"/>
                              <a:pt x="35407" y="1366837"/>
                              <a:pt x="35407" y="1377314"/>
                            </a:cubicBezTo>
                            <a:cubicBezTo>
                              <a:pt x="31597" y="1378267"/>
                              <a:pt x="32550" y="1413509"/>
                              <a:pt x="26835" y="1406842"/>
                            </a:cubicBezTo>
                            <a:cubicBezTo>
                              <a:pt x="25882" y="1406842"/>
                              <a:pt x="25882" y="1406842"/>
                              <a:pt x="24930" y="1406842"/>
                            </a:cubicBezTo>
                            <a:cubicBezTo>
                              <a:pt x="19215" y="1385887"/>
                              <a:pt x="19215" y="1367789"/>
                              <a:pt x="19215" y="1349692"/>
                            </a:cubicBezTo>
                            <a:cubicBezTo>
                              <a:pt x="19215" y="1331594"/>
                              <a:pt x="22072" y="1313497"/>
                              <a:pt x="19215" y="1290637"/>
                            </a:cubicBezTo>
                            <a:cubicBezTo>
                              <a:pt x="20167" y="1274444"/>
                              <a:pt x="22072" y="1260157"/>
                              <a:pt x="23977" y="1244917"/>
                            </a:cubicBezTo>
                            <a:lnTo>
                              <a:pt x="32546" y="1253485"/>
                            </a:lnTo>
                            <a:lnTo>
                              <a:pt x="24930" y="1243965"/>
                            </a:lnTo>
                            <a:cubicBezTo>
                              <a:pt x="23025" y="1234440"/>
                              <a:pt x="23025" y="1223962"/>
                              <a:pt x="23025" y="1209675"/>
                            </a:cubicBezTo>
                            <a:cubicBezTo>
                              <a:pt x="23025" y="1195387"/>
                              <a:pt x="23977" y="1178242"/>
                              <a:pt x="24930" y="1157287"/>
                            </a:cubicBezTo>
                            <a:cubicBezTo>
                              <a:pt x="24930" y="1152525"/>
                              <a:pt x="25882" y="1147762"/>
                              <a:pt x="25882" y="1143000"/>
                            </a:cubicBezTo>
                            <a:cubicBezTo>
                              <a:pt x="26835" y="1135380"/>
                              <a:pt x="27787" y="1126807"/>
                              <a:pt x="28740" y="1119187"/>
                            </a:cubicBezTo>
                            <a:cubicBezTo>
                              <a:pt x="32550" y="1105852"/>
                              <a:pt x="36360" y="1089660"/>
                              <a:pt x="40170" y="1076325"/>
                            </a:cubicBezTo>
                            <a:lnTo>
                              <a:pt x="45865" y="1047851"/>
                            </a:lnTo>
                            <a:lnTo>
                              <a:pt x="43980" y="1041082"/>
                            </a:lnTo>
                            <a:cubicBezTo>
                              <a:pt x="42075" y="1053465"/>
                              <a:pt x="39217" y="1064895"/>
                              <a:pt x="37312" y="1079182"/>
                            </a:cubicBezTo>
                            <a:cubicBezTo>
                              <a:pt x="33502" y="1092517"/>
                              <a:pt x="29692" y="1108710"/>
                              <a:pt x="25882" y="1122045"/>
                            </a:cubicBezTo>
                            <a:cubicBezTo>
                              <a:pt x="24930" y="1129665"/>
                              <a:pt x="23977" y="1138237"/>
                              <a:pt x="23025" y="1145857"/>
                            </a:cubicBezTo>
                            <a:cubicBezTo>
                              <a:pt x="23025" y="1150620"/>
                              <a:pt x="22072" y="1155382"/>
                              <a:pt x="22072" y="1160145"/>
                            </a:cubicBezTo>
                            <a:cubicBezTo>
                              <a:pt x="22072" y="1181100"/>
                              <a:pt x="21120" y="1198245"/>
                              <a:pt x="20167" y="1212532"/>
                            </a:cubicBezTo>
                            <a:cubicBezTo>
                              <a:pt x="20167" y="1226820"/>
                              <a:pt x="21120" y="1237297"/>
                              <a:pt x="22072" y="1246822"/>
                            </a:cubicBezTo>
                            <a:cubicBezTo>
                              <a:pt x="20167" y="1263015"/>
                              <a:pt x="18262" y="1277302"/>
                              <a:pt x="17310" y="1292542"/>
                            </a:cubicBezTo>
                            <a:cubicBezTo>
                              <a:pt x="20167" y="1315402"/>
                              <a:pt x="17310" y="1333500"/>
                              <a:pt x="17310" y="1351597"/>
                            </a:cubicBezTo>
                            <a:cubicBezTo>
                              <a:pt x="17310" y="1369695"/>
                              <a:pt x="17310" y="1387792"/>
                              <a:pt x="23025" y="1408747"/>
                            </a:cubicBezTo>
                            <a:cubicBezTo>
                              <a:pt x="23025" y="1408747"/>
                              <a:pt x="23977" y="1408747"/>
                              <a:pt x="24930" y="1408747"/>
                            </a:cubicBezTo>
                            <a:cubicBezTo>
                              <a:pt x="28740" y="1426845"/>
                              <a:pt x="32550" y="1443990"/>
                              <a:pt x="37312" y="1463040"/>
                            </a:cubicBezTo>
                            <a:cubicBezTo>
                              <a:pt x="38265" y="1475422"/>
                              <a:pt x="41122" y="1486852"/>
                              <a:pt x="43980" y="1507807"/>
                            </a:cubicBezTo>
                            <a:cubicBezTo>
                              <a:pt x="48742" y="1524000"/>
                              <a:pt x="53505" y="1539240"/>
                              <a:pt x="58267" y="1553527"/>
                            </a:cubicBezTo>
                            <a:cubicBezTo>
                              <a:pt x="60410" y="1580673"/>
                              <a:pt x="74876" y="1623893"/>
                              <a:pt x="80770" y="1651843"/>
                            </a:cubicBezTo>
                            <a:lnTo>
                              <a:pt x="82734" y="1670685"/>
                            </a:lnTo>
                            <a:lnTo>
                              <a:pt x="86843" y="1670685"/>
                            </a:lnTo>
                            <a:cubicBezTo>
                              <a:pt x="97320" y="1697355"/>
                              <a:pt x="103988" y="1711642"/>
                              <a:pt x="107798" y="1721167"/>
                            </a:cubicBezTo>
                            <a:cubicBezTo>
                              <a:pt x="112560" y="1730692"/>
                              <a:pt x="114465" y="1737360"/>
                              <a:pt x="115418" y="1746885"/>
                            </a:cubicBezTo>
                            <a:cubicBezTo>
                              <a:pt x="111608" y="1745932"/>
                              <a:pt x="106845" y="1736407"/>
                              <a:pt x="101130" y="1724977"/>
                            </a:cubicBezTo>
                            <a:cubicBezTo>
                              <a:pt x="95415" y="1713547"/>
                              <a:pt x="90653" y="1700212"/>
                              <a:pt x="85890" y="1690687"/>
                            </a:cubicBezTo>
                            <a:cubicBezTo>
                              <a:pt x="81128" y="1678305"/>
                              <a:pt x="89700" y="1712595"/>
                              <a:pt x="84938" y="1700212"/>
                            </a:cubicBezTo>
                            <a:lnTo>
                              <a:pt x="76651" y="1674524"/>
                            </a:lnTo>
                            <a:lnTo>
                              <a:pt x="70650" y="1675447"/>
                            </a:lnTo>
                            <a:cubicBezTo>
                              <a:pt x="67792" y="1667827"/>
                              <a:pt x="65887" y="1660207"/>
                              <a:pt x="63982" y="1653540"/>
                            </a:cubicBezTo>
                            <a:cubicBezTo>
                              <a:pt x="53505" y="1643062"/>
                              <a:pt x="45885" y="1621155"/>
                              <a:pt x="41122" y="1601152"/>
                            </a:cubicBezTo>
                            <a:cubicBezTo>
                              <a:pt x="36360" y="1581150"/>
                              <a:pt x="32550" y="1562100"/>
                              <a:pt x="26835" y="1554480"/>
                            </a:cubicBezTo>
                            <a:cubicBezTo>
                              <a:pt x="22072" y="1537335"/>
                              <a:pt x="22072" y="1519237"/>
                              <a:pt x="25882" y="1515427"/>
                            </a:cubicBezTo>
                            <a:cubicBezTo>
                              <a:pt x="23977" y="1500187"/>
                              <a:pt x="21120" y="1484947"/>
                              <a:pt x="19215" y="1469707"/>
                            </a:cubicBezTo>
                            <a:cubicBezTo>
                              <a:pt x="17310" y="1454467"/>
                              <a:pt x="16357" y="1439227"/>
                              <a:pt x="14452" y="1423987"/>
                            </a:cubicBezTo>
                            <a:cubicBezTo>
                              <a:pt x="10642" y="1412557"/>
                              <a:pt x="6832" y="1403032"/>
                              <a:pt x="3975" y="1390650"/>
                            </a:cubicBezTo>
                            <a:cubicBezTo>
                              <a:pt x="-1740" y="1325880"/>
                              <a:pt x="-2693" y="1250632"/>
                              <a:pt x="10642" y="1213485"/>
                            </a:cubicBezTo>
                            <a:cubicBezTo>
                              <a:pt x="11595" y="1197292"/>
                              <a:pt x="12547" y="1177290"/>
                              <a:pt x="17310" y="1167765"/>
                            </a:cubicBezTo>
                            <a:cubicBezTo>
                              <a:pt x="15405" y="1159192"/>
                              <a:pt x="13500" y="1151572"/>
                              <a:pt x="11595" y="1143000"/>
                            </a:cubicBezTo>
                            <a:cubicBezTo>
                              <a:pt x="13500" y="1126807"/>
                              <a:pt x="11595" y="1089660"/>
                              <a:pt x="23025" y="1074420"/>
                            </a:cubicBezTo>
                            <a:cubicBezTo>
                              <a:pt x="23977" y="1067752"/>
                              <a:pt x="24930" y="1062990"/>
                              <a:pt x="25882" y="1058227"/>
                            </a:cubicBezTo>
                            <a:cubicBezTo>
                              <a:pt x="27787" y="1034415"/>
                              <a:pt x="29692" y="1018222"/>
                              <a:pt x="33502" y="1002982"/>
                            </a:cubicBezTo>
                            <a:cubicBezTo>
                              <a:pt x="40170" y="989647"/>
                              <a:pt x="48742" y="967740"/>
                              <a:pt x="53505" y="962977"/>
                            </a:cubicBezTo>
                            <a:cubicBezTo>
                              <a:pt x="58267" y="973455"/>
                              <a:pt x="46837" y="1000125"/>
                              <a:pt x="48742" y="1017270"/>
                            </a:cubicBezTo>
                            <a:lnTo>
                              <a:pt x="53503" y="1007964"/>
                            </a:lnTo>
                            <a:lnTo>
                              <a:pt x="56362" y="985718"/>
                            </a:lnTo>
                            <a:cubicBezTo>
                              <a:pt x="58267" y="975597"/>
                              <a:pt x="59696" y="966311"/>
                              <a:pt x="57315" y="961072"/>
                            </a:cubicBezTo>
                            <a:cubicBezTo>
                              <a:pt x="60172" y="949642"/>
                              <a:pt x="63030" y="941069"/>
                              <a:pt x="65887" y="929639"/>
                            </a:cubicBezTo>
                            <a:cubicBezTo>
                              <a:pt x="70650" y="914399"/>
                              <a:pt x="74460" y="898207"/>
                              <a:pt x="79222" y="882014"/>
                            </a:cubicBezTo>
                            <a:cubicBezTo>
                              <a:pt x="83985" y="865822"/>
                              <a:pt x="89700" y="849629"/>
                              <a:pt x="95415" y="833437"/>
                            </a:cubicBezTo>
                            <a:lnTo>
                              <a:pt x="96628" y="832072"/>
                            </a:lnTo>
                            <a:lnTo>
                              <a:pt x="103988" y="793432"/>
                            </a:lnTo>
                            <a:cubicBezTo>
                              <a:pt x="107798" y="785812"/>
                              <a:pt x="111608" y="775334"/>
                              <a:pt x="114465" y="765809"/>
                            </a:cubicBezTo>
                            <a:cubicBezTo>
                              <a:pt x="118275" y="756284"/>
                              <a:pt x="123038" y="748664"/>
                              <a:pt x="126848" y="742949"/>
                            </a:cubicBezTo>
                            <a:cubicBezTo>
                              <a:pt x="135420" y="726757"/>
                              <a:pt x="142088" y="710564"/>
                              <a:pt x="151613" y="695324"/>
                            </a:cubicBezTo>
                            <a:cubicBezTo>
                              <a:pt x="158280" y="680084"/>
                              <a:pt x="164948" y="667702"/>
                              <a:pt x="171615" y="652462"/>
                            </a:cubicBezTo>
                            <a:cubicBezTo>
                              <a:pt x="172568" y="639127"/>
                              <a:pt x="191618" y="614362"/>
                              <a:pt x="200190" y="597217"/>
                            </a:cubicBezTo>
                            <a:cubicBezTo>
                              <a:pt x="204953" y="591502"/>
                              <a:pt x="210668" y="585787"/>
                              <a:pt x="221145" y="573404"/>
                            </a:cubicBezTo>
                            <a:cubicBezTo>
                              <a:pt x="227813" y="559117"/>
                              <a:pt x="233528" y="548639"/>
                              <a:pt x="238290" y="540067"/>
                            </a:cubicBezTo>
                            <a:cubicBezTo>
                              <a:pt x="243053" y="531494"/>
                              <a:pt x="247815" y="525779"/>
                              <a:pt x="252578" y="519112"/>
                            </a:cubicBezTo>
                            <a:cubicBezTo>
                              <a:pt x="258293" y="513397"/>
                              <a:pt x="266865" y="503872"/>
                              <a:pt x="267818" y="511492"/>
                            </a:cubicBezTo>
                            <a:cubicBezTo>
                              <a:pt x="268770" y="510539"/>
                              <a:pt x="270675" y="507682"/>
                              <a:pt x="271628" y="505777"/>
                            </a:cubicBezTo>
                            <a:cubicBezTo>
                              <a:pt x="276390" y="495299"/>
                              <a:pt x="281153" y="485774"/>
                              <a:pt x="286868" y="475297"/>
                            </a:cubicBezTo>
                            <a:cubicBezTo>
                              <a:pt x="296393" y="464819"/>
                              <a:pt x="307823" y="446722"/>
                              <a:pt x="316395" y="441007"/>
                            </a:cubicBezTo>
                            <a:cubicBezTo>
                              <a:pt x="309966" y="453151"/>
                              <a:pt x="316932" y="450829"/>
                              <a:pt x="317199" y="455339"/>
                            </a:cubicBezTo>
                            <a:lnTo>
                              <a:pt x="315045" y="461363"/>
                            </a:lnTo>
                            <a:lnTo>
                              <a:pt x="345922" y="429577"/>
                            </a:lnTo>
                            <a:cubicBezTo>
                              <a:pt x="348780" y="423862"/>
                              <a:pt x="354495" y="417195"/>
                              <a:pt x="361162" y="409575"/>
                            </a:cubicBezTo>
                            <a:cubicBezTo>
                              <a:pt x="367830" y="402907"/>
                              <a:pt x="375450" y="396240"/>
                              <a:pt x="381165" y="390525"/>
                            </a:cubicBezTo>
                            <a:lnTo>
                              <a:pt x="382889" y="392440"/>
                            </a:lnTo>
                            <a:lnTo>
                              <a:pt x="382118" y="391477"/>
                            </a:lnTo>
                            <a:cubicBezTo>
                              <a:pt x="390690" y="382904"/>
                              <a:pt x="398310" y="374332"/>
                              <a:pt x="406883" y="366712"/>
                            </a:cubicBezTo>
                            <a:cubicBezTo>
                              <a:pt x="414503" y="359092"/>
                              <a:pt x="423075" y="351472"/>
                              <a:pt x="431648" y="343852"/>
                            </a:cubicBezTo>
                            <a:cubicBezTo>
                              <a:pt x="442125" y="333374"/>
                              <a:pt x="448793" y="324802"/>
                              <a:pt x="458318" y="315277"/>
                            </a:cubicBezTo>
                            <a:cubicBezTo>
                              <a:pt x="470700" y="305752"/>
                              <a:pt x="484035" y="296227"/>
                              <a:pt x="495465" y="287654"/>
                            </a:cubicBezTo>
                            <a:cubicBezTo>
                              <a:pt x="508800" y="277177"/>
                              <a:pt x="522135" y="267652"/>
                              <a:pt x="535470" y="258127"/>
                            </a:cubicBezTo>
                            <a:lnTo>
                              <a:pt x="559389" y="241440"/>
                            </a:lnTo>
                            <a:lnTo>
                              <a:pt x="575475" y="226694"/>
                            </a:lnTo>
                            <a:cubicBezTo>
                              <a:pt x="585000" y="220979"/>
                              <a:pt x="594525" y="215264"/>
                              <a:pt x="604050" y="209549"/>
                            </a:cubicBezTo>
                            <a:cubicBezTo>
                              <a:pt x="613575" y="203834"/>
                              <a:pt x="624052" y="199072"/>
                              <a:pt x="634530" y="193357"/>
                            </a:cubicBezTo>
                            <a:lnTo>
                              <a:pt x="638565" y="191282"/>
                            </a:lnTo>
                            <a:lnTo>
                              <a:pt x="648937" y="181094"/>
                            </a:lnTo>
                            <a:cubicBezTo>
                              <a:pt x="654771" y="176688"/>
                              <a:pt x="661201" y="172402"/>
                              <a:pt x="665963" y="168592"/>
                            </a:cubicBezTo>
                            <a:cubicBezTo>
                              <a:pt x="673583" y="162877"/>
                              <a:pt x="679298" y="160496"/>
                              <a:pt x="684656" y="159067"/>
                            </a:cubicBezTo>
                            <a:lnTo>
                              <a:pt x="697880" y="156023"/>
                            </a:lnTo>
                            <a:lnTo>
                              <a:pt x="700252" y="154304"/>
                            </a:lnTo>
                            <a:cubicBezTo>
                              <a:pt x="782167" y="109537"/>
                              <a:pt x="869797" y="74294"/>
                              <a:pt x="959332" y="49529"/>
                            </a:cubicBezTo>
                            <a:lnTo>
                              <a:pt x="968945" y="47439"/>
                            </a:lnTo>
                            <a:lnTo>
                              <a:pt x="995527" y="38099"/>
                            </a:lnTo>
                            <a:cubicBezTo>
                              <a:pt x="1001719" y="36194"/>
                              <a:pt x="1008148" y="35003"/>
                              <a:pt x="1013863" y="34408"/>
                            </a:cubicBezTo>
                            <a:lnTo>
                              <a:pt x="1023424" y="34327"/>
                            </a:lnTo>
                            <a:lnTo>
                              <a:pt x="1026960" y="33337"/>
                            </a:lnTo>
                            <a:cubicBezTo>
                              <a:pt x="1097445" y="17144"/>
                              <a:pt x="1169835" y="7619"/>
                              <a:pt x="1244130" y="4762"/>
                            </a:cubicBezTo>
                            <a:cubicBezTo>
                              <a:pt x="1262704" y="5238"/>
                              <a:pt x="1283897" y="4762"/>
                              <a:pt x="1305804" y="4524"/>
                            </a:cubicBezTo>
                            <a:cubicBezTo>
                              <a:pt x="1327712" y="4285"/>
                              <a:pt x="1350334" y="4285"/>
                              <a:pt x="1371765" y="5714"/>
                            </a:cubicBezTo>
                            <a:lnTo>
                              <a:pt x="1372993" y="6635"/>
                            </a:lnTo>
                            <a:lnTo>
                              <a:pt x="1405103" y="2857"/>
                            </a:lnTo>
                            <a:cubicBezTo>
                              <a:pt x="1415580" y="4762"/>
                              <a:pt x="1425105" y="5714"/>
                              <a:pt x="1434630" y="7619"/>
                            </a:cubicBezTo>
                            <a:cubicBezTo>
                              <a:pt x="1444155" y="9524"/>
                              <a:pt x="1453680" y="10477"/>
                              <a:pt x="1464158" y="13334"/>
                            </a:cubicBezTo>
                            <a:lnTo>
                              <a:pt x="1479392" y="16797"/>
                            </a:lnTo>
                            <a:lnTo>
                              <a:pt x="1463205" y="12382"/>
                            </a:lnTo>
                            <a:cubicBezTo>
                              <a:pt x="1453680" y="10477"/>
                              <a:pt x="1443202" y="8572"/>
                              <a:pt x="1433677" y="6667"/>
                            </a:cubicBezTo>
                            <a:cubicBezTo>
                              <a:pt x="1424152" y="4762"/>
                              <a:pt x="1414627" y="3810"/>
                              <a:pt x="1404150" y="1905"/>
                            </a:cubicBezTo>
                            <a:cubicBezTo>
                              <a:pt x="1404150" y="1905"/>
                              <a:pt x="1404150" y="952"/>
                              <a:pt x="1404150" y="0"/>
                            </a:cubicBezTo>
                            <a:close/>
                          </a:path>
                        </a:pathLst>
                      </a:custGeom>
                      <a:gradFill rotWithShape="0">
                        <a:gsLst>
                          <a:gs pos="0">
                            <a:srgbClr val="FFFFFF">
                              <a:alpha val="36078"/>
                            </a:srgbClr>
                          </a:gs>
                          <a:gs pos="100000">
                            <a:srgbClr val="BDD6EE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9CC2E5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768E75A" id="AutoShape 2" o:spid="_x0000_s1026" style="position:absolute;margin-left:515.55pt;margin-top:1.45pt;width:73.95pt;height:73pt;rotation:180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47519,2612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strokecolor="#9cc2e5" strokeweight="1pt">
              <v:fill opacity="23644f" color2="#bdd6ee" focus="100%" type="gradient"/>
              <v:stroke joinstyle="miter"/>
              <v:shadow color="#1f4d78" opacity=".5" offset="1pt"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EC09F" w14:textId="77777777" w:rsidR="00ED45A7" w:rsidRDefault="00ED45A7" w:rsidP="0077655C">
      <w:pPr>
        <w:spacing w:after="0" w:line="240" w:lineRule="auto"/>
      </w:pPr>
      <w:r>
        <w:separator/>
      </w:r>
    </w:p>
  </w:footnote>
  <w:footnote w:type="continuationSeparator" w:id="0">
    <w:p w14:paraId="51FAA2E2" w14:textId="77777777" w:rsidR="00ED45A7" w:rsidRDefault="00ED45A7" w:rsidP="00776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  <w:caps/>
        <w:color w:val="000000"/>
        <w:sz w:val="40"/>
        <w:szCs w:val="4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  <w:caps/>
        <w:color w:val="000000"/>
        <w:sz w:val="40"/>
        <w:szCs w:val="4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  <w:caps/>
        <w:color w:val="000000"/>
        <w:sz w:val="40"/>
        <w:szCs w:val="4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  <w:caps/>
        <w:color w:val="000000"/>
        <w:sz w:val="40"/>
        <w:szCs w:val="4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  <w:caps/>
        <w:color w:val="000000"/>
        <w:sz w:val="40"/>
        <w:szCs w:val="4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  <w:caps/>
        <w:color w:val="000000"/>
        <w:sz w:val="40"/>
        <w:szCs w:val="40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1DB5CCA"/>
    <w:multiLevelType w:val="hybridMultilevel"/>
    <w:tmpl w:val="F9EA28D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03B20613"/>
    <w:multiLevelType w:val="hybridMultilevel"/>
    <w:tmpl w:val="C1F43DA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0C1DD1"/>
    <w:multiLevelType w:val="hybridMultilevel"/>
    <w:tmpl w:val="13EEC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F7F68"/>
    <w:multiLevelType w:val="hybridMultilevel"/>
    <w:tmpl w:val="1064359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FA1470"/>
    <w:multiLevelType w:val="multilevel"/>
    <w:tmpl w:val="6C22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A436F6"/>
    <w:multiLevelType w:val="hybridMultilevel"/>
    <w:tmpl w:val="702233A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2CA0373B"/>
    <w:multiLevelType w:val="hybridMultilevel"/>
    <w:tmpl w:val="13D40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C3EB3"/>
    <w:multiLevelType w:val="hybridMultilevel"/>
    <w:tmpl w:val="C3EE1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4B3CCC"/>
    <w:multiLevelType w:val="hybridMultilevel"/>
    <w:tmpl w:val="3E3E2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039ED"/>
    <w:multiLevelType w:val="hybridMultilevel"/>
    <w:tmpl w:val="9D4CF31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44121DF3"/>
    <w:multiLevelType w:val="multilevel"/>
    <w:tmpl w:val="48C8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8E258AB"/>
    <w:multiLevelType w:val="hybridMultilevel"/>
    <w:tmpl w:val="A9107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8E3268"/>
    <w:multiLevelType w:val="hybridMultilevel"/>
    <w:tmpl w:val="1654EE7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CD0933"/>
    <w:multiLevelType w:val="hybridMultilevel"/>
    <w:tmpl w:val="26C4A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9249D"/>
    <w:multiLevelType w:val="hybridMultilevel"/>
    <w:tmpl w:val="C3AE8CC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6F7A09"/>
    <w:multiLevelType w:val="hybridMultilevel"/>
    <w:tmpl w:val="E52ECF2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AE36669"/>
    <w:multiLevelType w:val="hybridMultilevel"/>
    <w:tmpl w:val="1F987F0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>
    <w:nsid w:val="6D923EBB"/>
    <w:multiLevelType w:val="hybridMultilevel"/>
    <w:tmpl w:val="D3840B06"/>
    <w:lvl w:ilvl="0" w:tplc="29447A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94866"/>
    <w:multiLevelType w:val="multilevel"/>
    <w:tmpl w:val="634A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34C7836"/>
    <w:multiLevelType w:val="hybridMultilevel"/>
    <w:tmpl w:val="E8C4473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>
    <w:nsid w:val="75726AA0"/>
    <w:multiLevelType w:val="hybridMultilevel"/>
    <w:tmpl w:val="965CCCD6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30B80"/>
    <w:multiLevelType w:val="hybridMultilevel"/>
    <w:tmpl w:val="C40695A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216DC7"/>
    <w:multiLevelType w:val="multilevel"/>
    <w:tmpl w:val="58E2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20"/>
  </w:num>
  <w:num w:numId="5">
    <w:abstractNumId w:val="12"/>
  </w:num>
  <w:num w:numId="6">
    <w:abstractNumId w:val="5"/>
  </w:num>
  <w:num w:numId="7">
    <w:abstractNumId w:val="25"/>
  </w:num>
  <w:num w:numId="8">
    <w:abstractNumId w:val="14"/>
  </w:num>
  <w:num w:numId="9">
    <w:abstractNumId w:val="21"/>
  </w:num>
  <w:num w:numId="10">
    <w:abstractNumId w:val="13"/>
  </w:num>
  <w:num w:numId="11">
    <w:abstractNumId w:val="19"/>
  </w:num>
  <w:num w:numId="12">
    <w:abstractNumId w:val="7"/>
  </w:num>
  <w:num w:numId="13">
    <w:abstractNumId w:val="9"/>
  </w:num>
  <w:num w:numId="14">
    <w:abstractNumId w:val="22"/>
  </w:num>
  <w:num w:numId="15">
    <w:abstractNumId w:val="10"/>
  </w:num>
  <w:num w:numId="16">
    <w:abstractNumId w:val="8"/>
  </w:num>
  <w:num w:numId="17">
    <w:abstractNumId w:val="6"/>
  </w:num>
  <w:num w:numId="18">
    <w:abstractNumId w:val="15"/>
  </w:num>
  <w:num w:numId="19">
    <w:abstractNumId w:val="18"/>
  </w:num>
  <w:num w:numId="20">
    <w:abstractNumId w:val="3"/>
  </w:num>
  <w:num w:numId="21">
    <w:abstractNumId w:val="24"/>
  </w:num>
  <w:num w:numId="22">
    <w:abstractNumId w:val="17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16"/>
    <w:rsid w:val="00014A29"/>
    <w:rsid w:val="0002472D"/>
    <w:rsid w:val="00035D5D"/>
    <w:rsid w:val="00057B4D"/>
    <w:rsid w:val="00070562"/>
    <w:rsid w:val="000715DE"/>
    <w:rsid w:val="00072677"/>
    <w:rsid w:val="00072BF6"/>
    <w:rsid w:val="00072F38"/>
    <w:rsid w:val="00091EA8"/>
    <w:rsid w:val="000960D0"/>
    <w:rsid w:val="000A6D1A"/>
    <w:rsid w:val="000B1C66"/>
    <w:rsid w:val="000B7D3B"/>
    <w:rsid w:val="000C647B"/>
    <w:rsid w:val="000D321E"/>
    <w:rsid w:val="000D5670"/>
    <w:rsid w:val="000E4C6F"/>
    <w:rsid w:val="000F0D44"/>
    <w:rsid w:val="001122A1"/>
    <w:rsid w:val="00116313"/>
    <w:rsid w:val="00124072"/>
    <w:rsid w:val="0013080F"/>
    <w:rsid w:val="00135D2F"/>
    <w:rsid w:val="00143076"/>
    <w:rsid w:val="00155AE9"/>
    <w:rsid w:val="00157B7B"/>
    <w:rsid w:val="00163456"/>
    <w:rsid w:val="00164E47"/>
    <w:rsid w:val="00177504"/>
    <w:rsid w:val="00183C7C"/>
    <w:rsid w:val="001911A1"/>
    <w:rsid w:val="00194AE9"/>
    <w:rsid w:val="001D037D"/>
    <w:rsid w:val="00200767"/>
    <w:rsid w:val="00203683"/>
    <w:rsid w:val="00206278"/>
    <w:rsid w:val="002116B5"/>
    <w:rsid w:val="00213E2B"/>
    <w:rsid w:val="002143E0"/>
    <w:rsid w:val="002174B8"/>
    <w:rsid w:val="00224649"/>
    <w:rsid w:val="00224D7F"/>
    <w:rsid w:val="00225E47"/>
    <w:rsid w:val="00227FEF"/>
    <w:rsid w:val="00232779"/>
    <w:rsid w:val="00245F30"/>
    <w:rsid w:val="00256576"/>
    <w:rsid w:val="00263AE8"/>
    <w:rsid w:val="00271C20"/>
    <w:rsid w:val="00272E2C"/>
    <w:rsid w:val="00275F78"/>
    <w:rsid w:val="0028177D"/>
    <w:rsid w:val="0029247C"/>
    <w:rsid w:val="0029275E"/>
    <w:rsid w:val="00295A48"/>
    <w:rsid w:val="002A14F1"/>
    <w:rsid w:val="002A2001"/>
    <w:rsid w:val="002A7350"/>
    <w:rsid w:val="002C07BC"/>
    <w:rsid w:val="002C394B"/>
    <w:rsid w:val="002C62EE"/>
    <w:rsid w:val="002E3F1B"/>
    <w:rsid w:val="002F1AF7"/>
    <w:rsid w:val="002F1F25"/>
    <w:rsid w:val="00300163"/>
    <w:rsid w:val="00303983"/>
    <w:rsid w:val="00315F27"/>
    <w:rsid w:val="00316CBE"/>
    <w:rsid w:val="00320C31"/>
    <w:rsid w:val="00324D6C"/>
    <w:rsid w:val="00326ED0"/>
    <w:rsid w:val="00330962"/>
    <w:rsid w:val="0035436E"/>
    <w:rsid w:val="003666E0"/>
    <w:rsid w:val="00367C84"/>
    <w:rsid w:val="003806DF"/>
    <w:rsid w:val="00390835"/>
    <w:rsid w:val="00391F7A"/>
    <w:rsid w:val="003956B5"/>
    <w:rsid w:val="003A0D14"/>
    <w:rsid w:val="003B240B"/>
    <w:rsid w:val="003C1980"/>
    <w:rsid w:val="003C3E2F"/>
    <w:rsid w:val="003D620D"/>
    <w:rsid w:val="003E451F"/>
    <w:rsid w:val="003F3166"/>
    <w:rsid w:val="00406BFE"/>
    <w:rsid w:val="004131C2"/>
    <w:rsid w:val="00416917"/>
    <w:rsid w:val="00431CCD"/>
    <w:rsid w:val="004515CF"/>
    <w:rsid w:val="0046470F"/>
    <w:rsid w:val="004750C1"/>
    <w:rsid w:val="00492572"/>
    <w:rsid w:val="004A2750"/>
    <w:rsid w:val="004A3502"/>
    <w:rsid w:val="004A4A36"/>
    <w:rsid w:val="004B661E"/>
    <w:rsid w:val="004D2E81"/>
    <w:rsid w:val="004E3F5F"/>
    <w:rsid w:val="004E4A20"/>
    <w:rsid w:val="00507F22"/>
    <w:rsid w:val="0051088C"/>
    <w:rsid w:val="005114FC"/>
    <w:rsid w:val="00517CA5"/>
    <w:rsid w:val="00526904"/>
    <w:rsid w:val="00531020"/>
    <w:rsid w:val="00544CAE"/>
    <w:rsid w:val="005470A9"/>
    <w:rsid w:val="00547C6E"/>
    <w:rsid w:val="005503A4"/>
    <w:rsid w:val="00563DD4"/>
    <w:rsid w:val="00564AF9"/>
    <w:rsid w:val="00574946"/>
    <w:rsid w:val="00595785"/>
    <w:rsid w:val="005958C2"/>
    <w:rsid w:val="00595B5E"/>
    <w:rsid w:val="005965DA"/>
    <w:rsid w:val="005A2330"/>
    <w:rsid w:val="005B01D4"/>
    <w:rsid w:val="005B59AA"/>
    <w:rsid w:val="005C104E"/>
    <w:rsid w:val="005C42E5"/>
    <w:rsid w:val="005C777B"/>
    <w:rsid w:val="005D17C3"/>
    <w:rsid w:val="005E3762"/>
    <w:rsid w:val="005E4F09"/>
    <w:rsid w:val="005E68AB"/>
    <w:rsid w:val="00600517"/>
    <w:rsid w:val="0060502E"/>
    <w:rsid w:val="0064235E"/>
    <w:rsid w:val="00642FA8"/>
    <w:rsid w:val="0065328F"/>
    <w:rsid w:val="006635BB"/>
    <w:rsid w:val="006702C7"/>
    <w:rsid w:val="00674912"/>
    <w:rsid w:val="00675BDC"/>
    <w:rsid w:val="00696C78"/>
    <w:rsid w:val="00697C49"/>
    <w:rsid w:val="006A0CC6"/>
    <w:rsid w:val="006B6C4D"/>
    <w:rsid w:val="006C50E9"/>
    <w:rsid w:val="006D5153"/>
    <w:rsid w:val="006E1409"/>
    <w:rsid w:val="006E5FD4"/>
    <w:rsid w:val="006E683D"/>
    <w:rsid w:val="006E6C49"/>
    <w:rsid w:val="006F14C2"/>
    <w:rsid w:val="006F5AD9"/>
    <w:rsid w:val="00720966"/>
    <w:rsid w:val="00730F6E"/>
    <w:rsid w:val="0073277D"/>
    <w:rsid w:val="00733470"/>
    <w:rsid w:val="00733721"/>
    <w:rsid w:val="00734817"/>
    <w:rsid w:val="007540DB"/>
    <w:rsid w:val="007619A4"/>
    <w:rsid w:val="00765142"/>
    <w:rsid w:val="00774B0B"/>
    <w:rsid w:val="0077655C"/>
    <w:rsid w:val="00782ECA"/>
    <w:rsid w:val="00793B50"/>
    <w:rsid w:val="007A1979"/>
    <w:rsid w:val="007A1F45"/>
    <w:rsid w:val="007B0880"/>
    <w:rsid w:val="007B0C41"/>
    <w:rsid w:val="007C34C9"/>
    <w:rsid w:val="007E6666"/>
    <w:rsid w:val="0080363C"/>
    <w:rsid w:val="008041AB"/>
    <w:rsid w:val="0080631F"/>
    <w:rsid w:val="0081709D"/>
    <w:rsid w:val="00837CBB"/>
    <w:rsid w:val="00843170"/>
    <w:rsid w:val="0084364D"/>
    <w:rsid w:val="008460FD"/>
    <w:rsid w:val="008544F2"/>
    <w:rsid w:val="008719F6"/>
    <w:rsid w:val="0087552E"/>
    <w:rsid w:val="00877116"/>
    <w:rsid w:val="00882CAB"/>
    <w:rsid w:val="00894A4C"/>
    <w:rsid w:val="008B751B"/>
    <w:rsid w:val="008C0D7E"/>
    <w:rsid w:val="008C245A"/>
    <w:rsid w:val="008E0F98"/>
    <w:rsid w:val="008E7E3B"/>
    <w:rsid w:val="008F2ABF"/>
    <w:rsid w:val="008F7EA3"/>
    <w:rsid w:val="009043EC"/>
    <w:rsid w:val="00921847"/>
    <w:rsid w:val="00922EC2"/>
    <w:rsid w:val="009319CC"/>
    <w:rsid w:val="009400AB"/>
    <w:rsid w:val="00941E7B"/>
    <w:rsid w:val="009456F2"/>
    <w:rsid w:val="009507A5"/>
    <w:rsid w:val="0095661F"/>
    <w:rsid w:val="00965ADC"/>
    <w:rsid w:val="00970D7F"/>
    <w:rsid w:val="0099271E"/>
    <w:rsid w:val="009929D6"/>
    <w:rsid w:val="009A3940"/>
    <w:rsid w:val="009D51C6"/>
    <w:rsid w:val="00A134F1"/>
    <w:rsid w:val="00A139F9"/>
    <w:rsid w:val="00A203CA"/>
    <w:rsid w:val="00A27C46"/>
    <w:rsid w:val="00A35E5D"/>
    <w:rsid w:val="00A43D8C"/>
    <w:rsid w:val="00A468D4"/>
    <w:rsid w:val="00A52C66"/>
    <w:rsid w:val="00A547D2"/>
    <w:rsid w:val="00A7699B"/>
    <w:rsid w:val="00A77D26"/>
    <w:rsid w:val="00A864BA"/>
    <w:rsid w:val="00AA2652"/>
    <w:rsid w:val="00AA41E3"/>
    <w:rsid w:val="00AB3022"/>
    <w:rsid w:val="00AD41C1"/>
    <w:rsid w:val="00AE101C"/>
    <w:rsid w:val="00AF229C"/>
    <w:rsid w:val="00AF57D4"/>
    <w:rsid w:val="00B11390"/>
    <w:rsid w:val="00B13431"/>
    <w:rsid w:val="00B14B77"/>
    <w:rsid w:val="00B34577"/>
    <w:rsid w:val="00B47482"/>
    <w:rsid w:val="00B53123"/>
    <w:rsid w:val="00B5585E"/>
    <w:rsid w:val="00B5691C"/>
    <w:rsid w:val="00B57DA5"/>
    <w:rsid w:val="00B656B0"/>
    <w:rsid w:val="00B664BF"/>
    <w:rsid w:val="00B74DAC"/>
    <w:rsid w:val="00B7612F"/>
    <w:rsid w:val="00B80F1B"/>
    <w:rsid w:val="00B944AC"/>
    <w:rsid w:val="00B94D70"/>
    <w:rsid w:val="00BA3957"/>
    <w:rsid w:val="00BA5C92"/>
    <w:rsid w:val="00BB6358"/>
    <w:rsid w:val="00BD4B7D"/>
    <w:rsid w:val="00BD5E9B"/>
    <w:rsid w:val="00BE0EE1"/>
    <w:rsid w:val="00BF10AA"/>
    <w:rsid w:val="00BF3AB8"/>
    <w:rsid w:val="00BF43BB"/>
    <w:rsid w:val="00C1300F"/>
    <w:rsid w:val="00C40A88"/>
    <w:rsid w:val="00C70733"/>
    <w:rsid w:val="00C830F0"/>
    <w:rsid w:val="00C95897"/>
    <w:rsid w:val="00C95C11"/>
    <w:rsid w:val="00CA1A2F"/>
    <w:rsid w:val="00CA439F"/>
    <w:rsid w:val="00CA5576"/>
    <w:rsid w:val="00CB3399"/>
    <w:rsid w:val="00CB36AE"/>
    <w:rsid w:val="00CB6704"/>
    <w:rsid w:val="00CC2622"/>
    <w:rsid w:val="00CC27F8"/>
    <w:rsid w:val="00CC7B0D"/>
    <w:rsid w:val="00CE0847"/>
    <w:rsid w:val="00CE5B6B"/>
    <w:rsid w:val="00CF4B8A"/>
    <w:rsid w:val="00D03C95"/>
    <w:rsid w:val="00D16514"/>
    <w:rsid w:val="00D26F33"/>
    <w:rsid w:val="00D32487"/>
    <w:rsid w:val="00D368F0"/>
    <w:rsid w:val="00D460C8"/>
    <w:rsid w:val="00D829A2"/>
    <w:rsid w:val="00D96C2D"/>
    <w:rsid w:val="00DB50F9"/>
    <w:rsid w:val="00DB5EC6"/>
    <w:rsid w:val="00DC10B5"/>
    <w:rsid w:val="00DE2B8B"/>
    <w:rsid w:val="00DE671C"/>
    <w:rsid w:val="00E06AB8"/>
    <w:rsid w:val="00E100DC"/>
    <w:rsid w:val="00E121C1"/>
    <w:rsid w:val="00E151A4"/>
    <w:rsid w:val="00E15623"/>
    <w:rsid w:val="00E2449B"/>
    <w:rsid w:val="00E246D3"/>
    <w:rsid w:val="00E26993"/>
    <w:rsid w:val="00E33CA0"/>
    <w:rsid w:val="00E43A6F"/>
    <w:rsid w:val="00E43CAC"/>
    <w:rsid w:val="00E45D19"/>
    <w:rsid w:val="00E718A7"/>
    <w:rsid w:val="00EA4FC2"/>
    <w:rsid w:val="00EB5065"/>
    <w:rsid w:val="00EC228D"/>
    <w:rsid w:val="00EC77AE"/>
    <w:rsid w:val="00ED45A7"/>
    <w:rsid w:val="00ED4FF7"/>
    <w:rsid w:val="00ED725F"/>
    <w:rsid w:val="00EE466B"/>
    <w:rsid w:val="00EE624E"/>
    <w:rsid w:val="00EE653A"/>
    <w:rsid w:val="00EF4F9D"/>
    <w:rsid w:val="00F03A60"/>
    <w:rsid w:val="00F10983"/>
    <w:rsid w:val="00F16FF2"/>
    <w:rsid w:val="00F172D0"/>
    <w:rsid w:val="00F265CC"/>
    <w:rsid w:val="00F400BA"/>
    <w:rsid w:val="00F501EB"/>
    <w:rsid w:val="00F5111E"/>
    <w:rsid w:val="00F54E66"/>
    <w:rsid w:val="00F64FA8"/>
    <w:rsid w:val="00F7481E"/>
    <w:rsid w:val="00F76C06"/>
    <w:rsid w:val="00F8624A"/>
    <w:rsid w:val="00F93FDF"/>
    <w:rsid w:val="00FA004B"/>
    <w:rsid w:val="00FA7996"/>
    <w:rsid w:val="00FB1D5B"/>
    <w:rsid w:val="00FC4002"/>
    <w:rsid w:val="00FC4CD4"/>
    <w:rsid w:val="00FC7915"/>
    <w:rsid w:val="00FD048F"/>
    <w:rsid w:val="00FE53AD"/>
    <w:rsid w:val="00FE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CB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" w:unhideWhenUsed="0" w:qFormat="1"/>
    <w:lsdException w:name="Date" w:uiPriority="2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AF9"/>
  </w:style>
  <w:style w:type="paragraph" w:styleId="Nagwek4">
    <w:name w:val="heading 4"/>
    <w:basedOn w:val="Normalny"/>
    <w:link w:val="Nagwek4Znak"/>
    <w:uiPriority w:val="9"/>
    <w:qFormat/>
    <w:rsid w:val="00DE2B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1"/>
    <w:qFormat/>
    <w:rsid w:val="00877116"/>
    <w:pPr>
      <w:spacing w:before="120" w:after="0" w:line="240" w:lineRule="auto"/>
      <w:ind w:right="101"/>
      <w:jc w:val="center"/>
    </w:pPr>
    <w:rPr>
      <w:rFonts w:asciiTheme="majorHAnsi" w:eastAsia="Candara" w:hAnsiTheme="majorHAnsi" w:cs="Times New Roman"/>
      <w:b/>
      <w:caps/>
      <w:color w:val="FFFFFF" w:themeColor="background1"/>
      <w:sz w:val="40"/>
      <w:szCs w:val="64"/>
      <w:lang w:eastAsia="ja-JP"/>
    </w:rPr>
  </w:style>
  <w:style w:type="character" w:customStyle="1" w:styleId="PodtytuZnak">
    <w:name w:val="Podtytuł Znak"/>
    <w:basedOn w:val="Domylnaczcionkaakapitu"/>
    <w:link w:val="Podtytu"/>
    <w:uiPriority w:val="1"/>
    <w:rsid w:val="00877116"/>
    <w:rPr>
      <w:rFonts w:asciiTheme="majorHAnsi" w:eastAsia="Candara" w:hAnsiTheme="majorHAnsi" w:cs="Times New Roman"/>
      <w:b/>
      <w:caps/>
      <w:color w:val="FFFFFF" w:themeColor="background1"/>
      <w:sz w:val="40"/>
      <w:szCs w:val="64"/>
      <w:lang w:eastAsia="ja-JP"/>
    </w:rPr>
  </w:style>
  <w:style w:type="paragraph" w:styleId="Tytu">
    <w:name w:val="Title"/>
    <w:basedOn w:val="Normalny"/>
    <w:link w:val="TytuZnak"/>
    <w:uiPriority w:val="1"/>
    <w:qFormat/>
    <w:rsid w:val="00877116"/>
    <w:pPr>
      <w:spacing w:after="0" w:line="288" w:lineRule="auto"/>
      <w:ind w:right="101"/>
      <w:jc w:val="center"/>
    </w:pPr>
    <w:rPr>
      <w:rFonts w:asciiTheme="majorHAnsi" w:eastAsia="Candara" w:hAnsiTheme="majorHAnsi" w:cs="Times New Roman"/>
      <w:b/>
      <w:caps/>
      <w:color w:val="FFFFFF" w:themeColor="background1"/>
      <w:sz w:val="68"/>
      <w:szCs w:val="72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877116"/>
    <w:rPr>
      <w:rFonts w:asciiTheme="majorHAnsi" w:eastAsia="Candara" w:hAnsiTheme="majorHAnsi" w:cs="Times New Roman"/>
      <w:b/>
      <w:caps/>
      <w:color w:val="FFFFFF" w:themeColor="background1"/>
      <w:sz w:val="68"/>
      <w:szCs w:val="72"/>
      <w:lang w:eastAsia="ja-JP"/>
    </w:rPr>
  </w:style>
  <w:style w:type="paragraph" w:styleId="Data">
    <w:name w:val="Date"/>
    <w:basedOn w:val="Normalny"/>
    <w:link w:val="DataZnak"/>
    <w:uiPriority w:val="2"/>
    <w:qFormat/>
    <w:rsid w:val="00877116"/>
    <w:pPr>
      <w:spacing w:after="240" w:line="240" w:lineRule="auto"/>
      <w:ind w:right="101"/>
      <w:jc w:val="center"/>
    </w:pPr>
    <w:rPr>
      <w:rFonts w:eastAsia="Candara" w:cs="Times New Roman"/>
      <w:caps/>
      <w:color w:val="FFFFFF" w:themeColor="background1"/>
      <w:sz w:val="32"/>
      <w:szCs w:val="64"/>
      <w:lang w:eastAsia="ja-JP"/>
    </w:rPr>
  </w:style>
  <w:style w:type="character" w:customStyle="1" w:styleId="DataZnak">
    <w:name w:val="Data Znak"/>
    <w:basedOn w:val="Domylnaczcionkaakapitu"/>
    <w:link w:val="Data"/>
    <w:uiPriority w:val="2"/>
    <w:rsid w:val="00877116"/>
    <w:rPr>
      <w:rFonts w:eastAsia="Candara" w:cs="Times New Roman"/>
      <w:caps/>
      <w:color w:val="FFFFFF" w:themeColor="background1"/>
      <w:sz w:val="32"/>
      <w:szCs w:val="64"/>
      <w:lang w:eastAsia="ja-JP"/>
    </w:rPr>
  </w:style>
  <w:style w:type="paragraph" w:customStyle="1" w:styleId="Godzina">
    <w:name w:val="Godzina"/>
    <w:basedOn w:val="Normalny"/>
    <w:uiPriority w:val="2"/>
    <w:qFormat/>
    <w:rsid w:val="00877116"/>
    <w:pPr>
      <w:spacing w:before="120" w:after="240" w:line="240" w:lineRule="auto"/>
      <w:ind w:right="101"/>
      <w:jc w:val="center"/>
    </w:pPr>
    <w:rPr>
      <w:rFonts w:eastAsia="Candara" w:cs="Times New Roman"/>
      <w:caps/>
      <w:color w:val="FFFFFF" w:themeColor="background1"/>
      <w:sz w:val="32"/>
      <w:szCs w:val="64"/>
      <w:lang w:eastAsia="ja-JP"/>
    </w:rPr>
  </w:style>
  <w:style w:type="paragraph" w:customStyle="1" w:styleId="Lokalizacja">
    <w:name w:val="Lokalizacja"/>
    <w:basedOn w:val="Normalny"/>
    <w:uiPriority w:val="3"/>
    <w:qFormat/>
    <w:rsid w:val="00877116"/>
    <w:pPr>
      <w:spacing w:before="120" w:after="0" w:line="240" w:lineRule="auto"/>
      <w:ind w:right="101"/>
      <w:jc w:val="center"/>
    </w:pPr>
    <w:rPr>
      <w:rFonts w:eastAsia="Candara" w:cs="Times New Roman"/>
      <w:color w:val="FFFFFF" w:themeColor="background1"/>
      <w:sz w:val="36"/>
      <w:szCs w:val="64"/>
      <w:lang w:eastAsia="ja-JP"/>
    </w:rPr>
  </w:style>
  <w:style w:type="paragraph" w:customStyle="1" w:styleId="Wprowadzenie">
    <w:name w:val="Wprowadzenie"/>
    <w:basedOn w:val="Normalny"/>
    <w:qFormat/>
    <w:rsid w:val="00877116"/>
    <w:pPr>
      <w:spacing w:before="120" w:after="240" w:line="240" w:lineRule="auto"/>
      <w:ind w:right="101"/>
      <w:jc w:val="center"/>
    </w:pPr>
    <w:rPr>
      <w:caps/>
      <w:color w:val="FFFFFF" w:themeColor="background1"/>
      <w:sz w:val="28"/>
      <w:szCs w:val="24"/>
      <w:lang w:eastAsia="ja-JP"/>
    </w:rPr>
  </w:style>
  <w:style w:type="paragraph" w:styleId="Akapitzlist">
    <w:name w:val="List Paragraph"/>
    <w:basedOn w:val="Normalny"/>
    <w:link w:val="AkapitzlistZnak"/>
    <w:uiPriority w:val="34"/>
    <w:qFormat/>
    <w:rsid w:val="00057B4D"/>
    <w:pPr>
      <w:ind w:left="720"/>
      <w:contextualSpacing/>
    </w:pPr>
  </w:style>
  <w:style w:type="paragraph" w:customStyle="1" w:styleId="m-3314916356107669407msolistparagraph">
    <w:name w:val="m_-3314916356107669407msolistparagraph"/>
    <w:basedOn w:val="Normalny"/>
    <w:rsid w:val="0005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390835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90835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55C"/>
  </w:style>
  <w:style w:type="paragraph" w:styleId="Stopka">
    <w:name w:val="footer"/>
    <w:basedOn w:val="Normalny"/>
    <w:link w:val="StopkaZnak"/>
    <w:uiPriority w:val="99"/>
    <w:unhideWhenUsed/>
    <w:rsid w:val="0077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55C"/>
  </w:style>
  <w:style w:type="table" w:styleId="Tabela-Siatka">
    <w:name w:val="Table Grid"/>
    <w:basedOn w:val="Standardowy"/>
    <w:uiPriority w:val="39"/>
    <w:rsid w:val="00776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7A1F45"/>
    <w:rPr>
      <w:rFonts w:ascii="Calibri" w:hAnsi="Calibri" w:cs="Calibri"/>
      <w:color w:val="0563C1"/>
      <w:u w:val="single"/>
    </w:rPr>
  </w:style>
  <w:style w:type="paragraph" w:customStyle="1" w:styleId="Dowiadczenie">
    <w:name w:val="Doświadczenie"/>
    <w:basedOn w:val="Normalny"/>
    <w:qFormat/>
    <w:rsid w:val="002A14F1"/>
    <w:pPr>
      <w:spacing w:after="200" w:line="216" w:lineRule="auto"/>
    </w:pPr>
    <w:rPr>
      <w:rFonts w:ascii="Calibri" w:hAnsi="Calibri" w:cs="Calibri"/>
      <w:szCs w:val="24"/>
    </w:rPr>
  </w:style>
  <w:style w:type="paragraph" w:styleId="Tekstpodstawowy">
    <w:name w:val="Body Text"/>
    <w:basedOn w:val="Normalny"/>
    <w:link w:val="TekstpodstawowyZnak"/>
    <w:semiHidden/>
    <w:qFormat/>
    <w:rsid w:val="004750C1"/>
    <w:pPr>
      <w:widowControl w:val="0"/>
      <w:autoSpaceDE w:val="0"/>
      <w:autoSpaceDN w:val="0"/>
      <w:adjustRightInd w:val="0"/>
      <w:spacing w:after="0" w:line="216" w:lineRule="auto"/>
    </w:pPr>
    <w:rPr>
      <w:rFonts w:ascii="Calibri" w:eastAsiaTheme="minorEastAsia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50C1"/>
    <w:rPr>
      <w:rFonts w:ascii="Calibri" w:eastAsiaTheme="minorEastAsia" w:hAnsi="Calibri" w:cs="Calibri"/>
      <w:sz w:val="20"/>
      <w:szCs w:val="20"/>
    </w:rPr>
  </w:style>
  <w:style w:type="table" w:customStyle="1" w:styleId="Zwykatabela21">
    <w:name w:val="Zwykła tabela 21"/>
    <w:basedOn w:val="Standardowy"/>
    <w:uiPriority w:val="42"/>
    <w:rsid w:val="004750C1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nyWeb">
    <w:name w:val="Normal (Web)"/>
    <w:basedOn w:val="Normalny"/>
    <w:link w:val="NormalnyWebZnak"/>
    <w:unhideWhenUsed/>
    <w:rsid w:val="002174B8"/>
    <w:pPr>
      <w:widowControl w:val="0"/>
      <w:autoSpaceDE w:val="0"/>
      <w:autoSpaceDN w:val="0"/>
      <w:adjustRightInd w:val="0"/>
      <w:spacing w:after="0" w:line="216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NormalnyWebZnak">
    <w:name w:val="Normalny (Web) Znak"/>
    <w:link w:val="NormalnyWeb"/>
    <w:locked/>
    <w:rsid w:val="002174B8"/>
    <w:rPr>
      <w:rFonts w:ascii="Times New Roman" w:eastAsia="SimSun" w:hAnsi="Times New Roman" w:cs="Times New Roman"/>
      <w:sz w:val="24"/>
      <w:szCs w:val="24"/>
    </w:rPr>
  </w:style>
  <w:style w:type="table" w:customStyle="1" w:styleId="Zwykatabela22">
    <w:name w:val="Zwykła tabela 22"/>
    <w:basedOn w:val="Standardowy"/>
    <w:uiPriority w:val="42"/>
    <w:rsid w:val="00CA55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733470"/>
    <w:pPr>
      <w:spacing w:after="0" w:line="240" w:lineRule="auto"/>
    </w:pPr>
    <w:rPr>
      <w:rFonts w:ascii="Calibri" w:eastAsia="SimSun" w:hAnsi="Calibri" w:cs="Times New Roman"/>
      <w:sz w:val="20"/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Tekstzastpczy">
    <w:name w:val="Placeholder Text"/>
    <w:uiPriority w:val="99"/>
    <w:semiHidden/>
    <w:rsid w:val="00600517"/>
    <w:rPr>
      <w:rFonts w:ascii="Calibri" w:hAnsi="Calibri" w:cs="Calibri"/>
      <w:color w:val="808080"/>
    </w:rPr>
  </w:style>
  <w:style w:type="table" w:customStyle="1" w:styleId="Zwykatabela211">
    <w:name w:val="Zwykła tabela 211"/>
    <w:basedOn w:val="Standardowy"/>
    <w:uiPriority w:val="42"/>
    <w:rsid w:val="00600517"/>
    <w:pPr>
      <w:spacing w:after="0" w:line="240" w:lineRule="auto"/>
    </w:pPr>
    <w:rPr>
      <w:rFonts w:ascii="Calibri" w:eastAsia="SimSun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Nagwek4Znak">
    <w:name w:val="Nagłówek 4 Znak"/>
    <w:basedOn w:val="Domylnaczcionkaakapitu"/>
    <w:link w:val="Nagwek4"/>
    <w:uiPriority w:val="9"/>
    <w:rsid w:val="00DE2B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6B5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391F7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customStyle="1" w:styleId="Zwykatabela23">
    <w:name w:val="Zwykła tabela 23"/>
    <w:basedOn w:val="Standardowy"/>
    <w:uiPriority w:val="42"/>
    <w:rsid w:val="00225E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kapitzlistZnak">
    <w:name w:val="Akapit z listą Znak"/>
    <w:link w:val="Akapitzlist"/>
    <w:uiPriority w:val="34"/>
    <w:qFormat/>
    <w:rsid w:val="006F5AD9"/>
  </w:style>
  <w:style w:type="character" w:styleId="Pogrubienie">
    <w:name w:val="Strong"/>
    <w:basedOn w:val="Domylnaczcionkaakapitu"/>
    <w:qFormat/>
    <w:rsid w:val="00F5111E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1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1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1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1D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" w:unhideWhenUsed="0" w:qFormat="1"/>
    <w:lsdException w:name="Date" w:uiPriority="2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AF9"/>
  </w:style>
  <w:style w:type="paragraph" w:styleId="Nagwek4">
    <w:name w:val="heading 4"/>
    <w:basedOn w:val="Normalny"/>
    <w:link w:val="Nagwek4Znak"/>
    <w:uiPriority w:val="9"/>
    <w:qFormat/>
    <w:rsid w:val="00DE2B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1"/>
    <w:qFormat/>
    <w:rsid w:val="00877116"/>
    <w:pPr>
      <w:spacing w:before="120" w:after="0" w:line="240" w:lineRule="auto"/>
      <w:ind w:right="101"/>
      <w:jc w:val="center"/>
    </w:pPr>
    <w:rPr>
      <w:rFonts w:asciiTheme="majorHAnsi" w:eastAsia="Candara" w:hAnsiTheme="majorHAnsi" w:cs="Times New Roman"/>
      <w:b/>
      <w:caps/>
      <w:color w:val="FFFFFF" w:themeColor="background1"/>
      <w:sz w:val="40"/>
      <w:szCs w:val="64"/>
      <w:lang w:eastAsia="ja-JP"/>
    </w:rPr>
  </w:style>
  <w:style w:type="character" w:customStyle="1" w:styleId="PodtytuZnak">
    <w:name w:val="Podtytuł Znak"/>
    <w:basedOn w:val="Domylnaczcionkaakapitu"/>
    <w:link w:val="Podtytu"/>
    <w:uiPriority w:val="1"/>
    <w:rsid w:val="00877116"/>
    <w:rPr>
      <w:rFonts w:asciiTheme="majorHAnsi" w:eastAsia="Candara" w:hAnsiTheme="majorHAnsi" w:cs="Times New Roman"/>
      <w:b/>
      <w:caps/>
      <w:color w:val="FFFFFF" w:themeColor="background1"/>
      <w:sz w:val="40"/>
      <w:szCs w:val="64"/>
      <w:lang w:eastAsia="ja-JP"/>
    </w:rPr>
  </w:style>
  <w:style w:type="paragraph" w:styleId="Tytu">
    <w:name w:val="Title"/>
    <w:basedOn w:val="Normalny"/>
    <w:link w:val="TytuZnak"/>
    <w:uiPriority w:val="1"/>
    <w:qFormat/>
    <w:rsid w:val="00877116"/>
    <w:pPr>
      <w:spacing w:after="0" w:line="288" w:lineRule="auto"/>
      <w:ind w:right="101"/>
      <w:jc w:val="center"/>
    </w:pPr>
    <w:rPr>
      <w:rFonts w:asciiTheme="majorHAnsi" w:eastAsia="Candara" w:hAnsiTheme="majorHAnsi" w:cs="Times New Roman"/>
      <w:b/>
      <w:caps/>
      <w:color w:val="FFFFFF" w:themeColor="background1"/>
      <w:sz w:val="68"/>
      <w:szCs w:val="72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877116"/>
    <w:rPr>
      <w:rFonts w:asciiTheme="majorHAnsi" w:eastAsia="Candara" w:hAnsiTheme="majorHAnsi" w:cs="Times New Roman"/>
      <w:b/>
      <w:caps/>
      <w:color w:val="FFFFFF" w:themeColor="background1"/>
      <w:sz w:val="68"/>
      <w:szCs w:val="72"/>
      <w:lang w:eastAsia="ja-JP"/>
    </w:rPr>
  </w:style>
  <w:style w:type="paragraph" w:styleId="Data">
    <w:name w:val="Date"/>
    <w:basedOn w:val="Normalny"/>
    <w:link w:val="DataZnak"/>
    <w:uiPriority w:val="2"/>
    <w:qFormat/>
    <w:rsid w:val="00877116"/>
    <w:pPr>
      <w:spacing w:after="240" w:line="240" w:lineRule="auto"/>
      <w:ind w:right="101"/>
      <w:jc w:val="center"/>
    </w:pPr>
    <w:rPr>
      <w:rFonts w:eastAsia="Candara" w:cs="Times New Roman"/>
      <w:caps/>
      <w:color w:val="FFFFFF" w:themeColor="background1"/>
      <w:sz w:val="32"/>
      <w:szCs w:val="64"/>
      <w:lang w:eastAsia="ja-JP"/>
    </w:rPr>
  </w:style>
  <w:style w:type="character" w:customStyle="1" w:styleId="DataZnak">
    <w:name w:val="Data Znak"/>
    <w:basedOn w:val="Domylnaczcionkaakapitu"/>
    <w:link w:val="Data"/>
    <w:uiPriority w:val="2"/>
    <w:rsid w:val="00877116"/>
    <w:rPr>
      <w:rFonts w:eastAsia="Candara" w:cs="Times New Roman"/>
      <w:caps/>
      <w:color w:val="FFFFFF" w:themeColor="background1"/>
      <w:sz w:val="32"/>
      <w:szCs w:val="64"/>
      <w:lang w:eastAsia="ja-JP"/>
    </w:rPr>
  </w:style>
  <w:style w:type="paragraph" w:customStyle="1" w:styleId="Godzina">
    <w:name w:val="Godzina"/>
    <w:basedOn w:val="Normalny"/>
    <w:uiPriority w:val="2"/>
    <w:qFormat/>
    <w:rsid w:val="00877116"/>
    <w:pPr>
      <w:spacing w:before="120" w:after="240" w:line="240" w:lineRule="auto"/>
      <w:ind w:right="101"/>
      <w:jc w:val="center"/>
    </w:pPr>
    <w:rPr>
      <w:rFonts w:eastAsia="Candara" w:cs="Times New Roman"/>
      <w:caps/>
      <w:color w:val="FFFFFF" w:themeColor="background1"/>
      <w:sz w:val="32"/>
      <w:szCs w:val="64"/>
      <w:lang w:eastAsia="ja-JP"/>
    </w:rPr>
  </w:style>
  <w:style w:type="paragraph" w:customStyle="1" w:styleId="Lokalizacja">
    <w:name w:val="Lokalizacja"/>
    <w:basedOn w:val="Normalny"/>
    <w:uiPriority w:val="3"/>
    <w:qFormat/>
    <w:rsid w:val="00877116"/>
    <w:pPr>
      <w:spacing w:before="120" w:after="0" w:line="240" w:lineRule="auto"/>
      <w:ind w:right="101"/>
      <w:jc w:val="center"/>
    </w:pPr>
    <w:rPr>
      <w:rFonts w:eastAsia="Candara" w:cs="Times New Roman"/>
      <w:color w:val="FFFFFF" w:themeColor="background1"/>
      <w:sz w:val="36"/>
      <w:szCs w:val="64"/>
      <w:lang w:eastAsia="ja-JP"/>
    </w:rPr>
  </w:style>
  <w:style w:type="paragraph" w:customStyle="1" w:styleId="Wprowadzenie">
    <w:name w:val="Wprowadzenie"/>
    <w:basedOn w:val="Normalny"/>
    <w:qFormat/>
    <w:rsid w:val="00877116"/>
    <w:pPr>
      <w:spacing w:before="120" w:after="240" w:line="240" w:lineRule="auto"/>
      <w:ind w:right="101"/>
      <w:jc w:val="center"/>
    </w:pPr>
    <w:rPr>
      <w:caps/>
      <w:color w:val="FFFFFF" w:themeColor="background1"/>
      <w:sz w:val="28"/>
      <w:szCs w:val="24"/>
      <w:lang w:eastAsia="ja-JP"/>
    </w:rPr>
  </w:style>
  <w:style w:type="paragraph" w:styleId="Akapitzlist">
    <w:name w:val="List Paragraph"/>
    <w:basedOn w:val="Normalny"/>
    <w:link w:val="AkapitzlistZnak"/>
    <w:uiPriority w:val="34"/>
    <w:qFormat/>
    <w:rsid w:val="00057B4D"/>
    <w:pPr>
      <w:ind w:left="720"/>
      <w:contextualSpacing/>
    </w:pPr>
  </w:style>
  <w:style w:type="paragraph" w:customStyle="1" w:styleId="m-3314916356107669407msolistparagraph">
    <w:name w:val="m_-3314916356107669407msolistparagraph"/>
    <w:basedOn w:val="Normalny"/>
    <w:rsid w:val="0005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390835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90835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55C"/>
  </w:style>
  <w:style w:type="paragraph" w:styleId="Stopka">
    <w:name w:val="footer"/>
    <w:basedOn w:val="Normalny"/>
    <w:link w:val="StopkaZnak"/>
    <w:uiPriority w:val="99"/>
    <w:unhideWhenUsed/>
    <w:rsid w:val="0077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55C"/>
  </w:style>
  <w:style w:type="table" w:styleId="Tabela-Siatka">
    <w:name w:val="Table Grid"/>
    <w:basedOn w:val="Standardowy"/>
    <w:uiPriority w:val="39"/>
    <w:rsid w:val="00776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7A1F45"/>
    <w:rPr>
      <w:rFonts w:ascii="Calibri" w:hAnsi="Calibri" w:cs="Calibri"/>
      <w:color w:val="0563C1"/>
      <w:u w:val="single"/>
    </w:rPr>
  </w:style>
  <w:style w:type="paragraph" w:customStyle="1" w:styleId="Dowiadczenie">
    <w:name w:val="Doświadczenie"/>
    <w:basedOn w:val="Normalny"/>
    <w:qFormat/>
    <w:rsid w:val="002A14F1"/>
    <w:pPr>
      <w:spacing w:after="200" w:line="216" w:lineRule="auto"/>
    </w:pPr>
    <w:rPr>
      <w:rFonts w:ascii="Calibri" w:hAnsi="Calibri" w:cs="Calibri"/>
      <w:szCs w:val="24"/>
    </w:rPr>
  </w:style>
  <w:style w:type="paragraph" w:styleId="Tekstpodstawowy">
    <w:name w:val="Body Text"/>
    <w:basedOn w:val="Normalny"/>
    <w:link w:val="TekstpodstawowyZnak"/>
    <w:semiHidden/>
    <w:qFormat/>
    <w:rsid w:val="004750C1"/>
    <w:pPr>
      <w:widowControl w:val="0"/>
      <w:autoSpaceDE w:val="0"/>
      <w:autoSpaceDN w:val="0"/>
      <w:adjustRightInd w:val="0"/>
      <w:spacing w:after="0" w:line="216" w:lineRule="auto"/>
    </w:pPr>
    <w:rPr>
      <w:rFonts w:ascii="Calibri" w:eastAsiaTheme="minorEastAsia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50C1"/>
    <w:rPr>
      <w:rFonts w:ascii="Calibri" w:eastAsiaTheme="minorEastAsia" w:hAnsi="Calibri" w:cs="Calibri"/>
      <w:sz w:val="20"/>
      <w:szCs w:val="20"/>
    </w:rPr>
  </w:style>
  <w:style w:type="table" w:customStyle="1" w:styleId="Zwykatabela21">
    <w:name w:val="Zwykła tabela 21"/>
    <w:basedOn w:val="Standardowy"/>
    <w:uiPriority w:val="42"/>
    <w:rsid w:val="004750C1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nyWeb">
    <w:name w:val="Normal (Web)"/>
    <w:basedOn w:val="Normalny"/>
    <w:link w:val="NormalnyWebZnak"/>
    <w:unhideWhenUsed/>
    <w:rsid w:val="002174B8"/>
    <w:pPr>
      <w:widowControl w:val="0"/>
      <w:autoSpaceDE w:val="0"/>
      <w:autoSpaceDN w:val="0"/>
      <w:adjustRightInd w:val="0"/>
      <w:spacing w:after="0" w:line="216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NormalnyWebZnak">
    <w:name w:val="Normalny (Web) Znak"/>
    <w:link w:val="NormalnyWeb"/>
    <w:locked/>
    <w:rsid w:val="002174B8"/>
    <w:rPr>
      <w:rFonts w:ascii="Times New Roman" w:eastAsia="SimSun" w:hAnsi="Times New Roman" w:cs="Times New Roman"/>
      <w:sz w:val="24"/>
      <w:szCs w:val="24"/>
    </w:rPr>
  </w:style>
  <w:style w:type="table" w:customStyle="1" w:styleId="Zwykatabela22">
    <w:name w:val="Zwykła tabela 22"/>
    <w:basedOn w:val="Standardowy"/>
    <w:uiPriority w:val="42"/>
    <w:rsid w:val="00CA55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733470"/>
    <w:pPr>
      <w:spacing w:after="0" w:line="240" w:lineRule="auto"/>
    </w:pPr>
    <w:rPr>
      <w:rFonts w:ascii="Calibri" w:eastAsia="SimSun" w:hAnsi="Calibri" w:cs="Times New Roman"/>
      <w:sz w:val="20"/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Tekstzastpczy">
    <w:name w:val="Placeholder Text"/>
    <w:uiPriority w:val="99"/>
    <w:semiHidden/>
    <w:rsid w:val="00600517"/>
    <w:rPr>
      <w:rFonts w:ascii="Calibri" w:hAnsi="Calibri" w:cs="Calibri"/>
      <w:color w:val="808080"/>
    </w:rPr>
  </w:style>
  <w:style w:type="table" w:customStyle="1" w:styleId="Zwykatabela211">
    <w:name w:val="Zwykła tabela 211"/>
    <w:basedOn w:val="Standardowy"/>
    <w:uiPriority w:val="42"/>
    <w:rsid w:val="00600517"/>
    <w:pPr>
      <w:spacing w:after="0" w:line="240" w:lineRule="auto"/>
    </w:pPr>
    <w:rPr>
      <w:rFonts w:ascii="Calibri" w:eastAsia="SimSun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Nagwek4Znak">
    <w:name w:val="Nagłówek 4 Znak"/>
    <w:basedOn w:val="Domylnaczcionkaakapitu"/>
    <w:link w:val="Nagwek4"/>
    <w:uiPriority w:val="9"/>
    <w:rsid w:val="00DE2B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6B5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391F7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customStyle="1" w:styleId="Zwykatabela23">
    <w:name w:val="Zwykła tabela 23"/>
    <w:basedOn w:val="Standardowy"/>
    <w:uiPriority w:val="42"/>
    <w:rsid w:val="00225E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kapitzlistZnak">
    <w:name w:val="Akapit z listą Znak"/>
    <w:link w:val="Akapitzlist"/>
    <w:uiPriority w:val="34"/>
    <w:qFormat/>
    <w:rsid w:val="006F5AD9"/>
  </w:style>
  <w:style w:type="character" w:styleId="Pogrubienie">
    <w:name w:val="Strong"/>
    <w:basedOn w:val="Domylnaczcionkaakapitu"/>
    <w:qFormat/>
    <w:rsid w:val="00F5111E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1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1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1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1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0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648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962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6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0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8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83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15" w:color="auto"/>
            <w:bottom w:val="none" w:sz="0" w:space="15" w:color="auto"/>
            <w:right w:val="single" w:sz="6" w:space="15" w:color="C8D6E7"/>
          </w:divBdr>
          <w:divsChild>
            <w:div w:id="15049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56030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15" w:color="auto"/>
            <w:bottom w:val="none" w:sz="0" w:space="15" w:color="auto"/>
            <w:right w:val="single" w:sz="6" w:space="15" w:color="C8D6E7"/>
          </w:divBdr>
          <w:divsChild>
            <w:div w:id="9002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73610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15" w:color="auto"/>
            <w:bottom w:val="none" w:sz="0" w:space="15" w:color="auto"/>
            <w:right w:val="single" w:sz="6" w:space="15" w:color="C8D6E7"/>
          </w:divBdr>
          <w:divsChild>
            <w:div w:id="3204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9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oleObject" Target="embeddings/oleObject3.bin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Kodeks postępowania administracyjnego w praktyce samorządu terytorialnego</Abstract>
  <CompanyAddress>www.frdl.mazowsze.pl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CC5B8B-802E-4133-95CB-0FA54A4A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760</Words>
  <Characters>5655</Characters>
  <Application>Microsoft Office Word</Application>
  <DocSecurity>0</DocSecurity>
  <Lines>120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Specjalista ds. współpracy z organizacjami pozarządowymi.</vt:lpstr>
    </vt:vector>
  </TitlesOfParts>
  <Company>Microsoft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Specjalista ds. współpracy z organizacjami pozarządowymi.</dc:title>
  <dc:subject>Kurs online, 13, 14, 15 marca 2021 r.</dc:subject>
  <dc:creator>Marcin S</dc:creator>
  <cp:lastModifiedBy>Gabriel</cp:lastModifiedBy>
  <cp:revision>1</cp:revision>
  <cp:lastPrinted>2022-07-19T08:17:00Z</cp:lastPrinted>
  <dcterms:created xsi:type="dcterms:W3CDTF">2022-07-19T08:19:00Z</dcterms:created>
  <dcterms:modified xsi:type="dcterms:W3CDTF">2022-08-01T12:55:00Z</dcterms:modified>
</cp:coreProperties>
</file>